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5C" w:rsidRDefault="00A360AE" w:rsidP="00F92F5C">
      <w:pPr>
        <w:jc w:val="center"/>
      </w:pPr>
      <w:r>
        <w:rPr>
          <w:noProof/>
          <w:lang w:eastAsia="ru-RU"/>
        </w:rPr>
        <w:drawing>
          <wp:inline distT="0" distB="0" distL="0" distR="0">
            <wp:extent cx="5934075" cy="1133475"/>
            <wp:effectExtent l="0" t="0" r="9525" b="9525"/>
            <wp:docPr id="1" name="Рисунок 1" descr="Описание: c logo шап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 logo шапка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1133475"/>
                    </a:xfrm>
                    <a:prstGeom prst="rect">
                      <a:avLst/>
                    </a:prstGeom>
                    <a:noFill/>
                    <a:ln>
                      <a:noFill/>
                    </a:ln>
                  </pic:spPr>
                </pic:pic>
              </a:graphicData>
            </a:graphic>
          </wp:inline>
        </w:drawing>
      </w:r>
    </w:p>
    <w:p w:rsidR="00F92F5C" w:rsidRPr="008F0D5E" w:rsidRDefault="00F92F5C" w:rsidP="00F92F5C">
      <w:pPr>
        <w:jc w:val="center"/>
        <w:rPr>
          <w:b/>
          <w:caps/>
          <w:sz w:val="22"/>
          <w:szCs w:val="22"/>
        </w:rPr>
      </w:pPr>
    </w:p>
    <w:p w:rsidR="008D614B" w:rsidRDefault="008D614B" w:rsidP="008D614B">
      <w:pPr>
        <w:pStyle w:val="Style3"/>
        <w:widowControl/>
        <w:tabs>
          <w:tab w:val="left" w:leader="underscore" w:pos="1296"/>
          <w:tab w:val="left" w:pos="13500"/>
        </w:tabs>
        <w:jc w:val="center"/>
        <w:rPr>
          <w:rStyle w:val="FontStyle17"/>
          <w:b/>
          <w:sz w:val="28"/>
          <w:szCs w:val="28"/>
        </w:rPr>
      </w:pPr>
      <w:r>
        <w:rPr>
          <w:rStyle w:val="FontStyle17"/>
          <w:b/>
          <w:sz w:val="28"/>
          <w:szCs w:val="28"/>
        </w:rPr>
        <w:t>ОТДЕЛЕНИЕ «Автоматизации, радиоэлектроники и ИКТ»</w:t>
      </w:r>
    </w:p>
    <w:p w:rsidR="008D614B" w:rsidRPr="008D614B" w:rsidRDefault="008D614B" w:rsidP="008D614B">
      <w:pPr>
        <w:pStyle w:val="Style3"/>
        <w:widowControl/>
        <w:tabs>
          <w:tab w:val="left" w:leader="underscore" w:pos="1296"/>
          <w:tab w:val="left" w:pos="13500"/>
        </w:tabs>
        <w:jc w:val="center"/>
        <w:rPr>
          <w:b/>
          <w:sz w:val="28"/>
          <w:szCs w:val="28"/>
        </w:rPr>
      </w:pPr>
      <w:r>
        <w:rPr>
          <w:rStyle w:val="FontStyle17"/>
          <w:b/>
          <w:sz w:val="28"/>
          <w:szCs w:val="28"/>
        </w:rPr>
        <w:t>ПЦК  230111 «Компьютерные сети»</w:t>
      </w:r>
    </w:p>
    <w:p w:rsidR="008D614B" w:rsidRDefault="008D614B" w:rsidP="00F92F5C">
      <w:pPr>
        <w:pStyle w:val="Style4"/>
        <w:widowControl/>
        <w:tabs>
          <w:tab w:val="left" w:pos="13500"/>
        </w:tabs>
        <w:spacing w:line="240" w:lineRule="auto"/>
        <w:jc w:val="right"/>
        <w:rPr>
          <w:b/>
        </w:rPr>
      </w:pPr>
    </w:p>
    <w:p w:rsidR="008D614B" w:rsidRDefault="008D614B" w:rsidP="00F92F5C">
      <w:pPr>
        <w:pStyle w:val="Style4"/>
        <w:widowControl/>
        <w:tabs>
          <w:tab w:val="left" w:pos="13500"/>
        </w:tabs>
        <w:spacing w:line="240" w:lineRule="auto"/>
        <w:jc w:val="right"/>
        <w:rPr>
          <w:b/>
        </w:rPr>
      </w:pPr>
    </w:p>
    <w:p w:rsidR="00F92F5C" w:rsidRPr="00C46E3B" w:rsidRDefault="00F92F5C" w:rsidP="00F92F5C">
      <w:pPr>
        <w:pStyle w:val="Style4"/>
        <w:widowControl/>
        <w:tabs>
          <w:tab w:val="left" w:pos="13500"/>
        </w:tabs>
        <w:spacing w:line="240" w:lineRule="auto"/>
        <w:jc w:val="right"/>
        <w:rPr>
          <w:b/>
        </w:rPr>
      </w:pPr>
      <w:r w:rsidRPr="00C46E3B">
        <w:rPr>
          <w:b/>
        </w:rPr>
        <w:t>УТВЕРЖДАЮ</w:t>
      </w:r>
    </w:p>
    <w:p w:rsidR="00F92F5C" w:rsidRDefault="00F92F5C" w:rsidP="00F92F5C">
      <w:pPr>
        <w:pStyle w:val="Style4"/>
        <w:widowControl/>
        <w:tabs>
          <w:tab w:val="left" w:pos="13500"/>
        </w:tabs>
        <w:spacing w:line="240" w:lineRule="auto"/>
        <w:jc w:val="right"/>
        <w:rPr>
          <w:b/>
        </w:rPr>
      </w:pPr>
      <w:r>
        <w:rPr>
          <w:b/>
        </w:rPr>
        <w:t>Зам. директора по УМР</w:t>
      </w:r>
    </w:p>
    <w:p w:rsidR="00F92F5C" w:rsidRPr="00C46E3B" w:rsidRDefault="00F92F5C" w:rsidP="00F92F5C">
      <w:pPr>
        <w:pStyle w:val="Style4"/>
        <w:widowControl/>
        <w:tabs>
          <w:tab w:val="left" w:pos="13500"/>
        </w:tabs>
        <w:spacing w:line="240" w:lineRule="auto"/>
        <w:jc w:val="right"/>
      </w:pPr>
      <w:r w:rsidRPr="00C46E3B">
        <w:t xml:space="preserve">                                                      </w:t>
      </w:r>
      <w:proofErr w:type="spellStart"/>
      <w:r w:rsidRPr="00C46E3B">
        <w:t>_________________________</w:t>
      </w:r>
      <w:r>
        <w:t>Бозрова</w:t>
      </w:r>
      <w:proofErr w:type="spellEnd"/>
      <w:r>
        <w:t xml:space="preserve"> И.Г.</w:t>
      </w:r>
    </w:p>
    <w:p w:rsidR="00F92F5C" w:rsidRDefault="00F92F5C" w:rsidP="00F92F5C">
      <w:pPr>
        <w:jc w:val="center"/>
        <w:rPr>
          <w:b/>
          <w:sz w:val="28"/>
          <w:szCs w:val="28"/>
        </w:rPr>
      </w:pPr>
    </w:p>
    <w:p w:rsidR="008D614B" w:rsidRDefault="008D614B" w:rsidP="00F92F5C">
      <w:pPr>
        <w:jc w:val="center"/>
        <w:rPr>
          <w:b/>
          <w:sz w:val="28"/>
          <w:szCs w:val="28"/>
        </w:rPr>
      </w:pPr>
    </w:p>
    <w:p w:rsidR="008D614B" w:rsidRDefault="008D614B" w:rsidP="00F92F5C">
      <w:pPr>
        <w:jc w:val="center"/>
        <w:rPr>
          <w:b/>
          <w:sz w:val="28"/>
          <w:szCs w:val="28"/>
        </w:rPr>
      </w:pPr>
    </w:p>
    <w:p w:rsidR="008D614B" w:rsidRDefault="008D614B" w:rsidP="008D614B">
      <w:pPr>
        <w:ind w:left="786"/>
        <w:jc w:val="center"/>
        <w:rPr>
          <w:b/>
          <w:sz w:val="36"/>
          <w:szCs w:val="36"/>
        </w:rPr>
      </w:pPr>
      <w:r>
        <w:rPr>
          <w:b/>
          <w:sz w:val="36"/>
          <w:szCs w:val="36"/>
        </w:rPr>
        <w:t>МЕТОДИЧЕСКИЕ РЕКОМЕНДАЦИИ</w:t>
      </w:r>
    </w:p>
    <w:p w:rsidR="008D614B" w:rsidRDefault="008D614B" w:rsidP="008D614B">
      <w:pPr>
        <w:ind w:left="786"/>
        <w:jc w:val="center"/>
        <w:rPr>
          <w:b/>
          <w:sz w:val="36"/>
          <w:szCs w:val="36"/>
        </w:rPr>
      </w:pPr>
      <w:r>
        <w:rPr>
          <w:b/>
          <w:sz w:val="36"/>
          <w:szCs w:val="36"/>
        </w:rPr>
        <w:t>ПО ВЫПОЛНЕНИЮ ЛАБОРАТОРНЫХ РАБОТ</w:t>
      </w:r>
      <w:r w:rsidR="00E23EBE">
        <w:rPr>
          <w:b/>
          <w:sz w:val="36"/>
          <w:szCs w:val="36"/>
        </w:rPr>
        <w:t xml:space="preserve"> и ПРАКТИЧЕСКИХ ЗАНЯТИЙ</w:t>
      </w:r>
    </w:p>
    <w:p w:rsidR="008D614B" w:rsidRDefault="008D614B" w:rsidP="008D614B">
      <w:pPr>
        <w:ind w:left="786"/>
      </w:pPr>
    </w:p>
    <w:p w:rsidR="008D614B" w:rsidRPr="00BF1A14" w:rsidRDefault="008D614B" w:rsidP="008D614B">
      <w:pPr>
        <w:ind w:left="786"/>
        <w:jc w:val="center"/>
        <w:rPr>
          <w:sz w:val="32"/>
          <w:szCs w:val="32"/>
        </w:rPr>
      </w:pPr>
      <w:r w:rsidRPr="00BF1A14">
        <w:rPr>
          <w:sz w:val="32"/>
          <w:szCs w:val="32"/>
        </w:rPr>
        <w:t xml:space="preserve">по ПМ </w:t>
      </w:r>
      <w:r>
        <w:rPr>
          <w:sz w:val="32"/>
          <w:szCs w:val="32"/>
        </w:rPr>
        <w:t>04</w:t>
      </w:r>
    </w:p>
    <w:p w:rsidR="008D614B" w:rsidRPr="008D614B" w:rsidRDefault="008D614B" w:rsidP="008D614B">
      <w:pPr>
        <w:ind w:left="786"/>
        <w:rPr>
          <w:b/>
        </w:rPr>
      </w:pPr>
      <w:r w:rsidRPr="008D614B">
        <w:rPr>
          <w:b/>
          <w:sz w:val="32"/>
          <w:szCs w:val="32"/>
        </w:rPr>
        <w:t>Управление сетевыми сервисами</w:t>
      </w:r>
    </w:p>
    <w:p w:rsidR="008D614B" w:rsidRDefault="008D614B" w:rsidP="008D614B">
      <w:pPr>
        <w:ind w:left="786"/>
      </w:pPr>
    </w:p>
    <w:p w:rsidR="008D614B" w:rsidRDefault="008D614B" w:rsidP="008D614B">
      <w:pPr>
        <w:ind w:left="786"/>
        <w:jc w:val="center"/>
        <w:rPr>
          <w:sz w:val="28"/>
          <w:szCs w:val="28"/>
        </w:rPr>
      </w:pPr>
      <w:r>
        <w:rPr>
          <w:sz w:val="28"/>
          <w:szCs w:val="28"/>
        </w:rPr>
        <w:t>для специальности</w:t>
      </w:r>
    </w:p>
    <w:p w:rsidR="008D614B" w:rsidRPr="00BF1A14" w:rsidRDefault="008D614B" w:rsidP="008D614B">
      <w:pPr>
        <w:ind w:left="786" w:hanging="360"/>
        <w:jc w:val="center"/>
        <w:rPr>
          <w:sz w:val="28"/>
          <w:szCs w:val="28"/>
        </w:rPr>
      </w:pPr>
      <w:r w:rsidRPr="00BF1A14">
        <w:rPr>
          <w:sz w:val="28"/>
          <w:szCs w:val="28"/>
        </w:rPr>
        <w:t xml:space="preserve">230111 Компьютерные сети  </w:t>
      </w:r>
    </w:p>
    <w:p w:rsidR="008D614B" w:rsidRDefault="008D614B" w:rsidP="008D614B">
      <w:pPr>
        <w:ind w:left="786"/>
        <w:jc w:val="center"/>
        <w:rPr>
          <w:sz w:val="28"/>
          <w:szCs w:val="28"/>
        </w:rPr>
      </w:pPr>
      <w:r>
        <w:rPr>
          <w:sz w:val="28"/>
          <w:szCs w:val="28"/>
        </w:rPr>
        <w:t>по программе углубленной подготовки</w:t>
      </w:r>
    </w:p>
    <w:p w:rsidR="008D614B" w:rsidRDefault="008D614B" w:rsidP="008D614B">
      <w:pPr>
        <w:ind w:left="786"/>
        <w:jc w:val="center"/>
        <w:rPr>
          <w:sz w:val="28"/>
          <w:szCs w:val="28"/>
        </w:rPr>
      </w:pPr>
    </w:p>
    <w:p w:rsidR="008D614B" w:rsidRDefault="008D614B" w:rsidP="008728EB">
      <w:pPr>
        <w:rPr>
          <w:sz w:val="28"/>
          <w:szCs w:val="28"/>
        </w:rPr>
      </w:pPr>
    </w:p>
    <w:p w:rsidR="008D614B" w:rsidRDefault="008D614B" w:rsidP="008D614B">
      <w:pPr>
        <w:ind w:left="786"/>
        <w:jc w:val="center"/>
        <w:rPr>
          <w:sz w:val="28"/>
          <w:szCs w:val="28"/>
        </w:rPr>
      </w:pPr>
    </w:p>
    <w:p w:rsidR="008D614B" w:rsidRDefault="008D614B" w:rsidP="008D614B">
      <w:pPr>
        <w:ind w:left="786"/>
        <w:jc w:val="center"/>
        <w:rPr>
          <w:sz w:val="28"/>
          <w:szCs w:val="28"/>
        </w:rPr>
      </w:pPr>
    </w:p>
    <w:p w:rsidR="008D614B" w:rsidRDefault="008D614B" w:rsidP="008D614B">
      <w:pPr>
        <w:ind w:left="786"/>
        <w:jc w:val="center"/>
        <w:rPr>
          <w:sz w:val="28"/>
          <w:szCs w:val="28"/>
        </w:rPr>
      </w:pPr>
    </w:p>
    <w:p w:rsidR="008D614B" w:rsidRDefault="008D614B" w:rsidP="008D614B">
      <w:pPr>
        <w:ind w:left="786"/>
        <w:jc w:val="center"/>
        <w:rPr>
          <w:sz w:val="28"/>
          <w:szCs w:val="28"/>
        </w:rPr>
      </w:pPr>
    </w:p>
    <w:p w:rsidR="008D614B" w:rsidRDefault="008D614B" w:rsidP="008D614B">
      <w:pPr>
        <w:ind w:left="786"/>
        <w:jc w:val="center"/>
        <w:rPr>
          <w:sz w:val="28"/>
          <w:szCs w:val="28"/>
        </w:rPr>
      </w:pPr>
    </w:p>
    <w:p w:rsidR="008D614B" w:rsidRDefault="008D614B" w:rsidP="008D614B">
      <w:pPr>
        <w:ind w:left="786"/>
        <w:jc w:val="center"/>
        <w:rPr>
          <w:sz w:val="28"/>
          <w:szCs w:val="28"/>
        </w:rPr>
      </w:pPr>
    </w:p>
    <w:p w:rsidR="008D614B" w:rsidRDefault="008D614B" w:rsidP="008D614B">
      <w:pPr>
        <w:ind w:left="786"/>
        <w:jc w:val="center"/>
        <w:rPr>
          <w:sz w:val="28"/>
          <w:szCs w:val="28"/>
        </w:rPr>
      </w:pPr>
    </w:p>
    <w:p w:rsidR="008D614B" w:rsidRDefault="008D614B" w:rsidP="008D614B">
      <w:pPr>
        <w:jc w:val="center"/>
        <w:rPr>
          <w:sz w:val="28"/>
          <w:szCs w:val="28"/>
        </w:rPr>
      </w:pPr>
    </w:p>
    <w:p w:rsidR="008D614B" w:rsidRDefault="008D614B" w:rsidP="008D614B">
      <w:pPr>
        <w:jc w:val="center"/>
        <w:rPr>
          <w:sz w:val="28"/>
          <w:szCs w:val="28"/>
        </w:rPr>
      </w:pPr>
    </w:p>
    <w:p w:rsidR="008D614B" w:rsidRPr="00BF1A14" w:rsidRDefault="008D614B" w:rsidP="008D614B">
      <w:pPr>
        <w:jc w:val="center"/>
        <w:rPr>
          <w:sz w:val="28"/>
          <w:szCs w:val="28"/>
        </w:rPr>
      </w:pPr>
      <w:r>
        <w:rPr>
          <w:sz w:val="28"/>
          <w:szCs w:val="28"/>
        </w:rPr>
        <w:t>Разработчик</w:t>
      </w:r>
      <w:r w:rsidRPr="00BF1A14">
        <w:rPr>
          <w:sz w:val="28"/>
          <w:szCs w:val="28"/>
        </w:rPr>
        <w:t xml:space="preserve">: </w:t>
      </w:r>
      <w:proofErr w:type="spellStart"/>
      <w:r>
        <w:rPr>
          <w:sz w:val="28"/>
          <w:szCs w:val="28"/>
        </w:rPr>
        <w:t>Чагмавели</w:t>
      </w:r>
      <w:proofErr w:type="spellEnd"/>
      <w:r>
        <w:rPr>
          <w:sz w:val="28"/>
          <w:szCs w:val="28"/>
        </w:rPr>
        <w:t xml:space="preserve"> Н</w:t>
      </w:r>
      <w:r w:rsidRPr="00BF1A14">
        <w:rPr>
          <w:sz w:val="28"/>
          <w:szCs w:val="28"/>
        </w:rPr>
        <w:t>.</w:t>
      </w:r>
      <w:r>
        <w:rPr>
          <w:sz w:val="28"/>
          <w:szCs w:val="28"/>
        </w:rPr>
        <w:t>В</w:t>
      </w:r>
      <w:r w:rsidRPr="00BF1A14">
        <w:rPr>
          <w:sz w:val="28"/>
          <w:szCs w:val="28"/>
        </w:rPr>
        <w:t>,  преподаватель ГБОУ СПО Колледж связи №54</w:t>
      </w:r>
    </w:p>
    <w:p w:rsidR="008D614B" w:rsidRDefault="008D614B" w:rsidP="00F92F5C">
      <w:pPr>
        <w:jc w:val="center"/>
        <w:rPr>
          <w:b/>
          <w:sz w:val="28"/>
          <w:szCs w:val="28"/>
        </w:rPr>
      </w:pPr>
    </w:p>
    <w:p w:rsidR="008728EB" w:rsidRDefault="008728EB" w:rsidP="00F92F5C">
      <w:pPr>
        <w:jc w:val="center"/>
        <w:rPr>
          <w:b/>
          <w:sz w:val="28"/>
          <w:szCs w:val="28"/>
        </w:rPr>
      </w:pPr>
    </w:p>
    <w:p w:rsidR="008728EB" w:rsidRDefault="008728EB" w:rsidP="00F92F5C">
      <w:pPr>
        <w:jc w:val="center"/>
        <w:rPr>
          <w:b/>
          <w:sz w:val="28"/>
          <w:szCs w:val="28"/>
        </w:rPr>
      </w:pPr>
    </w:p>
    <w:p w:rsidR="008728EB" w:rsidRDefault="008728EB" w:rsidP="00F92F5C">
      <w:pPr>
        <w:jc w:val="center"/>
        <w:rPr>
          <w:b/>
          <w:sz w:val="28"/>
          <w:szCs w:val="28"/>
        </w:rPr>
      </w:pPr>
    </w:p>
    <w:p w:rsidR="008728EB" w:rsidRDefault="008728EB" w:rsidP="00F92F5C">
      <w:pPr>
        <w:jc w:val="center"/>
        <w:rPr>
          <w:b/>
          <w:sz w:val="28"/>
          <w:szCs w:val="28"/>
        </w:rPr>
      </w:pPr>
    </w:p>
    <w:p w:rsidR="008728EB" w:rsidRDefault="008728EB" w:rsidP="00F92F5C">
      <w:pPr>
        <w:jc w:val="center"/>
        <w:rPr>
          <w:b/>
          <w:sz w:val="28"/>
          <w:szCs w:val="28"/>
        </w:rPr>
      </w:pPr>
      <w:r>
        <w:rPr>
          <w:b/>
          <w:sz w:val="28"/>
          <w:szCs w:val="28"/>
        </w:rPr>
        <w:t>2015</w:t>
      </w:r>
      <w:bookmarkStart w:id="0" w:name="_GoBack"/>
      <w:bookmarkEnd w:id="0"/>
    </w:p>
    <w:p w:rsidR="008D614B" w:rsidRDefault="008D614B" w:rsidP="00F92F5C">
      <w:pPr>
        <w:jc w:val="center"/>
        <w:rPr>
          <w:b/>
          <w:sz w:val="28"/>
          <w:szCs w:val="28"/>
        </w:rPr>
      </w:pPr>
    </w:p>
    <w:p w:rsidR="008D614B" w:rsidRPr="00950F41" w:rsidRDefault="008D614B" w:rsidP="008D614B">
      <w:pPr>
        <w:widowControl w:val="0"/>
        <w:suppressAutoHyphens/>
        <w:autoSpaceDE w:val="0"/>
        <w:autoSpaceDN w:val="0"/>
        <w:adjustRightInd w:val="0"/>
        <w:ind w:firstLine="567"/>
        <w:jc w:val="both"/>
        <w:rPr>
          <w:rFonts w:eastAsia="Times New Roman"/>
          <w:sz w:val="28"/>
          <w:szCs w:val="28"/>
          <w:lang w:eastAsia="ru-RU"/>
        </w:rPr>
      </w:pPr>
      <w:r w:rsidRPr="00950F41">
        <w:rPr>
          <w:rFonts w:eastAsia="Times New Roman"/>
          <w:sz w:val="28"/>
          <w:szCs w:val="28"/>
          <w:lang w:eastAsia="ru-RU"/>
        </w:rPr>
        <w:t>Методические рекомендации  предназначены для студентов, обучающихся по программе углубленной подготовки направления 230111 «Компьютерные сети». В методических рекомендациях содержатся задания и пояснения к выполнению лабораторных</w:t>
      </w:r>
      <w:r w:rsidR="00E52865" w:rsidRPr="00950F41">
        <w:rPr>
          <w:rFonts w:eastAsia="Times New Roman"/>
          <w:sz w:val="28"/>
          <w:szCs w:val="28"/>
          <w:lang w:eastAsia="ru-RU"/>
        </w:rPr>
        <w:t>работ</w:t>
      </w:r>
      <w:r>
        <w:rPr>
          <w:rFonts w:eastAsia="Times New Roman"/>
          <w:sz w:val="28"/>
          <w:szCs w:val="28"/>
          <w:lang w:eastAsia="ru-RU"/>
        </w:rPr>
        <w:t>и практических</w:t>
      </w:r>
      <w:r w:rsidR="00E52865">
        <w:rPr>
          <w:rFonts w:eastAsia="Times New Roman"/>
          <w:sz w:val="28"/>
          <w:szCs w:val="28"/>
          <w:lang w:eastAsia="ru-RU"/>
        </w:rPr>
        <w:t xml:space="preserve"> занятий</w:t>
      </w:r>
      <w:r w:rsidRPr="00950F41">
        <w:rPr>
          <w:rFonts w:eastAsia="Times New Roman"/>
          <w:sz w:val="28"/>
          <w:szCs w:val="28"/>
          <w:lang w:eastAsia="ru-RU"/>
        </w:rPr>
        <w:t>по профессионально</w:t>
      </w:r>
      <w:r>
        <w:rPr>
          <w:rFonts w:eastAsia="Times New Roman"/>
          <w:sz w:val="28"/>
          <w:szCs w:val="28"/>
          <w:lang w:eastAsia="ru-RU"/>
        </w:rPr>
        <w:t>му модулю ПМ 04</w:t>
      </w:r>
      <w:r w:rsidRPr="00950F41">
        <w:rPr>
          <w:rFonts w:eastAsia="Times New Roman"/>
          <w:sz w:val="28"/>
          <w:szCs w:val="28"/>
          <w:lang w:eastAsia="ru-RU"/>
        </w:rPr>
        <w:t>. «</w:t>
      </w:r>
      <w:r w:rsidRPr="00BE46E3">
        <w:rPr>
          <w:sz w:val="28"/>
          <w:szCs w:val="28"/>
        </w:rPr>
        <w:t>Управление сетевыми сервисами</w:t>
      </w:r>
      <w:r w:rsidRPr="00950F41">
        <w:rPr>
          <w:rFonts w:eastAsia="Times New Roman"/>
          <w:sz w:val="28"/>
          <w:szCs w:val="28"/>
          <w:lang w:eastAsia="ru-RU"/>
        </w:rPr>
        <w:t xml:space="preserve">». Предложенные работы закрепляют полученные студентами теоретические знания по профессиональному модулю ПМ </w:t>
      </w:r>
      <w:r>
        <w:rPr>
          <w:rFonts w:eastAsia="Times New Roman"/>
          <w:sz w:val="28"/>
          <w:szCs w:val="28"/>
          <w:lang w:eastAsia="ru-RU"/>
        </w:rPr>
        <w:t>04</w:t>
      </w:r>
      <w:r w:rsidRPr="00950F41">
        <w:rPr>
          <w:rFonts w:eastAsia="Times New Roman"/>
          <w:sz w:val="28"/>
          <w:szCs w:val="28"/>
          <w:lang w:eastAsia="ru-RU"/>
        </w:rPr>
        <w:t>. «</w:t>
      </w:r>
      <w:r w:rsidRPr="00BE46E3">
        <w:rPr>
          <w:sz w:val="28"/>
          <w:szCs w:val="28"/>
        </w:rPr>
        <w:t>Управление сетевыми сервисами</w:t>
      </w:r>
      <w:r w:rsidRPr="00950F41">
        <w:rPr>
          <w:rFonts w:eastAsia="Times New Roman"/>
          <w:sz w:val="28"/>
          <w:szCs w:val="28"/>
          <w:lang w:eastAsia="ru-RU"/>
        </w:rPr>
        <w:t>», позволяют им освоить умения в области компьютерных сетей  и способствовать формированию общих и профессиональных компетенций.</w:t>
      </w:r>
    </w:p>
    <w:p w:rsidR="008D614B" w:rsidRPr="00950F41" w:rsidRDefault="008D614B" w:rsidP="008D614B">
      <w:pPr>
        <w:widowControl w:val="0"/>
        <w:suppressAutoHyphens/>
        <w:autoSpaceDE w:val="0"/>
        <w:autoSpaceDN w:val="0"/>
        <w:adjustRightInd w:val="0"/>
        <w:ind w:firstLine="567"/>
        <w:jc w:val="both"/>
        <w:rPr>
          <w:rFonts w:eastAsia="Times New Roman"/>
          <w:sz w:val="28"/>
          <w:szCs w:val="28"/>
          <w:lang w:eastAsia="ru-RU"/>
        </w:rPr>
      </w:pPr>
    </w:p>
    <w:p w:rsidR="008D614B" w:rsidRPr="00950F41" w:rsidRDefault="008D614B" w:rsidP="008D614B">
      <w:pPr>
        <w:widowControl w:val="0"/>
        <w:suppressAutoHyphens/>
        <w:ind w:firstLine="567"/>
        <w:jc w:val="both"/>
        <w:rPr>
          <w:rFonts w:eastAsia="SimSun"/>
          <w:kern w:val="2"/>
          <w:sz w:val="28"/>
          <w:szCs w:val="28"/>
          <w:lang w:eastAsia="hi-IN" w:bidi="hi-IN"/>
        </w:rPr>
      </w:pPr>
    </w:p>
    <w:p w:rsidR="008D614B" w:rsidRPr="00950F41" w:rsidRDefault="008D614B" w:rsidP="008D614B">
      <w:pPr>
        <w:ind w:firstLine="567"/>
        <w:jc w:val="both"/>
        <w:rPr>
          <w:rFonts w:eastAsia="Times New Roman"/>
          <w:sz w:val="28"/>
          <w:szCs w:val="28"/>
          <w:lang w:eastAsia="ru-RU"/>
        </w:rPr>
      </w:pPr>
      <w:r w:rsidRPr="00950F41">
        <w:rPr>
          <w:rFonts w:eastAsia="Times New Roman"/>
          <w:sz w:val="28"/>
          <w:szCs w:val="28"/>
          <w:lang w:eastAsia="ru-RU"/>
        </w:rPr>
        <w:t xml:space="preserve">Организация-разработчик: ГБОУ СПО Колледж связи №54, г. Москва </w:t>
      </w:r>
    </w:p>
    <w:p w:rsidR="008D614B" w:rsidRPr="00950F41" w:rsidRDefault="008D614B" w:rsidP="008D614B">
      <w:pPr>
        <w:ind w:firstLine="567"/>
        <w:jc w:val="both"/>
        <w:rPr>
          <w:rFonts w:eastAsia="Times New Roman"/>
          <w:sz w:val="28"/>
          <w:szCs w:val="28"/>
          <w:lang w:eastAsia="ru-RU"/>
        </w:rPr>
      </w:pPr>
    </w:p>
    <w:p w:rsidR="008D614B" w:rsidRPr="00950F41" w:rsidRDefault="008D614B" w:rsidP="008D614B">
      <w:pPr>
        <w:jc w:val="both"/>
        <w:rPr>
          <w:rFonts w:eastAsia="Times New Roman"/>
          <w:spacing w:val="-3"/>
          <w:sz w:val="28"/>
          <w:szCs w:val="28"/>
          <w:lang w:eastAsia="ru-RU"/>
        </w:rPr>
        <w:sectPr w:rsidR="008D614B" w:rsidRPr="00950F41">
          <w:footerReference w:type="default" r:id="rId9"/>
          <w:pgSz w:w="11906" w:h="16838"/>
          <w:pgMar w:top="1134" w:right="1134" w:bottom="1134" w:left="1134" w:header="709" w:footer="709" w:gutter="0"/>
          <w:cols w:space="708"/>
          <w:docGrid w:linePitch="360"/>
        </w:sectPr>
      </w:pPr>
    </w:p>
    <w:p w:rsidR="008D614B" w:rsidRDefault="008D614B" w:rsidP="008D614B">
      <w:pPr>
        <w:rPr>
          <w:b/>
          <w:sz w:val="28"/>
          <w:szCs w:val="28"/>
        </w:rPr>
      </w:pPr>
    </w:p>
    <w:sdt>
      <w:sdtPr>
        <w:rPr>
          <w:rFonts w:ascii="Times New Roman" w:eastAsia="MS Mincho" w:hAnsi="Times New Roman" w:cs="Times New Roman"/>
          <w:color w:val="auto"/>
          <w:sz w:val="24"/>
          <w:szCs w:val="24"/>
          <w:lang w:eastAsia="ja-JP"/>
        </w:rPr>
        <w:id w:val="1093978637"/>
        <w:docPartObj>
          <w:docPartGallery w:val="Table of Contents"/>
          <w:docPartUnique/>
        </w:docPartObj>
      </w:sdtPr>
      <w:sdtEndPr>
        <w:rPr>
          <w:b/>
          <w:bCs/>
        </w:rPr>
      </w:sdtEndPr>
      <w:sdtContent>
        <w:p w:rsidR="00181F5C" w:rsidRPr="00E52865" w:rsidRDefault="00181F5C">
          <w:pPr>
            <w:pStyle w:val="af7"/>
            <w:rPr>
              <w:rFonts w:ascii="Times New Roman" w:hAnsi="Times New Roman" w:cs="Times New Roman"/>
              <w:b/>
              <w:color w:val="auto"/>
            </w:rPr>
          </w:pPr>
          <w:r w:rsidRPr="00E52865">
            <w:rPr>
              <w:rFonts w:ascii="Times New Roman" w:hAnsi="Times New Roman" w:cs="Times New Roman"/>
              <w:b/>
              <w:color w:val="auto"/>
            </w:rPr>
            <w:t>Оглавление</w:t>
          </w:r>
        </w:p>
        <w:p w:rsidR="00FA3417" w:rsidRDefault="00300272">
          <w:pPr>
            <w:pStyle w:val="11"/>
            <w:rPr>
              <w:rFonts w:asciiTheme="minorHAnsi" w:eastAsiaTheme="minorEastAsia" w:hAnsiTheme="minorHAnsi" w:cstheme="minorBidi"/>
              <w:b w:val="0"/>
              <w:noProof/>
              <w:sz w:val="22"/>
              <w:szCs w:val="22"/>
              <w:lang w:eastAsia="ru-RU"/>
            </w:rPr>
          </w:pPr>
          <w:r w:rsidRPr="00300272">
            <w:fldChar w:fldCharType="begin"/>
          </w:r>
          <w:r w:rsidR="00181F5C">
            <w:instrText xml:space="preserve"> TOC \o "1-3" \h \z \u </w:instrText>
          </w:r>
          <w:r w:rsidRPr="00300272">
            <w:fldChar w:fldCharType="separate"/>
          </w:r>
          <w:hyperlink w:anchor="_Toc406147358" w:history="1">
            <w:r w:rsidR="00FA3417" w:rsidRPr="00915B45">
              <w:rPr>
                <w:rStyle w:val="a3"/>
                <w:rFonts w:eastAsia="Times New Roman"/>
                <w:bCs/>
                <w:noProof/>
                <w:kern w:val="32"/>
              </w:rPr>
              <w:t>1.</w:t>
            </w:r>
            <w:r w:rsidR="00FA3417">
              <w:rPr>
                <w:rFonts w:asciiTheme="minorHAnsi" w:eastAsiaTheme="minorEastAsia" w:hAnsiTheme="minorHAnsi" w:cstheme="minorBidi"/>
                <w:b w:val="0"/>
                <w:noProof/>
                <w:sz w:val="22"/>
                <w:szCs w:val="22"/>
                <w:lang w:eastAsia="ru-RU"/>
              </w:rPr>
              <w:tab/>
            </w:r>
            <w:r w:rsidR="00FA3417" w:rsidRPr="00915B45">
              <w:rPr>
                <w:rStyle w:val="a3"/>
                <w:rFonts w:eastAsia="Times New Roman"/>
                <w:bCs/>
                <w:noProof/>
                <w:kern w:val="32"/>
              </w:rPr>
              <w:t>МЕТОДИКА И СРЕДСТВА ВЫПОЛНЕНИЯ ЛАБОРАТОРНЫХ РАБОТ</w:t>
            </w:r>
            <w:r w:rsidR="00FA3417">
              <w:rPr>
                <w:noProof/>
                <w:webHidden/>
              </w:rPr>
              <w:tab/>
            </w:r>
            <w:r>
              <w:rPr>
                <w:noProof/>
                <w:webHidden/>
              </w:rPr>
              <w:fldChar w:fldCharType="begin"/>
            </w:r>
            <w:r w:rsidR="00FA3417">
              <w:rPr>
                <w:noProof/>
                <w:webHidden/>
              </w:rPr>
              <w:instrText xml:space="preserve"> PAGEREF _Toc406147358 \h </w:instrText>
            </w:r>
            <w:r>
              <w:rPr>
                <w:noProof/>
                <w:webHidden/>
              </w:rPr>
            </w:r>
            <w:r>
              <w:rPr>
                <w:noProof/>
                <w:webHidden/>
              </w:rPr>
              <w:fldChar w:fldCharType="separate"/>
            </w:r>
            <w:r w:rsidR="00FA3417">
              <w:rPr>
                <w:noProof/>
                <w:webHidden/>
              </w:rPr>
              <w:t>5</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59" w:history="1">
            <w:r w:rsidR="00FA3417" w:rsidRPr="00915B45">
              <w:rPr>
                <w:rStyle w:val="a3"/>
                <w:rFonts w:eastAsia="Times New Roman"/>
                <w:bCs/>
                <w:noProof/>
                <w:kern w:val="32"/>
              </w:rPr>
              <w:t>2.</w:t>
            </w:r>
            <w:r w:rsidR="00FA3417">
              <w:rPr>
                <w:rFonts w:asciiTheme="minorHAnsi" w:eastAsiaTheme="minorEastAsia" w:hAnsiTheme="minorHAnsi" w:cstheme="minorBidi"/>
                <w:b w:val="0"/>
                <w:noProof/>
                <w:sz w:val="22"/>
                <w:szCs w:val="22"/>
                <w:lang w:eastAsia="ru-RU"/>
              </w:rPr>
              <w:tab/>
            </w:r>
            <w:r w:rsidR="00FA3417" w:rsidRPr="00915B45">
              <w:rPr>
                <w:rStyle w:val="a3"/>
                <w:rFonts w:eastAsia="Times New Roman"/>
                <w:bCs/>
                <w:noProof/>
                <w:kern w:val="32"/>
              </w:rPr>
              <w:t>ЭТАПЫ ВЫПОЛНЕНИЯ ЛАБОРАТОРНЫХ РАБОТ</w:t>
            </w:r>
            <w:r w:rsidR="00FA3417">
              <w:rPr>
                <w:noProof/>
                <w:webHidden/>
              </w:rPr>
              <w:tab/>
            </w:r>
            <w:r>
              <w:rPr>
                <w:noProof/>
                <w:webHidden/>
              </w:rPr>
              <w:fldChar w:fldCharType="begin"/>
            </w:r>
            <w:r w:rsidR="00FA3417">
              <w:rPr>
                <w:noProof/>
                <w:webHidden/>
              </w:rPr>
              <w:instrText xml:space="preserve"> PAGEREF _Toc406147359 \h </w:instrText>
            </w:r>
            <w:r>
              <w:rPr>
                <w:noProof/>
                <w:webHidden/>
              </w:rPr>
            </w:r>
            <w:r>
              <w:rPr>
                <w:noProof/>
                <w:webHidden/>
              </w:rPr>
              <w:fldChar w:fldCharType="separate"/>
            </w:r>
            <w:r w:rsidR="00FA3417">
              <w:rPr>
                <w:noProof/>
                <w:webHidden/>
              </w:rPr>
              <w:t>5</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60" w:history="1">
            <w:r w:rsidR="00FA3417" w:rsidRPr="00915B45">
              <w:rPr>
                <w:rStyle w:val="a3"/>
                <w:rFonts w:eastAsia="Times New Roman"/>
                <w:noProof/>
                <w:lang w:eastAsia="ru-RU"/>
              </w:rPr>
              <w:t>3.</w:t>
            </w:r>
            <w:r w:rsidR="00FA3417">
              <w:rPr>
                <w:rFonts w:asciiTheme="minorHAnsi" w:eastAsiaTheme="minorEastAsia" w:hAnsiTheme="minorHAnsi" w:cstheme="minorBidi"/>
                <w:b w:val="0"/>
                <w:noProof/>
                <w:sz w:val="22"/>
                <w:szCs w:val="22"/>
                <w:lang w:eastAsia="ru-RU"/>
              </w:rPr>
              <w:tab/>
            </w:r>
            <w:r w:rsidR="00FA3417" w:rsidRPr="00915B45">
              <w:rPr>
                <w:rStyle w:val="a3"/>
                <w:rFonts w:eastAsia="Times New Roman"/>
                <w:noProof/>
                <w:lang w:eastAsia="ru-RU"/>
              </w:rPr>
              <w:t>ПРАВИЛА ВЫПОЛНЕНИЯ ЛАБОРАТОРНЫХ РАБОТ</w:t>
            </w:r>
            <w:r w:rsidR="00FA3417">
              <w:rPr>
                <w:noProof/>
                <w:webHidden/>
              </w:rPr>
              <w:tab/>
            </w:r>
            <w:r>
              <w:rPr>
                <w:noProof/>
                <w:webHidden/>
              </w:rPr>
              <w:fldChar w:fldCharType="begin"/>
            </w:r>
            <w:r w:rsidR="00FA3417">
              <w:rPr>
                <w:noProof/>
                <w:webHidden/>
              </w:rPr>
              <w:instrText xml:space="preserve"> PAGEREF _Toc406147360 \h </w:instrText>
            </w:r>
            <w:r>
              <w:rPr>
                <w:noProof/>
                <w:webHidden/>
              </w:rPr>
            </w:r>
            <w:r>
              <w:rPr>
                <w:noProof/>
                <w:webHidden/>
              </w:rPr>
              <w:fldChar w:fldCharType="separate"/>
            </w:r>
            <w:r w:rsidR="00FA3417">
              <w:rPr>
                <w:noProof/>
                <w:webHidden/>
              </w:rPr>
              <w:t>7</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61" w:history="1">
            <w:r w:rsidR="00FA3417" w:rsidRPr="00915B45">
              <w:rPr>
                <w:rStyle w:val="a3"/>
                <w:rFonts w:eastAsia="Times New Roman"/>
                <w:noProof/>
                <w:lang w:eastAsia="ru-RU"/>
              </w:rPr>
              <w:t>4. КРИТЕРИИ ОЦЕНКИ ЛАБОРАТОРНЫХ РАБОТ</w:t>
            </w:r>
            <w:r w:rsidR="00FA3417">
              <w:rPr>
                <w:noProof/>
                <w:webHidden/>
              </w:rPr>
              <w:tab/>
            </w:r>
            <w:r>
              <w:rPr>
                <w:noProof/>
                <w:webHidden/>
              </w:rPr>
              <w:fldChar w:fldCharType="begin"/>
            </w:r>
            <w:r w:rsidR="00FA3417">
              <w:rPr>
                <w:noProof/>
                <w:webHidden/>
              </w:rPr>
              <w:instrText xml:space="preserve"> PAGEREF _Toc406147361 \h </w:instrText>
            </w:r>
            <w:r>
              <w:rPr>
                <w:noProof/>
                <w:webHidden/>
              </w:rPr>
            </w:r>
            <w:r>
              <w:rPr>
                <w:noProof/>
                <w:webHidden/>
              </w:rPr>
              <w:fldChar w:fldCharType="separate"/>
            </w:r>
            <w:r w:rsidR="00FA3417">
              <w:rPr>
                <w:noProof/>
                <w:webHidden/>
              </w:rPr>
              <w:t>8</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62" w:history="1">
            <w:r w:rsidR="00FA3417" w:rsidRPr="00915B45">
              <w:rPr>
                <w:rStyle w:val="a3"/>
                <w:rFonts w:eastAsia="Times New Roman"/>
                <w:noProof/>
                <w:lang w:eastAsia="ru-RU"/>
              </w:rPr>
              <w:t>5.ПРАВИЛА ВНУТРЕННЕГО РАСПОРЯДКА И ТЕХНИКА БЕЗОПАСНОСТИ ПРИ ВЫПОЛНЕНИИ ЛАБОРАТОРНЫХ РАБОТ</w:t>
            </w:r>
            <w:r w:rsidR="00FA3417">
              <w:rPr>
                <w:noProof/>
                <w:webHidden/>
              </w:rPr>
              <w:tab/>
            </w:r>
            <w:r>
              <w:rPr>
                <w:noProof/>
                <w:webHidden/>
              </w:rPr>
              <w:fldChar w:fldCharType="begin"/>
            </w:r>
            <w:r w:rsidR="00FA3417">
              <w:rPr>
                <w:noProof/>
                <w:webHidden/>
              </w:rPr>
              <w:instrText xml:space="preserve"> PAGEREF _Toc406147362 \h </w:instrText>
            </w:r>
            <w:r>
              <w:rPr>
                <w:noProof/>
                <w:webHidden/>
              </w:rPr>
            </w:r>
            <w:r>
              <w:rPr>
                <w:noProof/>
                <w:webHidden/>
              </w:rPr>
              <w:fldChar w:fldCharType="separate"/>
            </w:r>
            <w:r w:rsidR="00FA3417">
              <w:rPr>
                <w:noProof/>
                <w:webHidden/>
              </w:rPr>
              <w:t>8</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63" w:history="1">
            <w:r w:rsidR="00FA3417" w:rsidRPr="00915B45">
              <w:rPr>
                <w:rStyle w:val="a3"/>
                <w:noProof/>
              </w:rPr>
              <w:t>6.</w:t>
            </w:r>
            <w:r w:rsidR="00FA3417">
              <w:rPr>
                <w:rFonts w:asciiTheme="minorHAnsi" w:eastAsiaTheme="minorEastAsia" w:hAnsiTheme="minorHAnsi" w:cstheme="minorBidi"/>
                <w:b w:val="0"/>
                <w:noProof/>
                <w:sz w:val="22"/>
                <w:szCs w:val="22"/>
                <w:lang w:eastAsia="ru-RU"/>
              </w:rPr>
              <w:tab/>
            </w:r>
            <w:r w:rsidR="00FA3417" w:rsidRPr="00915B45">
              <w:rPr>
                <w:rStyle w:val="a3"/>
                <w:noProof/>
              </w:rPr>
              <w:t>Тематика лабораторных работ и задания к ним</w:t>
            </w:r>
            <w:r w:rsidR="00FA3417">
              <w:rPr>
                <w:noProof/>
                <w:webHidden/>
              </w:rPr>
              <w:tab/>
            </w:r>
            <w:r>
              <w:rPr>
                <w:noProof/>
                <w:webHidden/>
              </w:rPr>
              <w:fldChar w:fldCharType="begin"/>
            </w:r>
            <w:r w:rsidR="00FA3417">
              <w:rPr>
                <w:noProof/>
                <w:webHidden/>
              </w:rPr>
              <w:instrText xml:space="preserve"> PAGEREF _Toc406147363 \h </w:instrText>
            </w:r>
            <w:r>
              <w:rPr>
                <w:noProof/>
                <w:webHidden/>
              </w:rPr>
            </w:r>
            <w:r>
              <w:rPr>
                <w:noProof/>
                <w:webHidden/>
              </w:rPr>
              <w:fldChar w:fldCharType="separate"/>
            </w:r>
            <w:r w:rsidR="00FA3417">
              <w:rPr>
                <w:noProof/>
                <w:webHidden/>
              </w:rPr>
              <w:t>10</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64" w:history="1">
            <w:r w:rsidR="00FA3417" w:rsidRPr="00915B45">
              <w:rPr>
                <w:rStyle w:val="a3"/>
                <w:noProof/>
              </w:rPr>
              <w:t>Лабораторная работа 1.</w:t>
            </w:r>
            <w:r w:rsidR="00FA3417">
              <w:rPr>
                <w:noProof/>
                <w:webHidden/>
              </w:rPr>
              <w:tab/>
            </w:r>
            <w:r>
              <w:rPr>
                <w:noProof/>
                <w:webHidden/>
              </w:rPr>
              <w:fldChar w:fldCharType="begin"/>
            </w:r>
            <w:r w:rsidR="00FA3417">
              <w:rPr>
                <w:noProof/>
                <w:webHidden/>
              </w:rPr>
              <w:instrText xml:space="preserve"> PAGEREF _Toc406147364 \h </w:instrText>
            </w:r>
            <w:r>
              <w:rPr>
                <w:noProof/>
                <w:webHidden/>
              </w:rPr>
            </w:r>
            <w:r>
              <w:rPr>
                <w:noProof/>
                <w:webHidden/>
              </w:rPr>
              <w:fldChar w:fldCharType="separate"/>
            </w:r>
            <w:r w:rsidR="00FA3417">
              <w:rPr>
                <w:noProof/>
                <w:webHidden/>
              </w:rPr>
              <w:t>10</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65" w:history="1">
            <w:r w:rsidR="00FA3417" w:rsidRPr="00915B45">
              <w:rPr>
                <w:rStyle w:val="a3"/>
                <w:noProof/>
              </w:rPr>
              <w:t>Лабораторная работа 2.</w:t>
            </w:r>
            <w:r w:rsidR="00FA3417">
              <w:rPr>
                <w:noProof/>
                <w:webHidden/>
              </w:rPr>
              <w:tab/>
            </w:r>
            <w:r>
              <w:rPr>
                <w:noProof/>
                <w:webHidden/>
              </w:rPr>
              <w:fldChar w:fldCharType="begin"/>
            </w:r>
            <w:r w:rsidR="00FA3417">
              <w:rPr>
                <w:noProof/>
                <w:webHidden/>
              </w:rPr>
              <w:instrText xml:space="preserve"> PAGEREF _Toc406147365 \h </w:instrText>
            </w:r>
            <w:r>
              <w:rPr>
                <w:noProof/>
                <w:webHidden/>
              </w:rPr>
            </w:r>
            <w:r>
              <w:rPr>
                <w:noProof/>
                <w:webHidden/>
              </w:rPr>
              <w:fldChar w:fldCharType="separate"/>
            </w:r>
            <w:r w:rsidR="00FA3417">
              <w:rPr>
                <w:noProof/>
                <w:webHidden/>
              </w:rPr>
              <w:t>10</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66" w:history="1">
            <w:r w:rsidR="00FA3417" w:rsidRPr="00915B45">
              <w:rPr>
                <w:rStyle w:val="a3"/>
                <w:noProof/>
              </w:rPr>
              <w:t>Лабораторная работа 3.</w:t>
            </w:r>
            <w:r w:rsidR="00FA3417">
              <w:rPr>
                <w:noProof/>
                <w:webHidden/>
              </w:rPr>
              <w:tab/>
            </w:r>
            <w:r>
              <w:rPr>
                <w:noProof/>
                <w:webHidden/>
              </w:rPr>
              <w:fldChar w:fldCharType="begin"/>
            </w:r>
            <w:r w:rsidR="00FA3417">
              <w:rPr>
                <w:noProof/>
                <w:webHidden/>
              </w:rPr>
              <w:instrText xml:space="preserve"> PAGEREF _Toc406147366 \h </w:instrText>
            </w:r>
            <w:r>
              <w:rPr>
                <w:noProof/>
                <w:webHidden/>
              </w:rPr>
            </w:r>
            <w:r>
              <w:rPr>
                <w:noProof/>
                <w:webHidden/>
              </w:rPr>
              <w:fldChar w:fldCharType="separate"/>
            </w:r>
            <w:r w:rsidR="00FA3417">
              <w:rPr>
                <w:noProof/>
                <w:webHidden/>
              </w:rPr>
              <w:t>11</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67" w:history="1">
            <w:r w:rsidR="00FA3417" w:rsidRPr="00915B45">
              <w:rPr>
                <w:rStyle w:val="a3"/>
                <w:noProof/>
              </w:rPr>
              <w:t>Лабораторная работа 4.</w:t>
            </w:r>
            <w:r w:rsidR="00FA3417">
              <w:rPr>
                <w:noProof/>
                <w:webHidden/>
              </w:rPr>
              <w:tab/>
            </w:r>
            <w:r>
              <w:rPr>
                <w:noProof/>
                <w:webHidden/>
              </w:rPr>
              <w:fldChar w:fldCharType="begin"/>
            </w:r>
            <w:r w:rsidR="00FA3417">
              <w:rPr>
                <w:noProof/>
                <w:webHidden/>
              </w:rPr>
              <w:instrText xml:space="preserve"> PAGEREF _Toc406147367 \h </w:instrText>
            </w:r>
            <w:r>
              <w:rPr>
                <w:noProof/>
                <w:webHidden/>
              </w:rPr>
            </w:r>
            <w:r>
              <w:rPr>
                <w:noProof/>
                <w:webHidden/>
              </w:rPr>
              <w:fldChar w:fldCharType="separate"/>
            </w:r>
            <w:r w:rsidR="00FA3417">
              <w:rPr>
                <w:noProof/>
                <w:webHidden/>
              </w:rPr>
              <w:t>12</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68" w:history="1">
            <w:r w:rsidR="00FA3417" w:rsidRPr="00915B45">
              <w:rPr>
                <w:rStyle w:val="a3"/>
                <w:noProof/>
              </w:rPr>
              <w:t>Лабораторная работа 5.</w:t>
            </w:r>
            <w:r w:rsidR="00FA3417">
              <w:rPr>
                <w:noProof/>
                <w:webHidden/>
              </w:rPr>
              <w:tab/>
            </w:r>
            <w:r>
              <w:rPr>
                <w:noProof/>
                <w:webHidden/>
              </w:rPr>
              <w:fldChar w:fldCharType="begin"/>
            </w:r>
            <w:r w:rsidR="00FA3417">
              <w:rPr>
                <w:noProof/>
                <w:webHidden/>
              </w:rPr>
              <w:instrText xml:space="preserve"> PAGEREF _Toc406147368 \h </w:instrText>
            </w:r>
            <w:r>
              <w:rPr>
                <w:noProof/>
                <w:webHidden/>
              </w:rPr>
            </w:r>
            <w:r>
              <w:rPr>
                <w:noProof/>
                <w:webHidden/>
              </w:rPr>
              <w:fldChar w:fldCharType="separate"/>
            </w:r>
            <w:r w:rsidR="00FA3417">
              <w:rPr>
                <w:noProof/>
                <w:webHidden/>
              </w:rPr>
              <w:t>20</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69" w:history="1">
            <w:r w:rsidR="00FA3417" w:rsidRPr="00915B45">
              <w:rPr>
                <w:rStyle w:val="a3"/>
                <w:noProof/>
              </w:rPr>
              <w:t>Лабораторная работа 6.</w:t>
            </w:r>
            <w:r w:rsidR="00FA3417">
              <w:rPr>
                <w:noProof/>
                <w:webHidden/>
              </w:rPr>
              <w:tab/>
            </w:r>
            <w:r>
              <w:rPr>
                <w:noProof/>
                <w:webHidden/>
              </w:rPr>
              <w:fldChar w:fldCharType="begin"/>
            </w:r>
            <w:r w:rsidR="00FA3417">
              <w:rPr>
                <w:noProof/>
                <w:webHidden/>
              </w:rPr>
              <w:instrText xml:space="preserve"> PAGEREF _Toc406147369 \h </w:instrText>
            </w:r>
            <w:r>
              <w:rPr>
                <w:noProof/>
                <w:webHidden/>
              </w:rPr>
            </w:r>
            <w:r>
              <w:rPr>
                <w:noProof/>
                <w:webHidden/>
              </w:rPr>
              <w:fldChar w:fldCharType="separate"/>
            </w:r>
            <w:r w:rsidR="00FA3417">
              <w:rPr>
                <w:noProof/>
                <w:webHidden/>
              </w:rPr>
              <w:t>23</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70" w:history="1">
            <w:r w:rsidR="00FA3417" w:rsidRPr="00915B45">
              <w:rPr>
                <w:rStyle w:val="a3"/>
                <w:noProof/>
              </w:rPr>
              <w:t>Лабораторная работа 7.</w:t>
            </w:r>
            <w:r w:rsidR="00FA3417">
              <w:rPr>
                <w:noProof/>
                <w:webHidden/>
              </w:rPr>
              <w:tab/>
            </w:r>
            <w:r>
              <w:rPr>
                <w:noProof/>
                <w:webHidden/>
              </w:rPr>
              <w:fldChar w:fldCharType="begin"/>
            </w:r>
            <w:r w:rsidR="00FA3417">
              <w:rPr>
                <w:noProof/>
                <w:webHidden/>
              </w:rPr>
              <w:instrText xml:space="preserve"> PAGEREF _Toc406147370 \h </w:instrText>
            </w:r>
            <w:r>
              <w:rPr>
                <w:noProof/>
                <w:webHidden/>
              </w:rPr>
            </w:r>
            <w:r>
              <w:rPr>
                <w:noProof/>
                <w:webHidden/>
              </w:rPr>
              <w:fldChar w:fldCharType="separate"/>
            </w:r>
            <w:r w:rsidR="00FA3417">
              <w:rPr>
                <w:noProof/>
                <w:webHidden/>
              </w:rPr>
              <w:t>24</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71" w:history="1">
            <w:r w:rsidR="00FA3417" w:rsidRPr="00915B45">
              <w:rPr>
                <w:rStyle w:val="a3"/>
                <w:noProof/>
              </w:rPr>
              <w:t>Лабораторная работа 8.</w:t>
            </w:r>
            <w:r w:rsidR="00FA3417">
              <w:rPr>
                <w:noProof/>
                <w:webHidden/>
              </w:rPr>
              <w:tab/>
            </w:r>
            <w:r>
              <w:rPr>
                <w:noProof/>
                <w:webHidden/>
              </w:rPr>
              <w:fldChar w:fldCharType="begin"/>
            </w:r>
            <w:r w:rsidR="00FA3417">
              <w:rPr>
                <w:noProof/>
                <w:webHidden/>
              </w:rPr>
              <w:instrText xml:space="preserve"> PAGEREF _Toc406147371 \h </w:instrText>
            </w:r>
            <w:r>
              <w:rPr>
                <w:noProof/>
                <w:webHidden/>
              </w:rPr>
            </w:r>
            <w:r>
              <w:rPr>
                <w:noProof/>
                <w:webHidden/>
              </w:rPr>
              <w:fldChar w:fldCharType="separate"/>
            </w:r>
            <w:r w:rsidR="00FA3417">
              <w:rPr>
                <w:noProof/>
                <w:webHidden/>
              </w:rPr>
              <w:t>30</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72" w:history="1">
            <w:r w:rsidR="00FA3417" w:rsidRPr="00915B45">
              <w:rPr>
                <w:rStyle w:val="a3"/>
                <w:noProof/>
              </w:rPr>
              <w:t>Лабораторная работа 9.</w:t>
            </w:r>
            <w:r w:rsidR="00FA3417">
              <w:rPr>
                <w:noProof/>
                <w:webHidden/>
              </w:rPr>
              <w:tab/>
            </w:r>
            <w:r>
              <w:rPr>
                <w:noProof/>
                <w:webHidden/>
              </w:rPr>
              <w:fldChar w:fldCharType="begin"/>
            </w:r>
            <w:r w:rsidR="00FA3417">
              <w:rPr>
                <w:noProof/>
                <w:webHidden/>
              </w:rPr>
              <w:instrText xml:space="preserve"> PAGEREF _Toc406147372 \h </w:instrText>
            </w:r>
            <w:r>
              <w:rPr>
                <w:noProof/>
                <w:webHidden/>
              </w:rPr>
            </w:r>
            <w:r>
              <w:rPr>
                <w:noProof/>
                <w:webHidden/>
              </w:rPr>
              <w:fldChar w:fldCharType="separate"/>
            </w:r>
            <w:r w:rsidR="00FA3417">
              <w:rPr>
                <w:noProof/>
                <w:webHidden/>
              </w:rPr>
              <w:t>30</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73" w:history="1">
            <w:r w:rsidR="00FA3417" w:rsidRPr="00915B45">
              <w:rPr>
                <w:rStyle w:val="a3"/>
                <w:noProof/>
              </w:rPr>
              <w:t>Лабораторная работа 10.</w:t>
            </w:r>
            <w:r w:rsidR="00FA3417">
              <w:rPr>
                <w:noProof/>
                <w:webHidden/>
              </w:rPr>
              <w:tab/>
            </w:r>
            <w:r>
              <w:rPr>
                <w:noProof/>
                <w:webHidden/>
              </w:rPr>
              <w:fldChar w:fldCharType="begin"/>
            </w:r>
            <w:r w:rsidR="00FA3417">
              <w:rPr>
                <w:noProof/>
                <w:webHidden/>
              </w:rPr>
              <w:instrText xml:space="preserve"> PAGEREF _Toc406147373 \h </w:instrText>
            </w:r>
            <w:r>
              <w:rPr>
                <w:noProof/>
                <w:webHidden/>
              </w:rPr>
            </w:r>
            <w:r>
              <w:rPr>
                <w:noProof/>
                <w:webHidden/>
              </w:rPr>
              <w:fldChar w:fldCharType="separate"/>
            </w:r>
            <w:r w:rsidR="00FA3417">
              <w:rPr>
                <w:noProof/>
                <w:webHidden/>
              </w:rPr>
              <w:t>31</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74" w:history="1">
            <w:r w:rsidR="00FA3417" w:rsidRPr="00915B45">
              <w:rPr>
                <w:rStyle w:val="a3"/>
                <w:noProof/>
              </w:rPr>
              <w:t>Лабораторная работа 11.</w:t>
            </w:r>
            <w:r w:rsidR="00FA3417">
              <w:rPr>
                <w:noProof/>
                <w:webHidden/>
              </w:rPr>
              <w:tab/>
            </w:r>
            <w:r>
              <w:rPr>
                <w:noProof/>
                <w:webHidden/>
              </w:rPr>
              <w:fldChar w:fldCharType="begin"/>
            </w:r>
            <w:r w:rsidR="00FA3417">
              <w:rPr>
                <w:noProof/>
                <w:webHidden/>
              </w:rPr>
              <w:instrText xml:space="preserve"> PAGEREF _Toc406147374 \h </w:instrText>
            </w:r>
            <w:r>
              <w:rPr>
                <w:noProof/>
                <w:webHidden/>
              </w:rPr>
            </w:r>
            <w:r>
              <w:rPr>
                <w:noProof/>
                <w:webHidden/>
              </w:rPr>
              <w:fldChar w:fldCharType="separate"/>
            </w:r>
            <w:r w:rsidR="00FA3417">
              <w:rPr>
                <w:noProof/>
                <w:webHidden/>
              </w:rPr>
              <w:t>32</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75" w:history="1">
            <w:r w:rsidR="00FA3417" w:rsidRPr="00915B45">
              <w:rPr>
                <w:rStyle w:val="a3"/>
                <w:noProof/>
              </w:rPr>
              <w:t>Лабораторная работа 12.</w:t>
            </w:r>
            <w:r w:rsidR="00FA3417">
              <w:rPr>
                <w:noProof/>
                <w:webHidden/>
              </w:rPr>
              <w:tab/>
            </w:r>
            <w:r>
              <w:rPr>
                <w:noProof/>
                <w:webHidden/>
              </w:rPr>
              <w:fldChar w:fldCharType="begin"/>
            </w:r>
            <w:r w:rsidR="00FA3417">
              <w:rPr>
                <w:noProof/>
                <w:webHidden/>
              </w:rPr>
              <w:instrText xml:space="preserve"> PAGEREF _Toc406147375 \h </w:instrText>
            </w:r>
            <w:r>
              <w:rPr>
                <w:noProof/>
                <w:webHidden/>
              </w:rPr>
            </w:r>
            <w:r>
              <w:rPr>
                <w:noProof/>
                <w:webHidden/>
              </w:rPr>
              <w:fldChar w:fldCharType="separate"/>
            </w:r>
            <w:r w:rsidR="00FA3417">
              <w:rPr>
                <w:noProof/>
                <w:webHidden/>
              </w:rPr>
              <w:t>35</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76" w:history="1">
            <w:r w:rsidR="00FA3417" w:rsidRPr="00915B45">
              <w:rPr>
                <w:rStyle w:val="a3"/>
                <w:noProof/>
              </w:rPr>
              <w:t>Лабораторная работа 13.</w:t>
            </w:r>
            <w:r w:rsidR="00FA3417">
              <w:rPr>
                <w:noProof/>
                <w:webHidden/>
              </w:rPr>
              <w:tab/>
            </w:r>
            <w:r>
              <w:rPr>
                <w:noProof/>
                <w:webHidden/>
              </w:rPr>
              <w:fldChar w:fldCharType="begin"/>
            </w:r>
            <w:r w:rsidR="00FA3417">
              <w:rPr>
                <w:noProof/>
                <w:webHidden/>
              </w:rPr>
              <w:instrText xml:space="preserve"> PAGEREF _Toc406147376 \h </w:instrText>
            </w:r>
            <w:r>
              <w:rPr>
                <w:noProof/>
                <w:webHidden/>
              </w:rPr>
            </w:r>
            <w:r>
              <w:rPr>
                <w:noProof/>
                <w:webHidden/>
              </w:rPr>
              <w:fldChar w:fldCharType="separate"/>
            </w:r>
            <w:r w:rsidR="00FA3417">
              <w:rPr>
                <w:noProof/>
                <w:webHidden/>
              </w:rPr>
              <w:t>37</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77" w:history="1">
            <w:r w:rsidR="00FA3417" w:rsidRPr="00915B45">
              <w:rPr>
                <w:rStyle w:val="a3"/>
                <w:noProof/>
              </w:rPr>
              <w:t>Лабораторная работа 14.</w:t>
            </w:r>
            <w:r w:rsidR="00FA3417">
              <w:rPr>
                <w:noProof/>
                <w:webHidden/>
              </w:rPr>
              <w:tab/>
            </w:r>
            <w:r>
              <w:rPr>
                <w:noProof/>
                <w:webHidden/>
              </w:rPr>
              <w:fldChar w:fldCharType="begin"/>
            </w:r>
            <w:r w:rsidR="00FA3417">
              <w:rPr>
                <w:noProof/>
                <w:webHidden/>
              </w:rPr>
              <w:instrText xml:space="preserve"> PAGEREF _Toc406147377 \h </w:instrText>
            </w:r>
            <w:r>
              <w:rPr>
                <w:noProof/>
                <w:webHidden/>
              </w:rPr>
            </w:r>
            <w:r>
              <w:rPr>
                <w:noProof/>
                <w:webHidden/>
              </w:rPr>
              <w:fldChar w:fldCharType="separate"/>
            </w:r>
            <w:r w:rsidR="00FA3417">
              <w:rPr>
                <w:noProof/>
                <w:webHidden/>
              </w:rPr>
              <w:t>38</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78" w:history="1">
            <w:r w:rsidR="00FA3417" w:rsidRPr="00915B45">
              <w:rPr>
                <w:rStyle w:val="a3"/>
                <w:noProof/>
              </w:rPr>
              <w:t>Лабораторная работа 15.</w:t>
            </w:r>
            <w:r w:rsidR="00FA3417">
              <w:rPr>
                <w:noProof/>
                <w:webHidden/>
              </w:rPr>
              <w:tab/>
            </w:r>
            <w:r>
              <w:rPr>
                <w:noProof/>
                <w:webHidden/>
              </w:rPr>
              <w:fldChar w:fldCharType="begin"/>
            </w:r>
            <w:r w:rsidR="00FA3417">
              <w:rPr>
                <w:noProof/>
                <w:webHidden/>
              </w:rPr>
              <w:instrText xml:space="preserve"> PAGEREF _Toc406147378 \h </w:instrText>
            </w:r>
            <w:r>
              <w:rPr>
                <w:noProof/>
                <w:webHidden/>
              </w:rPr>
            </w:r>
            <w:r>
              <w:rPr>
                <w:noProof/>
                <w:webHidden/>
              </w:rPr>
              <w:fldChar w:fldCharType="separate"/>
            </w:r>
            <w:r w:rsidR="00FA3417">
              <w:rPr>
                <w:noProof/>
                <w:webHidden/>
              </w:rPr>
              <w:t>39</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79" w:history="1">
            <w:r w:rsidR="00FA3417" w:rsidRPr="00915B45">
              <w:rPr>
                <w:rStyle w:val="a3"/>
                <w:noProof/>
              </w:rPr>
              <w:t>Лабораторная работа 16.</w:t>
            </w:r>
            <w:r w:rsidR="00FA3417">
              <w:rPr>
                <w:noProof/>
                <w:webHidden/>
              </w:rPr>
              <w:tab/>
            </w:r>
            <w:r>
              <w:rPr>
                <w:noProof/>
                <w:webHidden/>
              </w:rPr>
              <w:fldChar w:fldCharType="begin"/>
            </w:r>
            <w:r w:rsidR="00FA3417">
              <w:rPr>
                <w:noProof/>
                <w:webHidden/>
              </w:rPr>
              <w:instrText xml:space="preserve"> PAGEREF _Toc406147379 \h </w:instrText>
            </w:r>
            <w:r>
              <w:rPr>
                <w:noProof/>
                <w:webHidden/>
              </w:rPr>
            </w:r>
            <w:r>
              <w:rPr>
                <w:noProof/>
                <w:webHidden/>
              </w:rPr>
              <w:fldChar w:fldCharType="separate"/>
            </w:r>
            <w:r w:rsidR="00FA3417">
              <w:rPr>
                <w:noProof/>
                <w:webHidden/>
              </w:rPr>
              <w:t>39</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80" w:history="1">
            <w:r w:rsidR="00FA3417" w:rsidRPr="00915B45">
              <w:rPr>
                <w:rStyle w:val="a3"/>
                <w:noProof/>
              </w:rPr>
              <w:t>Лабораторная работа 17.</w:t>
            </w:r>
            <w:r w:rsidR="00FA3417">
              <w:rPr>
                <w:noProof/>
                <w:webHidden/>
              </w:rPr>
              <w:tab/>
            </w:r>
            <w:r>
              <w:rPr>
                <w:noProof/>
                <w:webHidden/>
              </w:rPr>
              <w:fldChar w:fldCharType="begin"/>
            </w:r>
            <w:r w:rsidR="00FA3417">
              <w:rPr>
                <w:noProof/>
                <w:webHidden/>
              </w:rPr>
              <w:instrText xml:space="preserve"> PAGEREF _Toc406147380 \h </w:instrText>
            </w:r>
            <w:r>
              <w:rPr>
                <w:noProof/>
                <w:webHidden/>
              </w:rPr>
            </w:r>
            <w:r>
              <w:rPr>
                <w:noProof/>
                <w:webHidden/>
              </w:rPr>
              <w:fldChar w:fldCharType="separate"/>
            </w:r>
            <w:r w:rsidR="00FA3417">
              <w:rPr>
                <w:noProof/>
                <w:webHidden/>
              </w:rPr>
              <w:t>40</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81" w:history="1">
            <w:r w:rsidR="00FA3417" w:rsidRPr="00915B45">
              <w:rPr>
                <w:rStyle w:val="a3"/>
                <w:noProof/>
              </w:rPr>
              <w:t>Лабораторная работа 18.</w:t>
            </w:r>
            <w:r w:rsidR="00FA3417">
              <w:rPr>
                <w:noProof/>
                <w:webHidden/>
              </w:rPr>
              <w:tab/>
            </w:r>
            <w:r>
              <w:rPr>
                <w:noProof/>
                <w:webHidden/>
              </w:rPr>
              <w:fldChar w:fldCharType="begin"/>
            </w:r>
            <w:r w:rsidR="00FA3417">
              <w:rPr>
                <w:noProof/>
                <w:webHidden/>
              </w:rPr>
              <w:instrText xml:space="preserve"> PAGEREF _Toc406147381 \h </w:instrText>
            </w:r>
            <w:r>
              <w:rPr>
                <w:noProof/>
                <w:webHidden/>
              </w:rPr>
            </w:r>
            <w:r>
              <w:rPr>
                <w:noProof/>
                <w:webHidden/>
              </w:rPr>
              <w:fldChar w:fldCharType="separate"/>
            </w:r>
            <w:r w:rsidR="00FA3417">
              <w:rPr>
                <w:noProof/>
                <w:webHidden/>
              </w:rPr>
              <w:t>42</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82" w:history="1">
            <w:r w:rsidR="00FA3417" w:rsidRPr="00915B45">
              <w:rPr>
                <w:rStyle w:val="a3"/>
                <w:noProof/>
              </w:rPr>
              <w:t>Лабораторная работа 19.</w:t>
            </w:r>
            <w:r w:rsidR="00FA3417">
              <w:rPr>
                <w:noProof/>
                <w:webHidden/>
              </w:rPr>
              <w:tab/>
            </w:r>
            <w:r>
              <w:rPr>
                <w:noProof/>
                <w:webHidden/>
              </w:rPr>
              <w:fldChar w:fldCharType="begin"/>
            </w:r>
            <w:r w:rsidR="00FA3417">
              <w:rPr>
                <w:noProof/>
                <w:webHidden/>
              </w:rPr>
              <w:instrText xml:space="preserve"> PAGEREF _Toc406147382 \h </w:instrText>
            </w:r>
            <w:r>
              <w:rPr>
                <w:noProof/>
                <w:webHidden/>
              </w:rPr>
            </w:r>
            <w:r>
              <w:rPr>
                <w:noProof/>
                <w:webHidden/>
              </w:rPr>
              <w:fldChar w:fldCharType="separate"/>
            </w:r>
            <w:r w:rsidR="00FA3417">
              <w:rPr>
                <w:noProof/>
                <w:webHidden/>
              </w:rPr>
              <w:t>42</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83" w:history="1">
            <w:r w:rsidR="00FA3417" w:rsidRPr="00915B45">
              <w:rPr>
                <w:rStyle w:val="a3"/>
                <w:noProof/>
              </w:rPr>
              <w:t>Лабораторная работа 20.</w:t>
            </w:r>
            <w:r w:rsidR="00FA3417">
              <w:rPr>
                <w:noProof/>
                <w:webHidden/>
              </w:rPr>
              <w:tab/>
            </w:r>
            <w:r>
              <w:rPr>
                <w:noProof/>
                <w:webHidden/>
              </w:rPr>
              <w:fldChar w:fldCharType="begin"/>
            </w:r>
            <w:r w:rsidR="00FA3417">
              <w:rPr>
                <w:noProof/>
                <w:webHidden/>
              </w:rPr>
              <w:instrText xml:space="preserve"> PAGEREF _Toc406147383 \h </w:instrText>
            </w:r>
            <w:r>
              <w:rPr>
                <w:noProof/>
                <w:webHidden/>
              </w:rPr>
            </w:r>
            <w:r>
              <w:rPr>
                <w:noProof/>
                <w:webHidden/>
              </w:rPr>
              <w:fldChar w:fldCharType="separate"/>
            </w:r>
            <w:r w:rsidR="00FA3417">
              <w:rPr>
                <w:noProof/>
                <w:webHidden/>
              </w:rPr>
              <w:t>42</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84" w:history="1">
            <w:r w:rsidR="00FA3417" w:rsidRPr="00915B45">
              <w:rPr>
                <w:rStyle w:val="a3"/>
                <w:noProof/>
              </w:rPr>
              <w:t>Лабораторная работа 21.</w:t>
            </w:r>
            <w:r w:rsidR="00FA3417">
              <w:rPr>
                <w:noProof/>
                <w:webHidden/>
              </w:rPr>
              <w:tab/>
            </w:r>
            <w:r>
              <w:rPr>
                <w:noProof/>
                <w:webHidden/>
              </w:rPr>
              <w:fldChar w:fldCharType="begin"/>
            </w:r>
            <w:r w:rsidR="00FA3417">
              <w:rPr>
                <w:noProof/>
                <w:webHidden/>
              </w:rPr>
              <w:instrText xml:space="preserve"> PAGEREF _Toc406147384 \h </w:instrText>
            </w:r>
            <w:r>
              <w:rPr>
                <w:noProof/>
                <w:webHidden/>
              </w:rPr>
            </w:r>
            <w:r>
              <w:rPr>
                <w:noProof/>
                <w:webHidden/>
              </w:rPr>
              <w:fldChar w:fldCharType="separate"/>
            </w:r>
            <w:r w:rsidR="00FA3417">
              <w:rPr>
                <w:noProof/>
                <w:webHidden/>
              </w:rPr>
              <w:t>43</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85" w:history="1">
            <w:r w:rsidR="00FA3417" w:rsidRPr="00915B45">
              <w:rPr>
                <w:rStyle w:val="a3"/>
                <w:noProof/>
              </w:rPr>
              <w:t>Лабораторная работа .22</w:t>
            </w:r>
            <w:r w:rsidR="00FA3417">
              <w:rPr>
                <w:noProof/>
                <w:webHidden/>
              </w:rPr>
              <w:tab/>
            </w:r>
            <w:r>
              <w:rPr>
                <w:noProof/>
                <w:webHidden/>
              </w:rPr>
              <w:fldChar w:fldCharType="begin"/>
            </w:r>
            <w:r w:rsidR="00FA3417">
              <w:rPr>
                <w:noProof/>
                <w:webHidden/>
              </w:rPr>
              <w:instrText xml:space="preserve"> PAGEREF _Toc406147385 \h </w:instrText>
            </w:r>
            <w:r>
              <w:rPr>
                <w:noProof/>
                <w:webHidden/>
              </w:rPr>
            </w:r>
            <w:r>
              <w:rPr>
                <w:noProof/>
                <w:webHidden/>
              </w:rPr>
              <w:fldChar w:fldCharType="separate"/>
            </w:r>
            <w:r w:rsidR="00FA3417">
              <w:rPr>
                <w:noProof/>
                <w:webHidden/>
              </w:rPr>
              <w:t>43</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86" w:history="1">
            <w:r w:rsidR="00FA3417" w:rsidRPr="00915B45">
              <w:rPr>
                <w:rStyle w:val="a3"/>
                <w:noProof/>
              </w:rPr>
              <w:t xml:space="preserve">Лабораторная работа </w:t>
            </w:r>
            <w:r w:rsidR="00FA3417" w:rsidRPr="00915B45">
              <w:rPr>
                <w:rStyle w:val="a3"/>
                <w:noProof/>
                <w:lang w:val="en-US"/>
              </w:rPr>
              <w:t>23</w:t>
            </w:r>
            <w:r w:rsidR="00FA3417" w:rsidRPr="00915B45">
              <w:rPr>
                <w:rStyle w:val="a3"/>
                <w:noProof/>
              </w:rPr>
              <w:t>.</w:t>
            </w:r>
            <w:r w:rsidR="00FA3417">
              <w:rPr>
                <w:noProof/>
                <w:webHidden/>
              </w:rPr>
              <w:tab/>
            </w:r>
            <w:r>
              <w:rPr>
                <w:noProof/>
                <w:webHidden/>
              </w:rPr>
              <w:fldChar w:fldCharType="begin"/>
            </w:r>
            <w:r w:rsidR="00FA3417">
              <w:rPr>
                <w:noProof/>
                <w:webHidden/>
              </w:rPr>
              <w:instrText xml:space="preserve"> PAGEREF _Toc406147386 \h </w:instrText>
            </w:r>
            <w:r>
              <w:rPr>
                <w:noProof/>
                <w:webHidden/>
              </w:rPr>
            </w:r>
            <w:r>
              <w:rPr>
                <w:noProof/>
                <w:webHidden/>
              </w:rPr>
              <w:fldChar w:fldCharType="separate"/>
            </w:r>
            <w:r w:rsidR="00FA3417">
              <w:rPr>
                <w:noProof/>
                <w:webHidden/>
              </w:rPr>
              <w:t>44</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87" w:history="1">
            <w:r w:rsidR="00FA3417" w:rsidRPr="00915B45">
              <w:rPr>
                <w:rStyle w:val="a3"/>
                <w:noProof/>
              </w:rPr>
              <w:t>Лабораторная работа 24.</w:t>
            </w:r>
            <w:r w:rsidR="00FA3417">
              <w:rPr>
                <w:noProof/>
                <w:webHidden/>
              </w:rPr>
              <w:tab/>
            </w:r>
            <w:r>
              <w:rPr>
                <w:noProof/>
                <w:webHidden/>
              </w:rPr>
              <w:fldChar w:fldCharType="begin"/>
            </w:r>
            <w:r w:rsidR="00FA3417">
              <w:rPr>
                <w:noProof/>
                <w:webHidden/>
              </w:rPr>
              <w:instrText xml:space="preserve"> PAGEREF _Toc406147387 \h </w:instrText>
            </w:r>
            <w:r>
              <w:rPr>
                <w:noProof/>
                <w:webHidden/>
              </w:rPr>
            </w:r>
            <w:r>
              <w:rPr>
                <w:noProof/>
                <w:webHidden/>
              </w:rPr>
              <w:fldChar w:fldCharType="separate"/>
            </w:r>
            <w:r w:rsidR="00FA3417">
              <w:rPr>
                <w:noProof/>
                <w:webHidden/>
              </w:rPr>
              <w:t>45</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88" w:history="1">
            <w:r w:rsidR="00FA3417" w:rsidRPr="00915B45">
              <w:rPr>
                <w:rStyle w:val="a3"/>
                <w:noProof/>
              </w:rPr>
              <w:t>Лабораторная работа  25.</w:t>
            </w:r>
            <w:r w:rsidR="00FA3417">
              <w:rPr>
                <w:noProof/>
                <w:webHidden/>
              </w:rPr>
              <w:tab/>
            </w:r>
            <w:r>
              <w:rPr>
                <w:noProof/>
                <w:webHidden/>
              </w:rPr>
              <w:fldChar w:fldCharType="begin"/>
            </w:r>
            <w:r w:rsidR="00FA3417">
              <w:rPr>
                <w:noProof/>
                <w:webHidden/>
              </w:rPr>
              <w:instrText xml:space="preserve"> PAGEREF _Toc406147388 \h </w:instrText>
            </w:r>
            <w:r>
              <w:rPr>
                <w:noProof/>
                <w:webHidden/>
              </w:rPr>
            </w:r>
            <w:r>
              <w:rPr>
                <w:noProof/>
                <w:webHidden/>
              </w:rPr>
              <w:fldChar w:fldCharType="separate"/>
            </w:r>
            <w:r w:rsidR="00FA3417">
              <w:rPr>
                <w:noProof/>
                <w:webHidden/>
              </w:rPr>
              <w:t>46</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89" w:history="1">
            <w:r w:rsidR="008165F2">
              <w:rPr>
                <w:rStyle w:val="a3"/>
                <w:noProof/>
              </w:rPr>
              <w:t>Практическоезанятие</w:t>
            </w:r>
            <w:r w:rsidR="00FA3417" w:rsidRPr="00915B45">
              <w:rPr>
                <w:rStyle w:val="a3"/>
                <w:noProof/>
              </w:rPr>
              <w:t xml:space="preserve"> 1.</w:t>
            </w:r>
            <w:r w:rsidR="00FA3417">
              <w:rPr>
                <w:noProof/>
                <w:webHidden/>
              </w:rPr>
              <w:tab/>
            </w:r>
            <w:r>
              <w:rPr>
                <w:noProof/>
                <w:webHidden/>
              </w:rPr>
              <w:fldChar w:fldCharType="begin"/>
            </w:r>
            <w:r w:rsidR="00FA3417">
              <w:rPr>
                <w:noProof/>
                <w:webHidden/>
              </w:rPr>
              <w:instrText xml:space="preserve"> PAGEREF _Toc406147389 \h </w:instrText>
            </w:r>
            <w:r>
              <w:rPr>
                <w:noProof/>
                <w:webHidden/>
              </w:rPr>
            </w:r>
            <w:r>
              <w:rPr>
                <w:noProof/>
                <w:webHidden/>
              </w:rPr>
              <w:fldChar w:fldCharType="separate"/>
            </w:r>
            <w:r w:rsidR="00FA3417">
              <w:rPr>
                <w:noProof/>
                <w:webHidden/>
              </w:rPr>
              <w:t>49</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90" w:history="1">
            <w:r w:rsidR="008165F2">
              <w:rPr>
                <w:rStyle w:val="a3"/>
                <w:noProof/>
              </w:rPr>
              <w:t>Практическое занятие</w:t>
            </w:r>
            <w:r w:rsidR="00FA3417" w:rsidRPr="00915B45">
              <w:rPr>
                <w:rStyle w:val="a3"/>
                <w:noProof/>
              </w:rPr>
              <w:t xml:space="preserve"> 2.</w:t>
            </w:r>
            <w:r w:rsidR="00FA3417">
              <w:rPr>
                <w:noProof/>
                <w:webHidden/>
              </w:rPr>
              <w:tab/>
            </w:r>
            <w:r>
              <w:rPr>
                <w:noProof/>
                <w:webHidden/>
              </w:rPr>
              <w:fldChar w:fldCharType="begin"/>
            </w:r>
            <w:r w:rsidR="00FA3417">
              <w:rPr>
                <w:noProof/>
                <w:webHidden/>
              </w:rPr>
              <w:instrText xml:space="preserve"> PAGEREF _Toc406147390 \h </w:instrText>
            </w:r>
            <w:r>
              <w:rPr>
                <w:noProof/>
                <w:webHidden/>
              </w:rPr>
            </w:r>
            <w:r>
              <w:rPr>
                <w:noProof/>
                <w:webHidden/>
              </w:rPr>
              <w:fldChar w:fldCharType="separate"/>
            </w:r>
            <w:r w:rsidR="00FA3417">
              <w:rPr>
                <w:noProof/>
                <w:webHidden/>
              </w:rPr>
              <w:t>50</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91" w:history="1">
            <w:r w:rsidR="00FA3417" w:rsidRPr="00915B45">
              <w:rPr>
                <w:rStyle w:val="a3"/>
                <w:noProof/>
              </w:rPr>
              <w:t xml:space="preserve">Практическая </w:t>
            </w:r>
            <w:r w:rsidR="00E52865">
              <w:rPr>
                <w:rStyle w:val="a3"/>
                <w:noProof/>
              </w:rPr>
              <w:t xml:space="preserve">занятие </w:t>
            </w:r>
            <w:r w:rsidR="00FA3417" w:rsidRPr="00915B45">
              <w:rPr>
                <w:rStyle w:val="a3"/>
                <w:noProof/>
              </w:rPr>
              <w:t xml:space="preserve"> 3.</w:t>
            </w:r>
            <w:r w:rsidR="00FA3417">
              <w:rPr>
                <w:noProof/>
                <w:webHidden/>
              </w:rPr>
              <w:tab/>
            </w:r>
            <w:r>
              <w:rPr>
                <w:noProof/>
                <w:webHidden/>
              </w:rPr>
              <w:fldChar w:fldCharType="begin"/>
            </w:r>
            <w:r w:rsidR="00FA3417">
              <w:rPr>
                <w:noProof/>
                <w:webHidden/>
              </w:rPr>
              <w:instrText xml:space="preserve"> PAGEREF _Toc406147391 \h </w:instrText>
            </w:r>
            <w:r>
              <w:rPr>
                <w:noProof/>
                <w:webHidden/>
              </w:rPr>
            </w:r>
            <w:r>
              <w:rPr>
                <w:noProof/>
                <w:webHidden/>
              </w:rPr>
              <w:fldChar w:fldCharType="separate"/>
            </w:r>
            <w:r w:rsidR="00FA3417">
              <w:rPr>
                <w:noProof/>
                <w:webHidden/>
              </w:rPr>
              <w:t>50</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92" w:history="1">
            <w:r w:rsidR="008165F2">
              <w:rPr>
                <w:rStyle w:val="a3"/>
                <w:noProof/>
              </w:rPr>
              <w:t>Практическое занятие</w:t>
            </w:r>
            <w:r w:rsidR="00FA3417" w:rsidRPr="00915B45">
              <w:rPr>
                <w:rStyle w:val="a3"/>
                <w:noProof/>
              </w:rPr>
              <w:t xml:space="preserve"> 4.</w:t>
            </w:r>
            <w:r w:rsidR="00FA3417">
              <w:rPr>
                <w:noProof/>
                <w:webHidden/>
              </w:rPr>
              <w:tab/>
            </w:r>
            <w:r>
              <w:rPr>
                <w:noProof/>
                <w:webHidden/>
              </w:rPr>
              <w:fldChar w:fldCharType="begin"/>
            </w:r>
            <w:r w:rsidR="00FA3417">
              <w:rPr>
                <w:noProof/>
                <w:webHidden/>
              </w:rPr>
              <w:instrText xml:space="preserve"> PAGEREF _Toc406147392 \h </w:instrText>
            </w:r>
            <w:r>
              <w:rPr>
                <w:noProof/>
                <w:webHidden/>
              </w:rPr>
            </w:r>
            <w:r>
              <w:rPr>
                <w:noProof/>
                <w:webHidden/>
              </w:rPr>
              <w:fldChar w:fldCharType="separate"/>
            </w:r>
            <w:r w:rsidR="00FA3417">
              <w:rPr>
                <w:noProof/>
                <w:webHidden/>
              </w:rPr>
              <w:t>53</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93" w:history="1">
            <w:r w:rsidR="00FA3417" w:rsidRPr="00915B45">
              <w:rPr>
                <w:rStyle w:val="a3"/>
                <w:noProof/>
              </w:rPr>
              <w:t>7.Учебно-методическое и информационное обеспечение дисциплины (ПМ)</w:t>
            </w:r>
            <w:r w:rsidR="00FA3417">
              <w:rPr>
                <w:noProof/>
                <w:webHidden/>
              </w:rPr>
              <w:tab/>
            </w:r>
            <w:r>
              <w:rPr>
                <w:noProof/>
                <w:webHidden/>
              </w:rPr>
              <w:fldChar w:fldCharType="begin"/>
            </w:r>
            <w:r w:rsidR="00FA3417">
              <w:rPr>
                <w:noProof/>
                <w:webHidden/>
              </w:rPr>
              <w:instrText xml:space="preserve"> PAGEREF _Toc406147393 \h </w:instrText>
            </w:r>
            <w:r>
              <w:rPr>
                <w:noProof/>
                <w:webHidden/>
              </w:rPr>
            </w:r>
            <w:r>
              <w:rPr>
                <w:noProof/>
                <w:webHidden/>
              </w:rPr>
              <w:fldChar w:fldCharType="separate"/>
            </w:r>
            <w:r w:rsidR="00FA3417">
              <w:rPr>
                <w:noProof/>
                <w:webHidden/>
              </w:rPr>
              <w:t>54</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94" w:history="1">
            <w:r w:rsidR="00FA3417" w:rsidRPr="00915B45">
              <w:rPr>
                <w:rStyle w:val="a3"/>
                <w:noProof/>
              </w:rPr>
              <w:t>7.1. Основная литература</w:t>
            </w:r>
            <w:r w:rsidR="00FA3417">
              <w:rPr>
                <w:noProof/>
                <w:webHidden/>
              </w:rPr>
              <w:tab/>
            </w:r>
            <w:r>
              <w:rPr>
                <w:noProof/>
                <w:webHidden/>
              </w:rPr>
              <w:fldChar w:fldCharType="begin"/>
            </w:r>
            <w:r w:rsidR="00FA3417">
              <w:rPr>
                <w:noProof/>
                <w:webHidden/>
              </w:rPr>
              <w:instrText xml:space="preserve"> PAGEREF _Toc406147394 \h </w:instrText>
            </w:r>
            <w:r>
              <w:rPr>
                <w:noProof/>
                <w:webHidden/>
              </w:rPr>
            </w:r>
            <w:r>
              <w:rPr>
                <w:noProof/>
                <w:webHidden/>
              </w:rPr>
              <w:fldChar w:fldCharType="separate"/>
            </w:r>
            <w:r w:rsidR="00FA3417">
              <w:rPr>
                <w:noProof/>
                <w:webHidden/>
              </w:rPr>
              <w:t>54</w:t>
            </w:r>
            <w:r>
              <w:rPr>
                <w:noProof/>
                <w:webHidden/>
              </w:rPr>
              <w:fldChar w:fldCharType="end"/>
            </w:r>
          </w:hyperlink>
        </w:p>
        <w:p w:rsidR="00FA3417" w:rsidRDefault="00300272">
          <w:pPr>
            <w:pStyle w:val="11"/>
            <w:rPr>
              <w:rFonts w:asciiTheme="minorHAnsi" w:eastAsiaTheme="minorEastAsia" w:hAnsiTheme="minorHAnsi" w:cstheme="minorBidi"/>
              <w:b w:val="0"/>
              <w:noProof/>
              <w:sz w:val="22"/>
              <w:szCs w:val="22"/>
              <w:lang w:eastAsia="ru-RU"/>
            </w:rPr>
          </w:pPr>
          <w:hyperlink w:anchor="_Toc406147395" w:history="1">
            <w:r w:rsidR="00FA3417" w:rsidRPr="00915B45">
              <w:rPr>
                <w:rStyle w:val="a3"/>
                <w:noProof/>
              </w:rPr>
              <w:t>7.2. Дополнительная литература</w:t>
            </w:r>
            <w:r w:rsidR="00FA3417">
              <w:rPr>
                <w:noProof/>
                <w:webHidden/>
              </w:rPr>
              <w:tab/>
            </w:r>
            <w:r>
              <w:rPr>
                <w:noProof/>
                <w:webHidden/>
              </w:rPr>
              <w:fldChar w:fldCharType="begin"/>
            </w:r>
            <w:r w:rsidR="00FA3417">
              <w:rPr>
                <w:noProof/>
                <w:webHidden/>
              </w:rPr>
              <w:instrText xml:space="preserve"> PAGEREF _Toc406147395 \h </w:instrText>
            </w:r>
            <w:r>
              <w:rPr>
                <w:noProof/>
                <w:webHidden/>
              </w:rPr>
            </w:r>
            <w:r>
              <w:rPr>
                <w:noProof/>
                <w:webHidden/>
              </w:rPr>
              <w:fldChar w:fldCharType="separate"/>
            </w:r>
            <w:r w:rsidR="00FA3417">
              <w:rPr>
                <w:noProof/>
                <w:webHidden/>
              </w:rPr>
              <w:t>54</w:t>
            </w:r>
            <w:r>
              <w:rPr>
                <w:noProof/>
                <w:webHidden/>
              </w:rPr>
              <w:fldChar w:fldCharType="end"/>
            </w:r>
          </w:hyperlink>
        </w:p>
        <w:p w:rsidR="00181F5C" w:rsidRDefault="00300272">
          <w:r>
            <w:rPr>
              <w:b/>
              <w:bCs/>
            </w:rPr>
            <w:fldChar w:fldCharType="end"/>
          </w:r>
        </w:p>
      </w:sdtContent>
    </w:sdt>
    <w:p w:rsidR="008D614B" w:rsidRDefault="008D614B" w:rsidP="00F92F5C">
      <w:pPr>
        <w:jc w:val="center"/>
        <w:rPr>
          <w:b/>
          <w:sz w:val="28"/>
          <w:szCs w:val="28"/>
        </w:rPr>
      </w:pPr>
    </w:p>
    <w:p w:rsidR="008D614B" w:rsidRPr="00950F41" w:rsidRDefault="00F92F5C" w:rsidP="008D614B">
      <w:pPr>
        <w:ind w:firstLine="567"/>
        <w:jc w:val="both"/>
        <w:rPr>
          <w:rFonts w:eastAsia="Times New Roman"/>
          <w:bCs/>
          <w:sz w:val="28"/>
          <w:szCs w:val="28"/>
          <w:lang w:eastAsia="ru-RU"/>
        </w:rPr>
      </w:pPr>
      <w:r w:rsidRPr="00867005">
        <w:br w:type="page"/>
      </w:r>
      <w:r w:rsidR="008D614B" w:rsidRPr="00950F41">
        <w:rPr>
          <w:rFonts w:eastAsia="Times New Roman"/>
          <w:bCs/>
          <w:sz w:val="28"/>
          <w:szCs w:val="28"/>
          <w:lang w:eastAsia="ru-RU"/>
        </w:rPr>
        <w:t>Методические    указания  для</w:t>
      </w:r>
      <w:r w:rsidR="008D614B" w:rsidRPr="00950F41">
        <w:rPr>
          <w:rFonts w:eastAsia="Times New Roman"/>
          <w:bCs/>
          <w:sz w:val="28"/>
          <w:szCs w:val="28"/>
          <w:lang w:eastAsia="ru-RU"/>
        </w:rPr>
        <w:tab/>
        <w:t xml:space="preserve">выполнения лабораторных работ </w:t>
      </w:r>
      <w:r w:rsidR="00D0071E">
        <w:rPr>
          <w:rFonts w:eastAsia="Times New Roman"/>
          <w:bCs/>
          <w:sz w:val="28"/>
          <w:szCs w:val="28"/>
          <w:lang w:eastAsia="ru-RU"/>
        </w:rPr>
        <w:t xml:space="preserve">и практических занятий </w:t>
      </w:r>
      <w:r w:rsidR="008D614B" w:rsidRPr="00950F41">
        <w:rPr>
          <w:rFonts w:eastAsia="Times New Roman"/>
          <w:bCs/>
          <w:sz w:val="28"/>
          <w:szCs w:val="28"/>
          <w:lang w:eastAsia="ru-RU"/>
        </w:rPr>
        <w:t>по профессиональному модулю составлены в соответ</w:t>
      </w:r>
      <w:r w:rsidR="008D614B">
        <w:rPr>
          <w:rFonts w:eastAsia="Times New Roman"/>
          <w:bCs/>
          <w:sz w:val="28"/>
          <w:szCs w:val="28"/>
          <w:lang w:eastAsia="ru-RU"/>
        </w:rPr>
        <w:t>ствии с рабочей программой ПМ 04</w:t>
      </w:r>
      <w:r w:rsidR="008D614B" w:rsidRPr="00950F41">
        <w:rPr>
          <w:rFonts w:eastAsia="Times New Roman"/>
          <w:bCs/>
          <w:sz w:val="28"/>
          <w:szCs w:val="28"/>
          <w:lang w:eastAsia="ru-RU"/>
        </w:rPr>
        <w:t xml:space="preserve">. </w:t>
      </w:r>
      <w:r w:rsidR="00AF5FF4" w:rsidRPr="00BE46E3">
        <w:rPr>
          <w:sz w:val="28"/>
          <w:szCs w:val="28"/>
        </w:rPr>
        <w:t>Управление сетевыми сервисами</w:t>
      </w:r>
      <w:r w:rsidR="008D614B" w:rsidRPr="00950F41">
        <w:rPr>
          <w:rFonts w:eastAsia="Times New Roman"/>
          <w:bCs/>
          <w:sz w:val="28"/>
          <w:szCs w:val="28"/>
          <w:lang w:eastAsia="ru-RU"/>
        </w:rPr>
        <w:t>.</w:t>
      </w:r>
    </w:p>
    <w:p w:rsidR="008D614B" w:rsidRPr="00950F41" w:rsidRDefault="008D614B" w:rsidP="008D614B">
      <w:pPr>
        <w:ind w:firstLine="567"/>
        <w:jc w:val="both"/>
        <w:rPr>
          <w:rFonts w:eastAsia="Times New Roman"/>
          <w:bCs/>
          <w:sz w:val="28"/>
          <w:szCs w:val="28"/>
          <w:lang w:eastAsia="ru-RU"/>
        </w:rPr>
      </w:pPr>
      <w:r w:rsidRPr="00950F41">
        <w:rPr>
          <w:rFonts w:eastAsia="Times New Roman"/>
          <w:bCs/>
          <w:sz w:val="28"/>
          <w:szCs w:val="28"/>
          <w:lang w:eastAsia="ru-RU"/>
        </w:rPr>
        <w:t>Актуальность изучения обусловлена тем, что ПМ 0</w:t>
      </w:r>
      <w:r w:rsidR="00AF5FF4">
        <w:rPr>
          <w:rFonts w:eastAsia="Times New Roman"/>
          <w:bCs/>
          <w:sz w:val="28"/>
          <w:szCs w:val="28"/>
          <w:lang w:eastAsia="ru-RU"/>
        </w:rPr>
        <w:t>4</w:t>
      </w:r>
      <w:r w:rsidRPr="00950F41">
        <w:rPr>
          <w:rFonts w:eastAsia="Times New Roman"/>
          <w:bCs/>
          <w:sz w:val="28"/>
          <w:szCs w:val="28"/>
          <w:lang w:eastAsia="ru-RU"/>
        </w:rPr>
        <w:t xml:space="preserve">. </w:t>
      </w:r>
      <w:r w:rsidR="00AF5FF4" w:rsidRPr="00BE46E3">
        <w:rPr>
          <w:sz w:val="28"/>
          <w:szCs w:val="28"/>
        </w:rPr>
        <w:t>Управление сетевыми сервисами</w:t>
      </w:r>
      <w:r w:rsidRPr="00950F41">
        <w:rPr>
          <w:rFonts w:eastAsia="Times New Roman"/>
          <w:bCs/>
          <w:sz w:val="28"/>
          <w:szCs w:val="28"/>
          <w:lang w:eastAsia="ru-RU"/>
        </w:rPr>
        <w:t xml:space="preserve"> является частью основной профессиональной образовательной программы по специальности СПО 230111 Компьютерные сети (по программе углубленной подготовки). Профессиональный модуль «</w:t>
      </w:r>
      <w:r w:rsidRPr="00BE46E3">
        <w:rPr>
          <w:sz w:val="28"/>
          <w:szCs w:val="28"/>
        </w:rPr>
        <w:t>Управление сетевыми сервисами</w:t>
      </w:r>
      <w:r w:rsidRPr="00950F41">
        <w:rPr>
          <w:rFonts w:eastAsia="Times New Roman"/>
          <w:bCs/>
          <w:sz w:val="28"/>
          <w:szCs w:val="28"/>
          <w:lang w:eastAsia="ru-RU"/>
        </w:rPr>
        <w:t>» логически взаимосвязан с профессиональными модулями и учебными дисциплинами специальности СПО 230111 Компьютерные сети (по программе углубленной подготовки): ОП.01 Основы теории информации, ОП.02 Технологии физического уровня передачи данных, ОП.03 Архитектура аппаратных средств, ОП.04 Операционные системы, ОП.05 Основы программирования и баз данных, ПМ.01 Участие в проектировании сетевой инфраструктуры.</w:t>
      </w:r>
    </w:p>
    <w:p w:rsidR="008D614B" w:rsidRPr="00950F41" w:rsidRDefault="008D614B" w:rsidP="008D614B">
      <w:pPr>
        <w:ind w:firstLine="567"/>
        <w:jc w:val="both"/>
        <w:rPr>
          <w:rFonts w:eastAsia="Times New Roman"/>
          <w:bCs/>
          <w:sz w:val="28"/>
          <w:szCs w:val="28"/>
          <w:lang w:eastAsia="ru-RU"/>
        </w:rPr>
      </w:pPr>
      <w:r w:rsidRPr="00950F41">
        <w:rPr>
          <w:rFonts w:eastAsia="Times New Roman"/>
          <w:bCs/>
          <w:sz w:val="28"/>
          <w:szCs w:val="28"/>
          <w:lang w:eastAsia="ru-RU"/>
        </w:rPr>
        <w:t>В этой связи целью выполнения лабораторных работ является овладение указанным видом профессиональной деятельности и соответствующими профессиональными компетенциями  и в ходе освоения профессионального модуля обучающийся должен:</w:t>
      </w:r>
    </w:p>
    <w:p w:rsidR="008D614B" w:rsidRPr="00950F41" w:rsidRDefault="008D614B" w:rsidP="008D614B">
      <w:pPr>
        <w:ind w:firstLine="567"/>
        <w:jc w:val="both"/>
        <w:rPr>
          <w:rFonts w:eastAsia="Times New Roman"/>
          <w:b/>
          <w:bCs/>
          <w:sz w:val="28"/>
          <w:szCs w:val="28"/>
          <w:lang w:eastAsia="ru-RU"/>
        </w:rPr>
      </w:pPr>
      <w:r w:rsidRPr="00950F41">
        <w:rPr>
          <w:rFonts w:eastAsia="Times New Roman"/>
          <w:b/>
          <w:bCs/>
          <w:sz w:val="28"/>
          <w:szCs w:val="28"/>
          <w:lang w:eastAsia="ru-RU"/>
        </w:rPr>
        <w:t xml:space="preserve">иметь </w:t>
      </w:r>
      <w:r w:rsidRPr="00950F41">
        <w:rPr>
          <w:rFonts w:eastAsia="Times New Roman"/>
          <w:b/>
          <w:bCs/>
          <w:sz w:val="28"/>
          <w:szCs w:val="28"/>
          <w:lang w:eastAsia="ru-RU"/>
        </w:rPr>
        <w:tab/>
        <w:t>практический опыт:</w:t>
      </w:r>
    </w:p>
    <w:p w:rsidR="008D614B" w:rsidRPr="008D614B" w:rsidRDefault="008D614B" w:rsidP="008C0D25">
      <w:pPr>
        <w:pStyle w:val="a9"/>
        <w:numPr>
          <w:ilvl w:val="0"/>
          <w:numId w:val="31"/>
        </w:numPr>
        <w:jc w:val="both"/>
        <w:rPr>
          <w:rFonts w:eastAsia="Times New Roman"/>
          <w:bCs/>
          <w:sz w:val="28"/>
          <w:szCs w:val="28"/>
          <w:lang w:eastAsia="ru-RU"/>
        </w:rPr>
      </w:pPr>
      <w:r w:rsidRPr="008D614B">
        <w:rPr>
          <w:rFonts w:eastAsia="Times New Roman"/>
          <w:bCs/>
          <w:sz w:val="28"/>
          <w:szCs w:val="28"/>
          <w:lang w:eastAsia="ru-RU"/>
        </w:rPr>
        <w:t>Использования инструментальных средств для эк</w:t>
      </w:r>
      <w:r w:rsidR="00746109">
        <w:rPr>
          <w:rFonts w:eastAsia="Times New Roman"/>
          <w:bCs/>
          <w:sz w:val="28"/>
          <w:szCs w:val="28"/>
          <w:lang w:eastAsia="ru-RU"/>
        </w:rPr>
        <w:t>сплуатации сетевых конфигурации</w:t>
      </w:r>
      <w:r w:rsidRPr="008D614B">
        <w:rPr>
          <w:rFonts w:eastAsia="Times New Roman"/>
          <w:bCs/>
          <w:sz w:val="28"/>
          <w:szCs w:val="28"/>
          <w:lang w:eastAsia="ru-RU"/>
        </w:rPr>
        <w:t>;</w:t>
      </w:r>
    </w:p>
    <w:p w:rsidR="008D614B" w:rsidRPr="008D614B" w:rsidRDefault="008D614B" w:rsidP="008C0D25">
      <w:pPr>
        <w:pStyle w:val="a9"/>
        <w:numPr>
          <w:ilvl w:val="0"/>
          <w:numId w:val="31"/>
        </w:numPr>
        <w:jc w:val="both"/>
        <w:rPr>
          <w:rFonts w:eastAsia="Times New Roman"/>
          <w:bCs/>
          <w:sz w:val="28"/>
          <w:szCs w:val="28"/>
          <w:lang w:eastAsia="ru-RU"/>
        </w:rPr>
      </w:pPr>
      <w:r w:rsidRPr="008D614B">
        <w:rPr>
          <w:rFonts w:eastAsia="Times New Roman"/>
          <w:bCs/>
          <w:sz w:val="28"/>
          <w:szCs w:val="28"/>
          <w:lang w:eastAsia="ru-RU"/>
        </w:rPr>
        <w:t>Использование специализированного программного обеспечения  для поддержки процессов в службе "SERVICE DESK";</w:t>
      </w:r>
    </w:p>
    <w:p w:rsidR="008D614B" w:rsidRPr="008D614B" w:rsidRDefault="008D614B" w:rsidP="008D614B">
      <w:pPr>
        <w:jc w:val="both"/>
        <w:rPr>
          <w:rFonts w:eastAsia="Times New Roman"/>
          <w:bCs/>
          <w:sz w:val="28"/>
          <w:szCs w:val="28"/>
          <w:lang w:eastAsia="ru-RU"/>
        </w:rPr>
      </w:pPr>
      <w:r w:rsidRPr="008D614B">
        <w:rPr>
          <w:rFonts w:eastAsia="Times New Roman"/>
          <w:b/>
          <w:bCs/>
          <w:sz w:val="28"/>
          <w:szCs w:val="28"/>
          <w:lang w:eastAsia="ru-RU"/>
        </w:rPr>
        <w:t>уметь:</w:t>
      </w:r>
    </w:p>
    <w:p w:rsidR="008D614B" w:rsidRPr="00386F0B" w:rsidRDefault="008D614B" w:rsidP="008C0D25">
      <w:pPr>
        <w:pStyle w:val="a9"/>
        <w:numPr>
          <w:ilvl w:val="0"/>
          <w:numId w:val="31"/>
        </w:numPr>
        <w:jc w:val="both"/>
        <w:rPr>
          <w:rFonts w:eastAsia="Times New Roman"/>
          <w:bCs/>
          <w:sz w:val="28"/>
          <w:szCs w:val="28"/>
          <w:lang w:eastAsia="ru-RU"/>
        </w:rPr>
      </w:pPr>
      <w:r w:rsidRPr="00386F0B">
        <w:rPr>
          <w:rFonts w:eastAsia="Times New Roman"/>
          <w:bCs/>
          <w:sz w:val="28"/>
          <w:szCs w:val="28"/>
          <w:lang w:eastAsia="ru-RU"/>
        </w:rPr>
        <w:t>Формализовать процессы управления инцидентами и проблемами;процесс технологической поддержки: формули</w:t>
      </w:r>
      <w:r w:rsidR="005316A2" w:rsidRPr="00386F0B">
        <w:rPr>
          <w:rFonts w:eastAsia="Times New Roman"/>
          <w:bCs/>
          <w:sz w:val="28"/>
          <w:szCs w:val="28"/>
          <w:lang w:eastAsia="ru-RU"/>
        </w:rPr>
        <w:t>ровать требования к программному</w:t>
      </w:r>
      <w:r w:rsidRPr="00386F0B">
        <w:rPr>
          <w:rFonts w:eastAsia="Times New Roman"/>
          <w:bCs/>
          <w:sz w:val="28"/>
          <w:szCs w:val="28"/>
          <w:lang w:eastAsia="ru-RU"/>
        </w:rPr>
        <w:t xml:space="preserve"> обеспечению;</w:t>
      </w:r>
    </w:p>
    <w:p w:rsidR="008D614B" w:rsidRPr="008D614B" w:rsidRDefault="008D614B" w:rsidP="008C0D25">
      <w:pPr>
        <w:pStyle w:val="a9"/>
        <w:numPr>
          <w:ilvl w:val="0"/>
          <w:numId w:val="31"/>
        </w:numPr>
        <w:jc w:val="both"/>
        <w:rPr>
          <w:rFonts w:eastAsia="Times New Roman"/>
          <w:bCs/>
          <w:sz w:val="28"/>
          <w:szCs w:val="28"/>
          <w:lang w:eastAsia="ru-RU"/>
        </w:rPr>
      </w:pPr>
      <w:r w:rsidRPr="008D614B">
        <w:rPr>
          <w:rFonts w:eastAsia="Times New Roman"/>
          <w:bCs/>
          <w:sz w:val="28"/>
          <w:szCs w:val="28"/>
          <w:lang w:eastAsia="ru-RU"/>
        </w:rPr>
        <w:t>Принимать меры по отслеживанию нештатных ситуаций, бесконфликтно общаться с клиентами (пользователями),проводить очные и заочные консультации;</w:t>
      </w:r>
    </w:p>
    <w:p w:rsidR="008D614B" w:rsidRPr="00950F41" w:rsidRDefault="008D614B" w:rsidP="008D614B">
      <w:pPr>
        <w:ind w:firstLine="567"/>
        <w:jc w:val="both"/>
        <w:rPr>
          <w:rFonts w:eastAsia="Times New Roman"/>
          <w:b/>
          <w:bCs/>
          <w:sz w:val="28"/>
          <w:szCs w:val="28"/>
          <w:lang w:eastAsia="ru-RU"/>
        </w:rPr>
      </w:pPr>
      <w:r w:rsidRPr="00950F41">
        <w:rPr>
          <w:rFonts w:eastAsia="Times New Roman"/>
          <w:b/>
          <w:bCs/>
          <w:sz w:val="28"/>
          <w:szCs w:val="28"/>
          <w:lang w:eastAsia="ru-RU"/>
        </w:rPr>
        <w:t>знать:</w:t>
      </w:r>
    </w:p>
    <w:p w:rsidR="008D614B" w:rsidRPr="008C0D25" w:rsidRDefault="008D614B" w:rsidP="00D0071E">
      <w:pPr>
        <w:widowControl w:val="0"/>
        <w:numPr>
          <w:ilvl w:val="0"/>
          <w:numId w:val="33"/>
        </w:numPr>
        <w:suppressAutoHyphens/>
        <w:spacing w:line="200" w:lineRule="atLeast"/>
        <w:rPr>
          <w:color w:val="000000"/>
          <w:sz w:val="28"/>
          <w:szCs w:val="28"/>
        </w:rPr>
      </w:pPr>
      <w:r w:rsidRPr="008C0D25">
        <w:rPr>
          <w:color w:val="000000"/>
          <w:sz w:val="28"/>
          <w:szCs w:val="28"/>
        </w:rPr>
        <w:t>Принципы эффективной организации работы подразделений технической поддержки пользователей и клиентов (ITIL);</w:t>
      </w:r>
    </w:p>
    <w:p w:rsidR="008D614B" w:rsidRPr="008C0D25" w:rsidRDefault="008D614B" w:rsidP="00D0071E">
      <w:pPr>
        <w:widowControl w:val="0"/>
        <w:numPr>
          <w:ilvl w:val="0"/>
          <w:numId w:val="33"/>
        </w:numPr>
        <w:suppressAutoHyphens/>
        <w:spacing w:line="200" w:lineRule="atLeast"/>
        <w:rPr>
          <w:color w:val="000000"/>
          <w:sz w:val="28"/>
          <w:szCs w:val="28"/>
        </w:rPr>
      </w:pPr>
      <w:r w:rsidRPr="008C0D25">
        <w:rPr>
          <w:color w:val="000000"/>
          <w:sz w:val="28"/>
          <w:szCs w:val="28"/>
        </w:rPr>
        <w:t>Специализированное программное обеспечение поддержка работы  с  клиентами;</w:t>
      </w:r>
    </w:p>
    <w:p w:rsidR="008D614B" w:rsidRPr="008C0D25" w:rsidRDefault="008D614B" w:rsidP="00D0071E">
      <w:pPr>
        <w:widowControl w:val="0"/>
        <w:numPr>
          <w:ilvl w:val="0"/>
          <w:numId w:val="33"/>
        </w:numPr>
        <w:suppressAutoHyphens/>
        <w:spacing w:line="200" w:lineRule="atLeast"/>
        <w:rPr>
          <w:color w:val="000000"/>
          <w:sz w:val="28"/>
          <w:szCs w:val="28"/>
        </w:rPr>
      </w:pPr>
      <w:r w:rsidRPr="008C0D25">
        <w:rPr>
          <w:color w:val="000000"/>
          <w:sz w:val="28"/>
          <w:szCs w:val="28"/>
        </w:rPr>
        <w:t>Необходимость внедрения и совершенствования процессов управления службой технической поддержки (SERVICE DESK), ключевые показатели ее эффективности;</w:t>
      </w:r>
    </w:p>
    <w:p w:rsidR="008D614B" w:rsidRPr="008C0D25" w:rsidRDefault="008D614B" w:rsidP="00D0071E">
      <w:pPr>
        <w:widowControl w:val="0"/>
        <w:numPr>
          <w:ilvl w:val="0"/>
          <w:numId w:val="33"/>
        </w:numPr>
        <w:suppressAutoHyphens/>
        <w:spacing w:line="200" w:lineRule="atLeast"/>
        <w:rPr>
          <w:color w:val="000000"/>
          <w:sz w:val="28"/>
          <w:szCs w:val="28"/>
        </w:rPr>
      </w:pPr>
      <w:r w:rsidRPr="008C0D25">
        <w:rPr>
          <w:color w:val="000000"/>
          <w:sz w:val="28"/>
          <w:szCs w:val="28"/>
        </w:rPr>
        <w:t xml:space="preserve">Основы </w:t>
      </w:r>
      <w:proofErr w:type="spellStart"/>
      <w:r w:rsidRPr="008C0D25">
        <w:rPr>
          <w:color w:val="000000"/>
          <w:sz w:val="28"/>
          <w:szCs w:val="28"/>
        </w:rPr>
        <w:t>конфликтологии</w:t>
      </w:r>
      <w:proofErr w:type="spellEnd"/>
      <w:r w:rsidRPr="008C0D25">
        <w:rPr>
          <w:color w:val="000000"/>
          <w:sz w:val="28"/>
          <w:szCs w:val="28"/>
        </w:rPr>
        <w:t>, технологии работы с клиентом, принципы организации работы малых коллективов;</w:t>
      </w:r>
    </w:p>
    <w:p w:rsidR="008D614B" w:rsidRDefault="008D614B" w:rsidP="008D614B">
      <w:pPr>
        <w:spacing w:line="200" w:lineRule="atLeast"/>
        <w:rPr>
          <w:color w:val="000000"/>
        </w:rPr>
      </w:pPr>
    </w:p>
    <w:p w:rsidR="008D614B" w:rsidRDefault="008D614B" w:rsidP="008D614B">
      <w:pPr>
        <w:spacing w:line="200" w:lineRule="atLeast"/>
        <w:rPr>
          <w:color w:val="000000"/>
        </w:rPr>
      </w:pPr>
    </w:p>
    <w:tbl>
      <w:tblPr>
        <w:tblW w:w="0" w:type="auto"/>
        <w:tblInd w:w="-27" w:type="dxa"/>
        <w:tblLayout w:type="fixed"/>
        <w:tblLook w:val="0000"/>
      </w:tblPr>
      <w:tblGrid>
        <w:gridCol w:w="1642"/>
        <w:gridCol w:w="8267"/>
      </w:tblGrid>
      <w:tr w:rsidR="008C0D25" w:rsidTr="00A734EB">
        <w:trPr>
          <w:trHeight w:val="651"/>
        </w:trPr>
        <w:tc>
          <w:tcPr>
            <w:tcW w:w="1642" w:type="dxa"/>
            <w:tcBorders>
              <w:top w:val="single" w:sz="4" w:space="0" w:color="000000"/>
              <w:left w:val="single" w:sz="4" w:space="0" w:color="000000"/>
              <w:bottom w:val="single" w:sz="4" w:space="0" w:color="000000"/>
            </w:tcBorders>
            <w:shd w:val="clear" w:color="auto" w:fill="auto"/>
            <w:vAlign w:val="center"/>
          </w:tcPr>
          <w:p w:rsidR="008C0D25" w:rsidRPr="00D0071E" w:rsidRDefault="008C0D25" w:rsidP="00A734EB">
            <w:pPr>
              <w:snapToGrid w:val="0"/>
              <w:spacing w:line="200" w:lineRule="atLeast"/>
              <w:jc w:val="center"/>
              <w:rPr>
                <w:b/>
                <w:sz w:val="28"/>
                <w:szCs w:val="28"/>
              </w:rPr>
            </w:pPr>
            <w:r w:rsidRPr="00D0071E">
              <w:rPr>
                <w:b/>
                <w:sz w:val="28"/>
                <w:szCs w:val="28"/>
              </w:rPr>
              <w:t>Код</w:t>
            </w:r>
          </w:p>
        </w:tc>
        <w:tc>
          <w:tcPr>
            <w:tcW w:w="8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25" w:rsidRPr="00D0071E" w:rsidRDefault="008C0D25" w:rsidP="00A734EB">
            <w:pPr>
              <w:snapToGrid w:val="0"/>
              <w:spacing w:line="200" w:lineRule="atLeast"/>
              <w:jc w:val="center"/>
              <w:rPr>
                <w:b/>
                <w:sz w:val="28"/>
                <w:szCs w:val="28"/>
              </w:rPr>
            </w:pPr>
            <w:r w:rsidRPr="00D0071E">
              <w:rPr>
                <w:b/>
                <w:sz w:val="28"/>
                <w:szCs w:val="28"/>
              </w:rPr>
              <w:t>Наименование результата обучения</w:t>
            </w:r>
          </w:p>
        </w:tc>
      </w:tr>
      <w:tr w:rsidR="008C0D25" w:rsidTr="00A734EB">
        <w:trPr>
          <w:trHeight w:val="890"/>
        </w:trPr>
        <w:tc>
          <w:tcPr>
            <w:tcW w:w="1642" w:type="dxa"/>
            <w:tcBorders>
              <w:top w:val="single" w:sz="4" w:space="0" w:color="000000"/>
              <w:left w:val="single" w:sz="4" w:space="0" w:color="000000"/>
              <w:bottom w:val="single" w:sz="4" w:space="0" w:color="000000"/>
            </w:tcBorders>
            <w:shd w:val="clear" w:color="auto" w:fill="auto"/>
            <w:vAlign w:val="center"/>
          </w:tcPr>
          <w:p w:rsidR="008C0D25" w:rsidRPr="00D0071E" w:rsidRDefault="008C0D25" w:rsidP="00A734EB">
            <w:pPr>
              <w:snapToGrid w:val="0"/>
              <w:spacing w:line="200" w:lineRule="atLeast"/>
              <w:rPr>
                <w:sz w:val="28"/>
                <w:szCs w:val="28"/>
              </w:rPr>
            </w:pPr>
            <w:r w:rsidRPr="00D0071E">
              <w:rPr>
                <w:sz w:val="28"/>
                <w:szCs w:val="28"/>
              </w:rPr>
              <w:t>ПК 4.1</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8C0D25" w:rsidRPr="00D0071E" w:rsidRDefault="008C0D25" w:rsidP="00A7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D0071E">
              <w:rPr>
                <w:color w:val="000000"/>
                <w:sz w:val="28"/>
                <w:szCs w:val="28"/>
              </w:rPr>
              <w:t>Принимать меры по отслеживанию, предотвращению и устранению нештатных ситуаций</w:t>
            </w:r>
          </w:p>
        </w:tc>
      </w:tr>
      <w:tr w:rsidR="008C0D25" w:rsidTr="00A734EB">
        <w:tc>
          <w:tcPr>
            <w:tcW w:w="1642" w:type="dxa"/>
            <w:tcBorders>
              <w:top w:val="single" w:sz="4" w:space="0" w:color="000000"/>
              <w:left w:val="single" w:sz="4" w:space="0" w:color="000000"/>
              <w:bottom w:val="single" w:sz="4" w:space="0" w:color="000000"/>
            </w:tcBorders>
            <w:shd w:val="clear" w:color="auto" w:fill="auto"/>
            <w:vAlign w:val="center"/>
          </w:tcPr>
          <w:p w:rsidR="008C0D25" w:rsidRPr="00D0071E" w:rsidRDefault="008C0D25" w:rsidP="00A734EB">
            <w:pPr>
              <w:snapToGrid w:val="0"/>
              <w:spacing w:line="200" w:lineRule="atLeast"/>
              <w:rPr>
                <w:sz w:val="28"/>
                <w:szCs w:val="28"/>
              </w:rPr>
            </w:pPr>
            <w:r w:rsidRPr="00D0071E">
              <w:rPr>
                <w:sz w:val="28"/>
                <w:szCs w:val="28"/>
              </w:rPr>
              <w:t>ПК 4.2</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8C0D25" w:rsidRPr="00D0071E" w:rsidRDefault="008C0D25" w:rsidP="00A734EB">
            <w:pPr>
              <w:pStyle w:val="ad"/>
              <w:snapToGrid w:val="0"/>
              <w:spacing w:after="0" w:line="200" w:lineRule="atLeast"/>
              <w:jc w:val="both"/>
              <w:rPr>
                <w:rFonts w:ascii="Times New Roman" w:hAnsi="Times New Roman"/>
                <w:color w:val="000000"/>
                <w:sz w:val="28"/>
                <w:szCs w:val="28"/>
              </w:rPr>
            </w:pPr>
            <w:r w:rsidRPr="00D0071E">
              <w:rPr>
                <w:rFonts w:ascii="Times New Roman" w:hAnsi="Times New Roman"/>
                <w:color w:val="000000"/>
                <w:sz w:val="28"/>
                <w:szCs w:val="28"/>
              </w:rPr>
              <w:t>Контролировать сетевую инфраструктуру с использованием инструментальных средств эксплуатации сетевых конфигураций</w:t>
            </w:r>
          </w:p>
        </w:tc>
      </w:tr>
      <w:tr w:rsidR="008C0D25" w:rsidTr="00A734EB">
        <w:tc>
          <w:tcPr>
            <w:tcW w:w="1642" w:type="dxa"/>
            <w:tcBorders>
              <w:top w:val="single" w:sz="4" w:space="0" w:color="000000"/>
              <w:left w:val="single" w:sz="4" w:space="0" w:color="000000"/>
              <w:bottom w:val="single" w:sz="4" w:space="0" w:color="000000"/>
            </w:tcBorders>
            <w:shd w:val="clear" w:color="auto" w:fill="auto"/>
            <w:vAlign w:val="center"/>
          </w:tcPr>
          <w:p w:rsidR="008C0D25" w:rsidRPr="00D0071E" w:rsidRDefault="008C0D25" w:rsidP="00A734EB">
            <w:pPr>
              <w:snapToGrid w:val="0"/>
              <w:spacing w:line="200" w:lineRule="atLeast"/>
              <w:rPr>
                <w:sz w:val="28"/>
                <w:szCs w:val="28"/>
              </w:rPr>
            </w:pPr>
            <w:r w:rsidRPr="00D0071E">
              <w:rPr>
                <w:sz w:val="28"/>
                <w:szCs w:val="28"/>
              </w:rPr>
              <w:t>ПК 4.3</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8C0D25" w:rsidRPr="00D0071E" w:rsidRDefault="008C0D25" w:rsidP="00A734EB">
            <w:pPr>
              <w:pStyle w:val="ad"/>
              <w:snapToGrid w:val="0"/>
              <w:spacing w:after="0" w:line="200" w:lineRule="atLeast"/>
              <w:jc w:val="both"/>
              <w:rPr>
                <w:rFonts w:ascii="Times New Roman" w:hAnsi="Times New Roman"/>
                <w:color w:val="000000"/>
                <w:sz w:val="28"/>
                <w:szCs w:val="28"/>
              </w:rPr>
            </w:pPr>
            <w:r w:rsidRPr="00D0071E">
              <w:rPr>
                <w:rFonts w:ascii="Times New Roman" w:hAnsi="Times New Roman"/>
                <w:color w:val="000000"/>
                <w:sz w:val="28"/>
                <w:szCs w:val="28"/>
              </w:rPr>
              <w:t>Обеспечивать максимальную стабильность предоставляемых сетевых сервисов.</w:t>
            </w:r>
          </w:p>
        </w:tc>
      </w:tr>
      <w:tr w:rsidR="008C0D25" w:rsidTr="00A734EB">
        <w:tc>
          <w:tcPr>
            <w:tcW w:w="1642" w:type="dxa"/>
            <w:tcBorders>
              <w:top w:val="single" w:sz="4" w:space="0" w:color="000000"/>
              <w:left w:val="single" w:sz="4" w:space="0" w:color="000000"/>
              <w:bottom w:val="single" w:sz="4" w:space="0" w:color="000000"/>
            </w:tcBorders>
            <w:shd w:val="clear" w:color="auto" w:fill="auto"/>
            <w:vAlign w:val="center"/>
          </w:tcPr>
          <w:p w:rsidR="008C0D25" w:rsidRPr="00D0071E" w:rsidRDefault="008C0D25" w:rsidP="00A734EB">
            <w:pPr>
              <w:snapToGrid w:val="0"/>
              <w:spacing w:line="200" w:lineRule="atLeast"/>
              <w:rPr>
                <w:sz w:val="28"/>
                <w:szCs w:val="28"/>
              </w:rPr>
            </w:pPr>
            <w:r w:rsidRPr="00D0071E">
              <w:rPr>
                <w:sz w:val="28"/>
                <w:szCs w:val="28"/>
              </w:rPr>
              <w:t>ПК 4.4</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8C0D25" w:rsidRPr="00D0071E" w:rsidRDefault="008C0D25" w:rsidP="00A734EB">
            <w:pPr>
              <w:pStyle w:val="ad"/>
              <w:snapToGrid w:val="0"/>
              <w:spacing w:after="0" w:line="200" w:lineRule="atLeast"/>
              <w:jc w:val="both"/>
              <w:rPr>
                <w:rFonts w:ascii="Times New Roman" w:hAnsi="Times New Roman"/>
                <w:color w:val="000000"/>
                <w:sz w:val="28"/>
                <w:szCs w:val="28"/>
              </w:rPr>
            </w:pPr>
            <w:r w:rsidRPr="00D0071E">
              <w:rPr>
                <w:rFonts w:ascii="Times New Roman" w:hAnsi="Times New Roman"/>
                <w:color w:val="000000"/>
                <w:sz w:val="28"/>
                <w:szCs w:val="28"/>
              </w:rPr>
              <w:t>Предоставлять согласованные с информационно-технологическими подразделениями сетевые сервисы и выполнять необходимые процедуры поддержки.</w:t>
            </w:r>
          </w:p>
        </w:tc>
      </w:tr>
      <w:tr w:rsidR="008C0D25" w:rsidTr="00A734EB">
        <w:trPr>
          <w:trHeight w:val="581"/>
        </w:trPr>
        <w:tc>
          <w:tcPr>
            <w:tcW w:w="1642" w:type="dxa"/>
            <w:tcBorders>
              <w:top w:val="single" w:sz="4" w:space="0" w:color="000000"/>
              <w:left w:val="single" w:sz="4" w:space="0" w:color="000000"/>
              <w:bottom w:val="single" w:sz="4" w:space="0" w:color="auto"/>
            </w:tcBorders>
            <w:shd w:val="clear" w:color="auto" w:fill="auto"/>
            <w:vAlign w:val="center"/>
          </w:tcPr>
          <w:p w:rsidR="008C0D25" w:rsidRPr="00D0071E" w:rsidRDefault="008C0D25" w:rsidP="00A734EB">
            <w:pPr>
              <w:snapToGrid w:val="0"/>
              <w:spacing w:line="200" w:lineRule="atLeast"/>
              <w:rPr>
                <w:sz w:val="28"/>
                <w:szCs w:val="28"/>
              </w:rPr>
            </w:pPr>
            <w:r w:rsidRPr="00D0071E">
              <w:rPr>
                <w:sz w:val="28"/>
                <w:szCs w:val="28"/>
              </w:rPr>
              <w:t>ПК 4.5</w:t>
            </w:r>
          </w:p>
        </w:tc>
        <w:tc>
          <w:tcPr>
            <w:tcW w:w="8267" w:type="dxa"/>
            <w:tcBorders>
              <w:top w:val="single" w:sz="4" w:space="0" w:color="000000"/>
              <w:left w:val="single" w:sz="4" w:space="0" w:color="000000"/>
              <w:bottom w:val="single" w:sz="4" w:space="0" w:color="auto"/>
              <w:right w:val="single" w:sz="4" w:space="0" w:color="000000"/>
            </w:tcBorders>
            <w:shd w:val="clear" w:color="auto" w:fill="auto"/>
          </w:tcPr>
          <w:p w:rsidR="008C0D25" w:rsidRPr="00D0071E" w:rsidRDefault="008C0D25" w:rsidP="00A734EB">
            <w:pPr>
              <w:pStyle w:val="ad"/>
              <w:snapToGrid w:val="0"/>
              <w:spacing w:line="200" w:lineRule="atLeast"/>
              <w:jc w:val="both"/>
              <w:rPr>
                <w:rFonts w:ascii="Times New Roman" w:hAnsi="Times New Roman"/>
                <w:color w:val="000000"/>
                <w:sz w:val="28"/>
                <w:szCs w:val="28"/>
              </w:rPr>
            </w:pPr>
            <w:r w:rsidRPr="00D0071E">
              <w:rPr>
                <w:rFonts w:ascii="Times New Roman" w:hAnsi="Times New Roman"/>
                <w:color w:val="000000"/>
                <w:sz w:val="28"/>
                <w:szCs w:val="28"/>
              </w:rPr>
              <w:t>Восстанавливать нормальную работу сетевых сервисов в соответствии с требованиями регламентов.</w:t>
            </w:r>
          </w:p>
        </w:tc>
      </w:tr>
      <w:tr w:rsidR="008C0D25" w:rsidTr="00A734EB">
        <w:trPr>
          <w:trHeight w:val="244"/>
        </w:trPr>
        <w:tc>
          <w:tcPr>
            <w:tcW w:w="1642" w:type="dxa"/>
            <w:tcBorders>
              <w:top w:val="single" w:sz="4" w:space="0" w:color="auto"/>
              <w:left w:val="single" w:sz="4" w:space="0" w:color="000000"/>
              <w:bottom w:val="single" w:sz="4" w:space="0" w:color="000000"/>
            </w:tcBorders>
            <w:shd w:val="clear" w:color="auto" w:fill="auto"/>
            <w:vAlign w:val="center"/>
          </w:tcPr>
          <w:p w:rsidR="008C0D25" w:rsidRPr="00D0071E" w:rsidRDefault="008C0D25" w:rsidP="00A734EB">
            <w:pPr>
              <w:snapToGrid w:val="0"/>
              <w:spacing w:line="200" w:lineRule="atLeast"/>
              <w:rPr>
                <w:sz w:val="28"/>
                <w:szCs w:val="28"/>
              </w:rPr>
            </w:pPr>
            <w:r w:rsidRPr="00D0071E">
              <w:rPr>
                <w:sz w:val="28"/>
                <w:szCs w:val="28"/>
              </w:rPr>
              <w:t>ПК 4.6</w:t>
            </w:r>
          </w:p>
        </w:tc>
        <w:tc>
          <w:tcPr>
            <w:tcW w:w="8267" w:type="dxa"/>
            <w:tcBorders>
              <w:top w:val="single" w:sz="4" w:space="0" w:color="auto"/>
              <w:left w:val="single" w:sz="4" w:space="0" w:color="000000"/>
              <w:bottom w:val="single" w:sz="4" w:space="0" w:color="000000"/>
              <w:right w:val="single" w:sz="4" w:space="0" w:color="000000"/>
            </w:tcBorders>
            <w:shd w:val="clear" w:color="auto" w:fill="auto"/>
          </w:tcPr>
          <w:p w:rsidR="008C0D25" w:rsidRPr="00D0071E" w:rsidRDefault="008C0D25" w:rsidP="00A734EB">
            <w:pPr>
              <w:pStyle w:val="ad"/>
              <w:snapToGrid w:val="0"/>
              <w:spacing w:line="200" w:lineRule="atLeast"/>
              <w:jc w:val="both"/>
              <w:rPr>
                <w:rFonts w:ascii="Times New Roman" w:hAnsi="Times New Roman"/>
                <w:color w:val="000000"/>
                <w:sz w:val="28"/>
                <w:szCs w:val="28"/>
              </w:rPr>
            </w:pPr>
            <w:r w:rsidRPr="00D0071E">
              <w:rPr>
                <w:rFonts w:ascii="Times New Roman" w:hAnsi="Times New Roman"/>
                <w:color w:val="000000"/>
                <w:sz w:val="28"/>
                <w:szCs w:val="28"/>
              </w:rPr>
              <w:t>Вести учет плановой потребности в расходных материалах и комплектующих.</w:t>
            </w:r>
          </w:p>
        </w:tc>
      </w:tr>
      <w:tr w:rsidR="008C0D25" w:rsidTr="00A734EB">
        <w:tc>
          <w:tcPr>
            <w:tcW w:w="1642" w:type="dxa"/>
            <w:tcBorders>
              <w:top w:val="single" w:sz="4" w:space="0" w:color="000000"/>
              <w:left w:val="single" w:sz="4" w:space="0" w:color="000000"/>
              <w:bottom w:val="single" w:sz="4" w:space="0" w:color="000000"/>
            </w:tcBorders>
            <w:shd w:val="clear" w:color="auto" w:fill="auto"/>
            <w:vAlign w:val="center"/>
          </w:tcPr>
          <w:p w:rsidR="008C0D25" w:rsidRPr="00D0071E" w:rsidRDefault="008C0D25" w:rsidP="00A734EB">
            <w:pPr>
              <w:snapToGrid w:val="0"/>
              <w:spacing w:line="200" w:lineRule="atLeast"/>
              <w:rPr>
                <w:sz w:val="28"/>
                <w:szCs w:val="28"/>
              </w:rPr>
            </w:pPr>
            <w:r w:rsidRPr="00D0071E">
              <w:rPr>
                <w:sz w:val="28"/>
                <w:szCs w:val="28"/>
              </w:rPr>
              <w:t>ОК 1</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8C0D25" w:rsidRPr="00D0071E" w:rsidRDefault="008C0D25" w:rsidP="00A734EB">
            <w:pPr>
              <w:pStyle w:val="ad"/>
              <w:snapToGrid w:val="0"/>
              <w:spacing w:after="0" w:line="200" w:lineRule="atLeast"/>
              <w:jc w:val="both"/>
              <w:rPr>
                <w:rFonts w:ascii="Times New Roman" w:hAnsi="Times New Roman"/>
                <w:color w:val="000000"/>
                <w:sz w:val="28"/>
                <w:szCs w:val="28"/>
              </w:rPr>
            </w:pPr>
            <w:r w:rsidRPr="00D0071E">
              <w:rPr>
                <w:rFonts w:ascii="Times New Roman" w:hAnsi="Times New Roman"/>
                <w:color w:val="000000"/>
                <w:sz w:val="28"/>
                <w:szCs w:val="28"/>
              </w:rPr>
              <w:t>Понимать сущность и социальную значимость своей будущей профессии, проявлять к ней устойчивый интерес.</w:t>
            </w:r>
          </w:p>
        </w:tc>
      </w:tr>
      <w:tr w:rsidR="008C0D25" w:rsidTr="00A734EB">
        <w:tc>
          <w:tcPr>
            <w:tcW w:w="1642" w:type="dxa"/>
            <w:tcBorders>
              <w:top w:val="single" w:sz="4" w:space="0" w:color="000000"/>
              <w:left w:val="single" w:sz="4" w:space="0" w:color="000000"/>
              <w:bottom w:val="single" w:sz="4" w:space="0" w:color="000000"/>
            </w:tcBorders>
            <w:shd w:val="clear" w:color="auto" w:fill="auto"/>
            <w:vAlign w:val="center"/>
          </w:tcPr>
          <w:p w:rsidR="008C0D25" w:rsidRPr="00D0071E" w:rsidRDefault="008C0D25" w:rsidP="00A734EB">
            <w:pPr>
              <w:snapToGrid w:val="0"/>
              <w:spacing w:line="200" w:lineRule="atLeast"/>
              <w:rPr>
                <w:sz w:val="28"/>
                <w:szCs w:val="28"/>
              </w:rPr>
            </w:pPr>
            <w:r w:rsidRPr="00D0071E">
              <w:rPr>
                <w:sz w:val="28"/>
                <w:szCs w:val="28"/>
              </w:rPr>
              <w:t>ОК 2</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8C0D25" w:rsidRPr="00D0071E" w:rsidRDefault="008C0D25" w:rsidP="00A734EB">
            <w:pPr>
              <w:pStyle w:val="ad"/>
              <w:snapToGrid w:val="0"/>
              <w:spacing w:after="0" w:line="200" w:lineRule="atLeast"/>
              <w:jc w:val="both"/>
              <w:rPr>
                <w:rFonts w:ascii="Times New Roman" w:hAnsi="Times New Roman"/>
                <w:color w:val="000000"/>
                <w:sz w:val="28"/>
                <w:szCs w:val="28"/>
              </w:rPr>
            </w:pPr>
            <w:r w:rsidRPr="00D0071E">
              <w:rPr>
                <w:rFonts w:ascii="Times New Roman" w:hAnsi="Times New Roman"/>
                <w:color w:val="000000"/>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C0D25" w:rsidTr="00A734EB">
        <w:trPr>
          <w:trHeight w:val="673"/>
        </w:trPr>
        <w:tc>
          <w:tcPr>
            <w:tcW w:w="1642" w:type="dxa"/>
            <w:tcBorders>
              <w:top w:val="single" w:sz="4" w:space="0" w:color="000000"/>
              <w:left w:val="single" w:sz="4" w:space="0" w:color="000000"/>
              <w:bottom w:val="single" w:sz="4" w:space="0" w:color="000000"/>
            </w:tcBorders>
            <w:shd w:val="clear" w:color="auto" w:fill="auto"/>
            <w:vAlign w:val="center"/>
          </w:tcPr>
          <w:p w:rsidR="008C0D25" w:rsidRPr="00D0071E" w:rsidRDefault="008C0D25" w:rsidP="00A734EB">
            <w:pPr>
              <w:snapToGrid w:val="0"/>
              <w:spacing w:line="200" w:lineRule="atLeast"/>
              <w:rPr>
                <w:sz w:val="28"/>
                <w:szCs w:val="28"/>
              </w:rPr>
            </w:pPr>
            <w:r w:rsidRPr="00D0071E">
              <w:rPr>
                <w:sz w:val="28"/>
                <w:szCs w:val="28"/>
              </w:rPr>
              <w:t>ОК 3</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8C0D25" w:rsidRPr="00D0071E" w:rsidRDefault="008C0D25" w:rsidP="00A734EB">
            <w:pPr>
              <w:pStyle w:val="ad"/>
              <w:snapToGrid w:val="0"/>
              <w:spacing w:after="0" w:line="200" w:lineRule="atLeast"/>
              <w:jc w:val="both"/>
              <w:rPr>
                <w:rFonts w:ascii="Times New Roman" w:hAnsi="Times New Roman"/>
                <w:color w:val="000000"/>
                <w:sz w:val="28"/>
                <w:szCs w:val="28"/>
              </w:rPr>
            </w:pPr>
            <w:r w:rsidRPr="00D0071E">
              <w:rPr>
                <w:rFonts w:ascii="Times New Roman" w:hAnsi="Times New Roman"/>
                <w:color w:val="000000"/>
                <w:sz w:val="28"/>
                <w:szCs w:val="28"/>
              </w:rPr>
              <w:t>Принимать решения в стандартных и нестандартных ситуациях и нести за них ответственность</w:t>
            </w:r>
          </w:p>
        </w:tc>
      </w:tr>
      <w:tr w:rsidR="008C0D25" w:rsidTr="00A734EB">
        <w:trPr>
          <w:trHeight w:val="673"/>
        </w:trPr>
        <w:tc>
          <w:tcPr>
            <w:tcW w:w="1642" w:type="dxa"/>
            <w:tcBorders>
              <w:top w:val="single" w:sz="4" w:space="0" w:color="000000"/>
              <w:left w:val="single" w:sz="4" w:space="0" w:color="000000"/>
              <w:bottom w:val="single" w:sz="4" w:space="0" w:color="000000"/>
            </w:tcBorders>
            <w:shd w:val="clear" w:color="auto" w:fill="auto"/>
            <w:vAlign w:val="center"/>
          </w:tcPr>
          <w:p w:rsidR="008C0D25" w:rsidRPr="00D0071E" w:rsidRDefault="008C0D25" w:rsidP="00A734EB">
            <w:pPr>
              <w:snapToGrid w:val="0"/>
              <w:spacing w:line="200" w:lineRule="atLeast"/>
              <w:rPr>
                <w:sz w:val="28"/>
                <w:szCs w:val="28"/>
              </w:rPr>
            </w:pPr>
            <w:r w:rsidRPr="00D0071E">
              <w:rPr>
                <w:sz w:val="28"/>
                <w:szCs w:val="28"/>
              </w:rPr>
              <w:t>ОК 4</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8C0D25" w:rsidRPr="00D0071E" w:rsidRDefault="008C0D25" w:rsidP="00A734EB">
            <w:pPr>
              <w:pStyle w:val="ad"/>
              <w:snapToGrid w:val="0"/>
              <w:spacing w:after="0" w:line="200" w:lineRule="atLeast"/>
              <w:jc w:val="both"/>
              <w:rPr>
                <w:rFonts w:ascii="Times New Roman" w:hAnsi="Times New Roman"/>
                <w:color w:val="000000"/>
                <w:sz w:val="28"/>
                <w:szCs w:val="28"/>
              </w:rPr>
            </w:pPr>
            <w:r w:rsidRPr="00D0071E">
              <w:rPr>
                <w:rFonts w:ascii="Times New Roman" w:hAnsi="Times New Roman"/>
                <w:color w:val="000000"/>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8C0D25" w:rsidTr="00A734EB">
        <w:trPr>
          <w:trHeight w:val="673"/>
        </w:trPr>
        <w:tc>
          <w:tcPr>
            <w:tcW w:w="1642" w:type="dxa"/>
            <w:tcBorders>
              <w:top w:val="single" w:sz="4" w:space="0" w:color="000000"/>
              <w:left w:val="single" w:sz="4" w:space="0" w:color="000000"/>
              <w:bottom w:val="single" w:sz="4" w:space="0" w:color="000000"/>
            </w:tcBorders>
            <w:shd w:val="clear" w:color="auto" w:fill="auto"/>
            <w:vAlign w:val="center"/>
          </w:tcPr>
          <w:p w:rsidR="008C0D25" w:rsidRPr="00D0071E" w:rsidRDefault="008C0D25" w:rsidP="00A734EB">
            <w:pPr>
              <w:snapToGrid w:val="0"/>
              <w:spacing w:line="200" w:lineRule="atLeast"/>
              <w:rPr>
                <w:sz w:val="28"/>
                <w:szCs w:val="28"/>
              </w:rPr>
            </w:pPr>
            <w:r w:rsidRPr="00D0071E">
              <w:rPr>
                <w:sz w:val="28"/>
                <w:szCs w:val="28"/>
              </w:rPr>
              <w:t>ОК 5</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8C0D25" w:rsidRPr="00D0071E" w:rsidRDefault="008C0D25" w:rsidP="00A734EB">
            <w:pPr>
              <w:pStyle w:val="ad"/>
              <w:snapToGrid w:val="0"/>
              <w:spacing w:after="0" w:line="200" w:lineRule="atLeast"/>
              <w:jc w:val="both"/>
              <w:rPr>
                <w:rFonts w:ascii="Times New Roman" w:hAnsi="Times New Roman"/>
                <w:color w:val="000000"/>
                <w:sz w:val="28"/>
                <w:szCs w:val="28"/>
              </w:rPr>
            </w:pPr>
            <w:r w:rsidRPr="00D0071E">
              <w:rPr>
                <w:rFonts w:ascii="Times New Roman" w:hAnsi="Times New Roman"/>
                <w:color w:val="000000"/>
                <w:sz w:val="28"/>
                <w:szCs w:val="28"/>
              </w:rPr>
              <w:t>Использовать информационно-коммуникационные технологии для совершенствования профессиональной деятельности.</w:t>
            </w:r>
          </w:p>
        </w:tc>
      </w:tr>
      <w:tr w:rsidR="008C0D25" w:rsidTr="00A734EB">
        <w:trPr>
          <w:trHeight w:val="673"/>
        </w:trPr>
        <w:tc>
          <w:tcPr>
            <w:tcW w:w="1642" w:type="dxa"/>
            <w:tcBorders>
              <w:top w:val="single" w:sz="4" w:space="0" w:color="000000"/>
              <w:left w:val="single" w:sz="4" w:space="0" w:color="000000"/>
              <w:bottom w:val="single" w:sz="4" w:space="0" w:color="000000"/>
            </w:tcBorders>
            <w:shd w:val="clear" w:color="auto" w:fill="auto"/>
            <w:vAlign w:val="center"/>
          </w:tcPr>
          <w:p w:rsidR="008C0D25" w:rsidRPr="00D0071E" w:rsidRDefault="008C0D25" w:rsidP="00A734EB">
            <w:pPr>
              <w:snapToGrid w:val="0"/>
              <w:spacing w:line="200" w:lineRule="atLeast"/>
              <w:rPr>
                <w:sz w:val="28"/>
                <w:szCs w:val="28"/>
              </w:rPr>
            </w:pPr>
            <w:r w:rsidRPr="00D0071E">
              <w:rPr>
                <w:sz w:val="28"/>
                <w:szCs w:val="28"/>
              </w:rPr>
              <w:t>ОК 6</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8C0D25" w:rsidRPr="00D0071E" w:rsidRDefault="008C0D25" w:rsidP="00A734EB">
            <w:pPr>
              <w:pStyle w:val="ad"/>
              <w:snapToGrid w:val="0"/>
              <w:spacing w:after="0" w:line="200" w:lineRule="atLeast"/>
              <w:jc w:val="both"/>
              <w:rPr>
                <w:rFonts w:ascii="Times New Roman" w:hAnsi="Times New Roman"/>
                <w:color w:val="000000"/>
                <w:sz w:val="28"/>
                <w:szCs w:val="28"/>
              </w:rPr>
            </w:pPr>
            <w:r w:rsidRPr="00D0071E">
              <w:rPr>
                <w:rFonts w:ascii="Times New Roman" w:hAnsi="Times New Roman"/>
                <w:color w:val="000000"/>
                <w:sz w:val="28"/>
                <w:szCs w:val="28"/>
              </w:rPr>
              <w:t>Работать в коллективе и команде, эффективно общаться с коллегами, руководством, потребителями.</w:t>
            </w:r>
          </w:p>
        </w:tc>
      </w:tr>
      <w:tr w:rsidR="008C0D25" w:rsidTr="00A734EB">
        <w:trPr>
          <w:trHeight w:val="673"/>
        </w:trPr>
        <w:tc>
          <w:tcPr>
            <w:tcW w:w="1642" w:type="dxa"/>
            <w:tcBorders>
              <w:top w:val="single" w:sz="4" w:space="0" w:color="000000"/>
              <w:left w:val="single" w:sz="4" w:space="0" w:color="000000"/>
              <w:bottom w:val="single" w:sz="4" w:space="0" w:color="000000"/>
            </w:tcBorders>
            <w:shd w:val="clear" w:color="auto" w:fill="auto"/>
            <w:vAlign w:val="center"/>
          </w:tcPr>
          <w:p w:rsidR="008C0D25" w:rsidRPr="00D0071E" w:rsidRDefault="008C0D25" w:rsidP="00A734EB">
            <w:pPr>
              <w:snapToGrid w:val="0"/>
              <w:spacing w:line="200" w:lineRule="atLeast"/>
              <w:rPr>
                <w:sz w:val="28"/>
                <w:szCs w:val="28"/>
              </w:rPr>
            </w:pPr>
            <w:r w:rsidRPr="00D0071E">
              <w:rPr>
                <w:sz w:val="28"/>
                <w:szCs w:val="28"/>
              </w:rPr>
              <w:t>ОК 7</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8C0D25" w:rsidRPr="00D0071E" w:rsidRDefault="008C0D25" w:rsidP="00A734EB">
            <w:pPr>
              <w:pStyle w:val="ad"/>
              <w:snapToGrid w:val="0"/>
              <w:spacing w:after="0" w:line="200" w:lineRule="atLeast"/>
              <w:jc w:val="both"/>
              <w:rPr>
                <w:rFonts w:ascii="Times New Roman" w:hAnsi="Times New Roman"/>
                <w:color w:val="000000"/>
                <w:sz w:val="28"/>
                <w:szCs w:val="28"/>
              </w:rPr>
            </w:pPr>
            <w:r w:rsidRPr="00D0071E">
              <w:rPr>
                <w:rFonts w:ascii="Times New Roman" w:hAnsi="Times New Roman"/>
                <w:color w:val="000000"/>
                <w:sz w:val="28"/>
                <w:szCs w:val="28"/>
              </w:rPr>
              <w:t>Брать на себя ответственность за работу членов команды (подчиненных), за результат выполнения заданий.</w:t>
            </w:r>
          </w:p>
        </w:tc>
      </w:tr>
      <w:tr w:rsidR="008C0D25" w:rsidTr="00A734EB">
        <w:trPr>
          <w:trHeight w:val="673"/>
        </w:trPr>
        <w:tc>
          <w:tcPr>
            <w:tcW w:w="1642" w:type="dxa"/>
            <w:tcBorders>
              <w:left w:val="single" w:sz="4" w:space="0" w:color="000000"/>
              <w:bottom w:val="single" w:sz="4" w:space="0" w:color="000000"/>
            </w:tcBorders>
            <w:shd w:val="clear" w:color="auto" w:fill="auto"/>
            <w:vAlign w:val="center"/>
          </w:tcPr>
          <w:p w:rsidR="008C0D25" w:rsidRPr="00D0071E" w:rsidRDefault="008C0D25" w:rsidP="00A734EB">
            <w:pPr>
              <w:snapToGrid w:val="0"/>
              <w:spacing w:line="200" w:lineRule="atLeast"/>
              <w:rPr>
                <w:sz w:val="28"/>
                <w:szCs w:val="28"/>
              </w:rPr>
            </w:pPr>
            <w:r w:rsidRPr="00D0071E">
              <w:rPr>
                <w:sz w:val="28"/>
                <w:szCs w:val="28"/>
              </w:rPr>
              <w:t>ОК 8</w:t>
            </w:r>
          </w:p>
        </w:tc>
        <w:tc>
          <w:tcPr>
            <w:tcW w:w="8267" w:type="dxa"/>
            <w:tcBorders>
              <w:left w:val="single" w:sz="4" w:space="0" w:color="000000"/>
              <w:bottom w:val="single" w:sz="4" w:space="0" w:color="000000"/>
              <w:right w:val="single" w:sz="4" w:space="0" w:color="000000"/>
            </w:tcBorders>
            <w:shd w:val="clear" w:color="auto" w:fill="auto"/>
          </w:tcPr>
          <w:p w:rsidR="008C0D25" w:rsidRPr="00D0071E" w:rsidRDefault="008C0D25" w:rsidP="00A734EB">
            <w:pPr>
              <w:pStyle w:val="ad"/>
              <w:snapToGrid w:val="0"/>
              <w:spacing w:after="0" w:line="200" w:lineRule="atLeast"/>
              <w:jc w:val="both"/>
              <w:rPr>
                <w:rFonts w:ascii="Times New Roman" w:hAnsi="Times New Roman"/>
                <w:color w:val="000000"/>
                <w:sz w:val="28"/>
                <w:szCs w:val="28"/>
              </w:rPr>
            </w:pPr>
            <w:r w:rsidRPr="00D0071E">
              <w:rPr>
                <w:rFonts w:ascii="Times New Roman" w:hAnsi="Times New Roman"/>
                <w:color w:val="000000"/>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C0D25" w:rsidTr="00A734EB">
        <w:trPr>
          <w:trHeight w:val="673"/>
        </w:trPr>
        <w:tc>
          <w:tcPr>
            <w:tcW w:w="1642" w:type="dxa"/>
            <w:tcBorders>
              <w:left w:val="single" w:sz="4" w:space="0" w:color="000000"/>
              <w:bottom w:val="single" w:sz="4" w:space="0" w:color="000000"/>
            </w:tcBorders>
            <w:shd w:val="clear" w:color="auto" w:fill="auto"/>
            <w:vAlign w:val="center"/>
          </w:tcPr>
          <w:p w:rsidR="008C0D25" w:rsidRPr="00D0071E" w:rsidRDefault="008C0D25" w:rsidP="00A734EB">
            <w:pPr>
              <w:snapToGrid w:val="0"/>
              <w:spacing w:line="200" w:lineRule="atLeast"/>
              <w:rPr>
                <w:sz w:val="28"/>
                <w:szCs w:val="28"/>
              </w:rPr>
            </w:pPr>
            <w:r w:rsidRPr="00D0071E">
              <w:rPr>
                <w:sz w:val="28"/>
                <w:szCs w:val="28"/>
              </w:rPr>
              <w:t>ОК 9</w:t>
            </w:r>
          </w:p>
        </w:tc>
        <w:tc>
          <w:tcPr>
            <w:tcW w:w="8267" w:type="dxa"/>
            <w:tcBorders>
              <w:left w:val="single" w:sz="4" w:space="0" w:color="000000"/>
              <w:bottom w:val="single" w:sz="4" w:space="0" w:color="000000"/>
              <w:right w:val="single" w:sz="4" w:space="0" w:color="000000"/>
            </w:tcBorders>
            <w:shd w:val="clear" w:color="auto" w:fill="auto"/>
          </w:tcPr>
          <w:p w:rsidR="008C0D25" w:rsidRPr="00D0071E" w:rsidRDefault="008C0D25" w:rsidP="00A734EB">
            <w:pPr>
              <w:pStyle w:val="ad"/>
              <w:snapToGrid w:val="0"/>
              <w:spacing w:after="0" w:line="200" w:lineRule="atLeast"/>
              <w:jc w:val="both"/>
              <w:rPr>
                <w:rFonts w:ascii="Times New Roman" w:hAnsi="Times New Roman"/>
                <w:color w:val="000000"/>
                <w:sz w:val="28"/>
                <w:szCs w:val="28"/>
              </w:rPr>
            </w:pPr>
            <w:r w:rsidRPr="00D0071E">
              <w:rPr>
                <w:rFonts w:ascii="Times New Roman" w:hAnsi="Times New Roman"/>
                <w:color w:val="000000"/>
                <w:sz w:val="28"/>
                <w:szCs w:val="28"/>
              </w:rPr>
              <w:t>Ориентироваться в условиях частой смены технологий в профессиональной деятельности.</w:t>
            </w:r>
          </w:p>
        </w:tc>
      </w:tr>
      <w:tr w:rsidR="008C0D25" w:rsidTr="00A734EB">
        <w:trPr>
          <w:trHeight w:val="673"/>
        </w:trPr>
        <w:tc>
          <w:tcPr>
            <w:tcW w:w="1642" w:type="dxa"/>
            <w:tcBorders>
              <w:left w:val="single" w:sz="4" w:space="0" w:color="000000"/>
              <w:bottom w:val="single" w:sz="4" w:space="0" w:color="000000"/>
            </w:tcBorders>
            <w:shd w:val="clear" w:color="auto" w:fill="auto"/>
            <w:vAlign w:val="center"/>
          </w:tcPr>
          <w:p w:rsidR="008C0D25" w:rsidRPr="00D0071E" w:rsidRDefault="008C0D25" w:rsidP="00A734EB">
            <w:pPr>
              <w:snapToGrid w:val="0"/>
              <w:spacing w:line="200" w:lineRule="atLeast"/>
              <w:rPr>
                <w:sz w:val="28"/>
                <w:szCs w:val="28"/>
              </w:rPr>
            </w:pPr>
            <w:r w:rsidRPr="00D0071E">
              <w:rPr>
                <w:sz w:val="28"/>
                <w:szCs w:val="28"/>
              </w:rPr>
              <w:t>ОК 10</w:t>
            </w:r>
          </w:p>
        </w:tc>
        <w:tc>
          <w:tcPr>
            <w:tcW w:w="8267" w:type="dxa"/>
            <w:tcBorders>
              <w:left w:val="single" w:sz="4" w:space="0" w:color="000000"/>
              <w:bottom w:val="single" w:sz="4" w:space="0" w:color="000000"/>
              <w:right w:val="single" w:sz="4" w:space="0" w:color="000000"/>
            </w:tcBorders>
            <w:shd w:val="clear" w:color="auto" w:fill="auto"/>
          </w:tcPr>
          <w:p w:rsidR="008C0D25" w:rsidRPr="00D0071E" w:rsidRDefault="008C0D25" w:rsidP="00A734EB">
            <w:pPr>
              <w:pStyle w:val="ad"/>
              <w:snapToGrid w:val="0"/>
              <w:spacing w:after="0" w:line="200" w:lineRule="atLeast"/>
              <w:jc w:val="both"/>
              <w:rPr>
                <w:rFonts w:ascii="Times New Roman" w:hAnsi="Times New Roman"/>
                <w:color w:val="000000"/>
                <w:sz w:val="28"/>
                <w:szCs w:val="28"/>
              </w:rPr>
            </w:pPr>
            <w:r w:rsidRPr="00D0071E">
              <w:rPr>
                <w:rFonts w:ascii="Times New Roman" w:hAnsi="Times New Roman"/>
                <w:color w:val="000000"/>
                <w:sz w:val="28"/>
                <w:szCs w:val="28"/>
              </w:rPr>
              <w:t xml:space="preserve"> Исполнять воинскую обязанность, в том числе с применением полученных профессиональных знаний (для юношей).</w:t>
            </w:r>
          </w:p>
        </w:tc>
      </w:tr>
    </w:tbl>
    <w:p w:rsidR="008D614B" w:rsidRDefault="008D614B" w:rsidP="008D614B">
      <w:pPr>
        <w:widowControl w:val="0"/>
        <w:suppressAutoHyphens/>
        <w:kinsoku w:val="0"/>
        <w:overflowPunct w:val="0"/>
        <w:rPr>
          <w:rFonts w:eastAsia="Times New Roman"/>
          <w:bCs/>
          <w:sz w:val="28"/>
          <w:szCs w:val="28"/>
          <w:lang w:eastAsia="ru-RU"/>
        </w:rPr>
      </w:pPr>
    </w:p>
    <w:p w:rsidR="008D614B" w:rsidRPr="00950F41" w:rsidRDefault="008D614B" w:rsidP="008D614B">
      <w:pPr>
        <w:widowControl w:val="0"/>
        <w:suppressAutoHyphens/>
        <w:kinsoku w:val="0"/>
        <w:overflowPunct w:val="0"/>
        <w:spacing w:before="9" w:after="120"/>
        <w:rPr>
          <w:rFonts w:eastAsia="Times New Roman"/>
          <w:bCs/>
          <w:sz w:val="28"/>
          <w:szCs w:val="28"/>
          <w:lang w:eastAsia="ru-RU"/>
        </w:rPr>
      </w:pPr>
    </w:p>
    <w:p w:rsidR="008D614B" w:rsidRPr="00950F41" w:rsidRDefault="008D614B" w:rsidP="008D614B">
      <w:pPr>
        <w:jc w:val="both"/>
        <w:rPr>
          <w:rFonts w:eastAsia="Times New Roman"/>
          <w:bCs/>
          <w:sz w:val="28"/>
          <w:szCs w:val="28"/>
          <w:lang w:eastAsia="ru-RU"/>
        </w:rPr>
      </w:pPr>
    </w:p>
    <w:p w:rsidR="008D614B" w:rsidRPr="00950F41" w:rsidRDefault="008D614B" w:rsidP="008C0D25">
      <w:pPr>
        <w:keepNext/>
        <w:numPr>
          <w:ilvl w:val="0"/>
          <w:numId w:val="23"/>
        </w:numPr>
        <w:ind w:left="924" w:hanging="357"/>
        <w:contextualSpacing/>
        <w:jc w:val="center"/>
        <w:outlineLvl w:val="0"/>
        <w:rPr>
          <w:rFonts w:eastAsia="Times New Roman"/>
          <w:b/>
          <w:bCs/>
          <w:kern w:val="32"/>
          <w:sz w:val="28"/>
          <w:szCs w:val="28"/>
        </w:rPr>
      </w:pPr>
      <w:bookmarkStart w:id="1" w:name="_Toc306010772"/>
      <w:bookmarkStart w:id="2" w:name="_Toc405849698"/>
      <w:bookmarkStart w:id="3" w:name="_Toc405851209"/>
      <w:bookmarkStart w:id="4" w:name="_Toc406146299"/>
      <w:bookmarkStart w:id="5" w:name="_Toc406147358"/>
      <w:r w:rsidRPr="00950F41">
        <w:rPr>
          <w:rFonts w:eastAsia="Times New Roman"/>
          <w:b/>
          <w:bCs/>
          <w:kern w:val="32"/>
          <w:sz w:val="28"/>
          <w:szCs w:val="28"/>
        </w:rPr>
        <w:t>МЕТОДИКА И СРЕДСТВА ВЫПОЛНЕНИЯ ЛАБОРАТОРНЫХ РАБОТ</w:t>
      </w:r>
      <w:bookmarkEnd w:id="1"/>
      <w:bookmarkEnd w:id="2"/>
      <w:bookmarkEnd w:id="3"/>
      <w:bookmarkEnd w:id="4"/>
      <w:bookmarkEnd w:id="5"/>
    </w:p>
    <w:p w:rsidR="008D614B" w:rsidRPr="00950F41" w:rsidRDefault="008D614B" w:rsidP="008D614B">
      <w:pPr>
        <w:shd w:val="clear" w:color="auto" w:fill="FFFFFF"/>
        <w:ind w:firstLine="567"/>
        <w:jc w:val="both"/>
        <w:rPr>
          <w:rFonts w:eastAsia="Times New Roman"/>
          <w:bCs/>
          <w:sz w:val="28"/>
          <w:szCs w:val="28"/>
          <w:lang w:eastAsia="ru-RU"/>
        </w:rPr>
      </w:pPr>
      <w:r w:rsidRPr="00950F41">
        <w:rPr>
          <w:rFonts w:eastAsia="Times New Roman"/>
          <w:bCs/>
          <w:sz w:val="28"/>
          <w:szCs w:val="28"/>
          <w:lang w:eastAsia="ru-RU"/>
        </w:rPr>
        <w:t xml:space="preserve">Выбор содержания и объем конкретной лабораторной работы </w:t>
      </w:r>
      <w:r w:rsidR="004620D4">
        <w:rPr>
          <w:rFonts w:eastAsia="Times New Roman"/>
          <w:bCs/>
          <w:sz w:val="28"/>
          <w:szCs w:val="28"/>
          <w:lang w:eastAsia="ru-RU"/>
        </w:rPr>
        <w:t xml:space="preserve">и практического занятия </w:t>
      </w:r>
      <w:r w:rsidRPr="00950F41">
        <w:rPr>
          <w:rFonts w:eastAsia="Times New Roman"/>
          <w:bCs/>
          <w:sz w:val="28"/>
          <w:szCs w:val="28"/>
          <w:lang w:eastAsia="ru-RU"/>
        </w:rPr>
        <w:t xml:space="preserve">обусловлен сложностью учебного материала для усвоения, междисциплинарными связями и учетом значения конкретной лабораторной работы </w:t>
      </w:r>
      <w:r w:rsidR="00F40572">
        <w:rPr>
          <w:rFonts w:eastAsia="Times New Roman"/>
          <w:bCs/>
          <w:sz w:val="28"/>
          <w:szCs w:val="28"/>
          <w:lang w:eastAsia="ru-RU"/>
        </w:rPr>
        <w:t xml:space="preserve">и практического занятия </w:t>
      </w:r>
      <w:r w:rsidRPr="00950F41">
        <w:rPr>
          <w:rFonts w:eastAsia="Times New Roman"/>
          <w:bCs/>
          <w:sz w:val="28"/>
          <w:szCs w:val="28"/>
          <w:lang w:eastAsia="ru-RU"/>
        </w:rPr>
        <w:t>для приобретения обучающимися соответствующих умений и компетенций, предусмотренных ФГОС.</w:t>
      </w:r>
    </w:p>
    <w:p w:rsidR="008D614B" w:rsidRPr="00950F41" w:rsidRDefault="008D614B" w:rsidP="008D614B">
      <w:pPr>
        <w:ind w:firstLine="567"/>
        <w:jc w:val="both"/>
        <w:rPr>
          <w:rFonts w:eastAsia="Times New Roman"/>
          <w:sz w:val="28"/>
          <w:szCs w:val="28"/>
          <w:lang w:eastAsia="ru-RU"/>
        </w:rPr>
      </w:pPr>
      <w:r w:rsidRPr="00950F41">
        <w:rPr>
          <w:rFonts w:eastAsia="Times New Roman"/>
          <w:sz w:val="28"/>
          <w:szCs w:val="28"/>
          <w:lang w:eastAsia="ru-RU"/>
        </w:rPr>
        <w:t xml:space="preserve">Методика выполнения каждой лабораторной работы </w:t>
      </w:r>
      <w:r w:rsidR="00F40572">
        <w:rPr>
          <w:rFonts w:eastAsia="Times New Roman"/>
          <w:sz w:val="28"/>
          <w:szCs w:val="28"/>
          <w:lang w:eastAsia="ru-RU"/>
        </w:rPr>
        <w:t xml:space="preserve">и практического занятия </w:t>
      </w:r>
      <w:r w:rsidRPr="00950F41">
        <w:rPr>
          <w:rFonts w:eastAsia="Times New Roman"/>
          <w:sz w:val="28"/>
          <w:szCs w:val="28"/>
          <w:lang w:eastAsia="ru-RU"/>
        </w:rPr>
        <w:t xml:space="preserve">определяется моделью соответствующей задачи, решаемой студентом на занятии по заданию преподавателя. </w:t>
      </w:r>
    </w:p>
    <w:p w:rsidR="008D614B" w:rsidRPr="00950F41" w:rsidRDefault="008D614B" w:rsidP="008D614B">
      <w:pPr>
        <w:ind w:firstLine="567"/>
        <w:jc w:val="both"/>
        <w:rPr>
          <w:rFonts w:eastAsia="Times New Roman"/>
          <w:sz w:val="28"/>
          <w:szCs w:val="28"/>
          <w:lang w:eastAsia="ru-RU"/>
        </w:rPr>
      </w:pPr>
      <w:r w:rsidRPr="00950F41">
        <w:rPr>
          <w:rFonts w:eastAsia="Times New Roman"/>
          <w:sz w:val="28"/>
          <w:szCs w:val="28"/>
          <w:lang w:eastAsia="ru-RU"/>
        </w:rPr>
        <w:t>Средством проведения лабораторных работ  являются:</w:t>
      </w:r>
    </w:p>
    <w:p w:rsidR="008D614B" w:rsidRPr="00950F41" w:rsidRDefault="008D614B" w:rsidP="008C0D25">
      <w:pPr>
        <w:widowControl w:val="0"/>
        <w:numPr>
          <w:ilvl w:val="0"/>
          <w:numId w:val="24"/>
        </w:numPr>
        <w:suppressAutoHyphens/>
        <w:contextualSpacing/>
        <w:jc w:val="both"/>
        <w:rPr>
          <w:rFonts w:eastAsia="Times New Roman"/>
          <w:sz w:val="28"/>
          <w:szCs w:val="28"/>
          <w:lang w:eastAsia="ru-RU"/>
        </w:rPr>
      </w:pPr>
      <w:r w:rsidRPr="00950F41">
        <w:rPr>
          <w:rFonts w:eastAsia="Times New Roman"/>
          <w:sz w:val="28"/>
          <w:szCs w:val="28"/>
          <w:lang w:eastAsia="ru-RU"/>
        </w:rPr>
        <w:t>Комплект персональных ЭВМ в  компьютерных классах, с выходом в ГКС Интернет;</w:t>
      </w:r>
    </w:p>
    <w:p w:rsidR="008D614B" w:rsidRPr="00950F41" w:rsidRDefault="008D614B" w:rsidP="008D614B">
      <w:pPr>
        <w:ind w:firstLine="567"/>
        <w:jc w:val="both"/>
        <w:rPr>
          <w:rFonts w:eastAsia="Times New Roman"/>
          <w:sz w:val="28"/>
          <w:szCs w:val="28"/>
          <w:lang w:eastAsia="ru-RU"/>
        </w:rPr>
      </w:pPr>
      <w:r w:rsidRPr="00950F41">
        <w:rPr>
          <w:rFonts w:eastAsia="Times New Roman"/>
          <w:sz w:val="28"/>
          <w:szCs w:val="28"/>
          <w:lang w:eastAsia="ru-RU"/>
        </w:rPr>
        <w:t xml:space="preserve">Комплекс программного обеспечения: </w:t>
      </w:r>
    </w:p>
    <w:p w:rsidR="008D614B" w:rsidRPr="00950F41" w:rsidRDefault="008D614B" w:rsidP="008C0D25">
      <w:pPr>
        <w:widowControl w:val="0"/>
        <w:numPr>
          <w:ilvl w:val="0"/>
          <w:numId w:val="24"/>
        </w:numPr>
        <w:suppressAutoHyphens/>
        <w:contextualSpacing/>
        <w:jc w:val="both"/>
        <w:rPr>
          <w:rFonts w:eastAsia="Times New Roman"/>
          <w:sz w:val="28"/>
          <w:szCs w:val="28"/>
          <w:lang w:eastAsia="ru-RU"/>
        </w:rPr>
      </w:pPr>
      <w:r w:rsidRPr="00950F41">
        <w:rPr>
          <w:rFonts w:eastAsia="Times New Roman"/>
          <w:sz w:val="28"/>
          <w:szCs w:val="28"/>
          <w:lang w:eastAsia="ru-RU"/>
        </w:rPr>
        <w:t xml:space="preserve">операционная система </w:t>
      </w:r>
      <w:proofErr w:type="spellStart"/>
      <w:r w:rsidRPr="00950F41">
        <w:rPr>
          <w:rFonts w:eastAsia="Times New Roman"/>
          <w:sz w:val="28"/>
          <w:szCs w:val="28"/>
          <w:lang w:eastAsia="ru-RU"/>
        </w:rPr>
        <w:t>Windows</w:t>
      </w:r>
      <w:proofErr w:type="spellEnd"/>
      <w:r w:rsidRPr="00950F41">
        <w:rPr>
          <w:rFonts w:eastAsia="Times New Roman"/>
          <w:sz w:val="28"/>
          <w:szCs w:val="28"/>
          <w:lang w:eastAsia="ru-RU"/>
        </w:rPr>
        <w:t xml:space="preserve"> ХР, </w:t>
      </w:r>
      <w:proofErr w:type="spellStart"/>
      <w:r w:rsidRPr="00950F41">
        <w:rPr>
          <w:rFonts w:eastAsia="Times New Roman"/>
          <w:sz w:val="28"/>
          <w:szCs w:val="28"/>
          <w:lang w:eastAsia="ru-RU"/>
        </w:rPr>
        <w:t>Vista</w:t>
      </w:r>
      <w:proofErr w:type="spellEnd"/>
      <w:r w:rsidRPr="00950F41">
        <w:rPr>
          <w:rFonts w:eastAsia="Times New Roman"/>
          <w:sz w:val="28"/>
          <w:szCs w:val="28"/>
          <w:lang w:eastAsia="ru-RU"/>
        </w:rPr>
        <w:t xml:space="preserve"> и др.;</w:t>
      </w:r>
    </w:p>
    <w:p w:rsidR="008D614B" w:rsidRPr="00950F41" w:rsidRDefault="008D614B" w:rsidP="008D614B">
      <w:pPr>
        <w:ind w:firstLine="567"/>
        <w:jc w:val="both"/>
        <w:rPr>
          <w:rFonts w:eastAsia="Times New Roman"/>
          <w:sz w:val="28"/>
          <w:szCs w:val="28"/>
          <w:lang w:eastAsia="ru-RU"/>
        </w:rPr>
      </w:pPr>
      <w:r w:rsidRPr="00950F41">
        <w:rPr>
          <w:rFonts w:eastAsia="Times New Roman"/>
          <w:sz w:val="28"/>
          <w:szCs w:val="28"/>
          <w:lang w:eastAsia="ru-RU"/>
        </w:rPr>
        <w:t xml:space="preserve">Лабораторные работы </w:t>
      </w:r>
      <w:r w:rsidR="004C4E75">
        <w:rPr>
          <w:rFonts w:eastAsia="Times New Roman"/>
          <w:sz w:val="28"/>
          <w:szCs w:val="28"/>
          <w:lang w:eastAsia="ru-RU"/>
        </w:rPr>
        <w:t xml:space="preserve">и практические занятия </w:t>
      </w:r>
      <w:r w:rsidRPr="00950F41">
        <w:rPr>
          <w:rFonts w:eastAsia="Times New Roman"/>
          <w:sz w:val="28"/>
          <w:szCs w:val="28"/>
          <w:lang w:eastAsia="ru-RU"/>
        </w:rPr>
        <w:t xml:space="preserve">проводятся в компьютерных классах, расположенных  на учебных площадках. </w:t>
      </w:r>
    </w:p>
    <w:p w:rsidR="008D614B" w:rsidRPr="00950F41" w:rsidRDefault="008D614B" w:rsidP="008D614B">
      <w:pPr>
        <w:ind w:firstLine="567"/>
        <w:jc w:val="both"/>
        <w:rPr>
          <w:rFonts w:eastAsia="Times New Roman"/>
          <w:sz w:val="28"/>
          <w:szCs w:val="28"/>
          <w:lang w:eastAsia="ru-RU"/>
        </w:rPr>
      </w:pPr>
      <w:r w:rsidRPr="00950F41">
        <w:rPr>
          <w:rFonts w:eastAsia="Times New Roman"/>
          <w:sz w:val="28"/>
          <w:szCs w:val="28"/>
          <w:lang w:eastAsia="ru-RU"/>
        </w:rPr>
        <w:t xml:space="preserve">Процедурным обеспечением лабораторных работ </w:t>
      </w:r>
      <w:r w:rsidR="004C4E75">
        <w:rPr>
          <w:rFonts w:eastAsia="Times New Roman"/>
          <w:sz w:val="28"/>
          <w:szCs w:val="28"/>
          <w:lang w:eastAsia="ru-RU"/>
        </w:rPr>
        <w:t xml:space="preserve">и </w:t>
      </w:r>
      <w:proofErr w:type="spellStart"/>
      <w:r w:rsidR="004C4E75">
        <w:rPr>
          <w:rFonts w:eastAsia="Times New Roman"/>
          <w:sz w:val="28"/>
          <w:szCs w:val="28"/>
          <w:lang w:eastAsia="ru-RU"/>
        </w:rPr>
        <w:t>практическиъх</w:t>
      </w:r>
      <w:proofErr w:type="spellEnd"/>
      <w:r w:rsidR="004C4E75">
        <w:rPr>
          <w:rFonts w:eastAsia="Times New Roman"/>
          <w:sz w:val="28"/>
          <w:szCs w:val="28"/>
          <w:lang w:eastAsia="ru-RU"/>
        </w:rPr>
        <w:t xml:space="preserve"> занятий </w:t>
      </w:r>
      <w:r w:rsidRPr="00950F41">
        <w:rPr>
          <w:rFonts w:eastAsia="Times New Roman"/>
          <w:sz w:val="28"/>
          <w:szCs w:val="28"/>
          <w:lang w:eastAsia="ru-RU"/>
        </w:rPr>
        <w:t>является:</w:t>
      </w:r>
    </w:p>
    <w:p w:rsidR="008D614B" w:rsidRPr="00950F41" w:rsidRDefault="008D614B" w:rsidP="008C0D25">
      <w:pPr>
        <w:widowControl w:val="0"/>
        <w:numPr>
          <w:ilvl w:val="0"/>
          <w:numId w:val="24"/>
        </w:numPr>
        <w:suppressAutoHyphens/>
        <w:contextualSpacing/>
        <w:jc w:val="both"/>
        <w:rPr>
          <w:rFonts w:eastAsia="Times New Roman"/>
          <w:sz w:val="28"/>
          <w:szCs w:val="28"/>
          <w:lang w:eastAsia="ru-RU"/>
        </w:rPr>
      </w:pPr>
      <w:r w:rsidRPr="00950F41">
        <w:rPr>
          <w:rFonts w:eastAsia="Times New Roman"/>
          <w:sz w:val="28"/>
          <w:szCs w:val="28"/>
          <w:lang w:eastAsia="ru-RU"/>
        </w:rPr>
        <w:t>настоящие Методические указания.</w:t>
      </w:r>
    </w:p>
    <w:p w:rsidR="008D614B" w:rsidRPr="00950F41" w:rsidRDefault="008D614B" w:rsidP="008D614B">
      <w:pPr>
        <w:ind w:left="66"/>
        <w:contextualSpacing/>
        <w:jc w:val="both"/>
        <w:rPr>
          <w:rFonts w:eastAsia="Times New Roman"/>
          <w:sz w:val="28"/>
          <w:szCs w:val="28"/>
          <w:lang w:eastAsia="ru-RU"/>
        </w:rPr>
      </w:pPr>
    </w:p>
    <w:p w:rsidR="008D614B" w:rsidRPr="00950F41" w:rsidRDefault="008D614B" w:rsidP="008C0D25">
      <w:pPr>
        <w:keepNext/>
        <w:widowControl w:val="0"/>
        <w:numPr>
          <w:ilvl w:val="0"/>
          <w:numId w:val="23"/>
        </w:numPr>
        <w:suppressAutoHyphens/>
        <w:ind w:left="924" w:hanging="357"/>
        <w:contextualSpacing/>
        <w:jc w:val="center"/>
        <w:outlineLvl w:val="0"/>
        <w:rPr>
          <w:rFonts w:eastAsia="Times New Roman"/>
          <w:b/>
          <w:bCs/>
          <w:kern w:val="32"/>
          <w:sz w:val="28"/>
          <w:szCs w:val="28"/>
        </w:rPr>
      </w:pPr>
      <w:bookmarkStart w:id="6" w:name="_Toc405849699"/>
      <w:bookmarkStart w:id="7" w:name="_Toc405851210"/>
      <w:bookmarkStart w:id="8" w:name="_Toc406146300"/>
      <w:bookmarkStart w:id="9" w:name="_Toc406147359"/>
      <w:r w:rsidRPr="00950F41">
        <w:rPr>
          <w:rFonts w:eastAsia="Times New Roman"/>
          <w:b/>
          <w:bCs/>
          <w:kern w:val="32"/>
          <w:sz w:val="28"/>
          <w:szCs w:val="28"/>
        </w:rPr>
        <w:t>ЭТАПЫ ВЫПОЛНЕНИЯ ЛАБОРАТОРНЫХ РАБОТ</w:t>
      </w:r>
      <w:bookmarkEnd w:id="6"/>
      <w:bookmarkEnd w:id="7"/>
      <w:bookmarkEnd w:id="8"/>
      <w:bookmarkEnd w:id="9"/>
    </w:p>
    <w:p w:rsidR="008D614B" w:rsidRPr="00950F41" w:rsidRDefault="008D614B" w:rsidP="008D614B">
      <w:pPr>
        <w:ind w:firstLine="567"/>
        <w:jc w:val="both"/>
        <w:rPr>
          <w:rFonts w:eastAsia="Times New Roman"/>
          <w:sz w:val="28"/>
          <w:szCs w:val="28"/>
        </w:rPr>
      </w:pPr>
      <w:r w:rsidRPr="00950F41">
        <w:rPr>
          <w:rFonts w:eastAsia="Times New Roman"/>
          <w:sz w:val="28"/>
          <w:szCs w:val="28"/>
        </w:rPr>
        <w:t>Выполнение каждой из лабораторных работ включает в себя пять (5) основных этапов.</w:t>
      </w:r>
    </w:p>
    <w:p w:rsidR="008D614B" w:rsidRPr="00950F41" w:rsidRDefault="008D614B" w:rsidP="008D614B">
      <w:pPr>
        <w:ind w:firstLine="567"/>
        <w:jc w:val="both"/>
        <w:rPr>
          <w:rFonts w:eastAsia="Times New Roman"/>
          <w:sz w:val="28"/>
          <w:szCs w:val="28"/>
          <w:lang w:eastAsia="ru-RU"/>
        </w:rPr>
      </w:pPr>
      <w:r w:rsidRPr="00950F41">
        <w:rPr>
          <w:rFonts w:eastAsia="Times New Roman"/>
          <w:sz w:val="28"/>
          <w:szCs w:val="28"/>
          <w:lang w:eastAsia="ru-RU"/>
        </w:rPr>
        <w:t>1.</w:t>
      </w:r>
      <w:r w:rsidRPr="00950F41">
        <w:rPr>
          <w:rFonts w:eastAsia="Times New Roman"/>
          <w:sz w:val="28"/>
          <w:szCs w:val="28"/>
          <w:lang w:eastAsia="ru-RU"/>
        </w:rPr>
        <w:tab/>
        <w:t>Постановка задачи лабораторной работы</w:t>
      </w:r>
    </w:p>
    <w:p w:rsidR="008D614B" w:rsidRDefault="008D614B" w:rsidP="008D614B">
      <w:pPr>
        <w:ind w:firstLine="567"/>
        <w:jc w:val="both"/>
        <w:rPr>
          <w:rFonts w:eastAsia="Times New Roman"/>
          <w:sz w:val="28"/>
          <w:szCs w:val="28"/>
          <w:lang w:eastAsia="ru-RU"/>
        </w:rPr>
      </w:pPr>
      <w:r w:rsidRPr="00950F41">
        <w:rPr>
          <w:rFonts w:eastAsia="Times New Roman"/>
          <w:sz w:val="28"/>
          <w:szCs w:val="28"/>
          <w:lang w:eastAsia="ru-RU"/>
        </w:rPr>
        <w:t>На первом лабораторном занятии со студентами проводится общая постановка задач лабораторных работ. Преподаватель может давать необходимые пояснения по методике предстоящих лабораторных работ. После ознакомления с программным комплексом преподаватель проводит постановку задачи конкретного лабораторного занятия. Здесь разъясняется группе студентов содержание и объем работ, предусмотренных конкретной лабораторной работой. Прежде всего, формулируется цели, задачи, основные этапы работы, последовательность и ход решения задачи лабораторной работы. Определяются содержание и форма представления результатов работы. Необходимо пояснить, что каждая лабораторная работа студента должна быть оформлена в виде отчета о лабораторной работе. Поясняется методика составления и оформления отчета по лабораторной работе. Проводится инструктаж по Охране труда с записью в журнал.</w:t>
      </w:r>
    </w:p>
    <w:p w:rsidR="008C0D25" w:rsidRDefault="008C0D25" w:rsidP="008D614B">
      <w:pPr>
        <w:ind w:firstLine="567"/>
        <w:jc w:val="both"/>
        <w:rPr>
          <w:rFonts w:eastAsia="Times New Roman"/>
          <w:sz w:val="28"/>
          <w:szCs w:val="28"/>
          <w:lang w:eastAsia="ru-RU"/>
        </w:rPr>
      </w:pPr>
    </w:p>
    <w:p w:rsidR="008C0D25" w:rsidRPr="00950F41" w:rsidRDefault="008C0D25" w:rsidP="008D614B">
      <w:pPr>
        <w:ind w:firstLine="567"/>
        <w:jc w:val="both"/>
        <w:rPr>
          <w:rFonts w:eastAsia="Times New Roman"/>
          <w:sz w:val="28"/>
          <w:szCs w:val="28"/>
          <w:lang w:eastAsia="ru-RU"/>
        </w:rPr>
      </w:pPr>
    </w:p>
    <w:p w:rsidR="008D614B" w:rsidRPr="00950F41" w:rsidRDefault="008D614B" w:rsidP="008D614B">
      <w:pPr>
        <w:ind w:firstLine="567"/>
        <w:jc w:val="both"/>
        <w:rPr>
          <w:rFonts w:eastAsia="Times New Roman"/>
          <w:sz w:val="28"/>
          <w:szCs w:val="28"/>
          <w:lang w:eastAsia="ru-RU"/>
        </w:rPr>
      </w:pPr>
      <w:r w:rsidRPr="00950F41">
        <w:rPr>
          <w:rFonts w:eastAsia="Times New Roman"/>
          <w:sz w:val="28"/>
          <w:szCs w:val="28"/>
          <w:lang w:eastAsia="ru-RU"/>
        </w:rPr>
        <w:t>2. Ознакомление студента с содержанием и объемом лабораторной работы.</w:t>
      </w:r>
    </w:p>
    <w:p w:rsidR="008D614B" w:rsidRPr="00950F41" w:rsidRDefault="008D614B" w:rsidP="008D614B">
      <w:pPr>
        <w:ind w:firstLine="567"/>
        <w:jc w:val="both"/>
        <w:rPr>
          <w:rFonts w:eastAsia="Times New Roman"/>
          <w:sz w:val="28"/>
          <w:szCs w:val="28"/>
          <w:lang w:eastAsia="ru-RU"/>
        </w:rPr>
      </w:pPr>
      <w:r w:rsidRPr="00950F41">
        <w:rPr>
          <w:rFonts w:eastAsia="Times New Roman"/>
          <w:sz w:val="28"/>
          <w:szCs w:val="28"/>
          <w:lang w:eastAsia="ru-RU"/>
        </w:rPr>
        <w:t>На этом этапе студент должен тщательно изучить содержание и объем предстоящей лабораторной работы. Если постановка задачи недостаточно ясна, он может обратиться к преподавателю за дополнительными разъяснениями. Затем студент приступает к выполнению задания лабораторной работы.</w:t>
      </w:r>
    </w:p>
    <w:p w:rsidR="008D614B" w:rsidRPr="00950F41" w:rsidRDefault="008D614B" w:rsidP="008C0D25">
      <w:pPr>
        <w:widowControl w:val="0"/>
        <w:numPr>
          <w:ilvl w:val="0"/>
          <w:numId w:val="25"/>
        </w:numPr>
        <w:suppressAutoHyphens/>
        <w:contextualSpacing/>
        <w:jc w:val="both"/>
        <w:rPr>
          <w:rFonts w:eastAsia="Times New Roman"/>
          <w:sz w:val="28"/>
          <w:szCs w:val="28"/>
          <w:lang w:eastAsia="ru-RU"/>
        </w:rPr>
      </w:pPr>
      <w:r w:rsidRPr="00950F41">
        <w:rPr>
          <w:rFonts w:eastAsia="Times New Roman"/>
          <w:sz w:val="28"/>
          <w:szCs w:val="28"/>
          <w:lang w:eastAsia="ru-RU"/>
        </w:rPr>
        <w:t>Порядок выполнения  лабораторной работы.</w:t>
      </w:r>
    </w:p>
    <w:p w:rsidR="008D614B" w:rsidRPr="00950F41" w:rsidRDefault="008D614B" w:rsidP="008D614B">
      <w:pPr>
        <w:ind w:firstLine="567"/>
        <w:jc w:val="both"/>
        <w:rPr>
          <w:rFonts w:eastAsia="Times New Roman"/>
          <w:sz w:val="28"/>
          <w:szCs w:val="28"/>
          <w:lang w:eastAsia="ru-RU"/>
        </w:rPr>
      </w:pPr>
      <w:r w:rsidRPr="00950F41">
        <w:rPr>
          <w:rFonts w:eastAsia="Times New Roman"/>
          <w:sz w:val="28"/>
          <w:szCs w:val="28"/>
          <w:lang w:eastAsia="ru-RU"/>
        </w:rPr>
        <w:t xml:space="preserve">Студент включает ПК и, при необходимости, запускает соответствующую программу. В соответствии с установленной последовательностью этапов работы студент выполняет объем работ, предусмотренных заданием лабораторной работы. </w:t>
      </w:r>
    </w:p>
    <w:p w:rsidR="008D614B" w:rsidRPr="00950F41" w:rsidRDefault="008D614B" w:rsidP="008D614B">
      <w:pPr>
        <w:ind w:firstLine="567"/>
        <w:jc w:val="both"/>
        <w:rPr>
          <w:rFonts w:eastAsia="Times New Roman"/>
          <w:sz w:val="28"/>
          <w:szCs w:val="28"/>
          <w:lang w:eastAsia="ru-RU"/>
        </w:rPr>
      </w:pPr>
      <w:r w:rsidRPr="00950F41">
        <w:rPr>
          <w:rFonts w:eastAsia="Times New Roman"/>
          <w:sz w:val="28"/>
          <w:szCs w:val="28"/>
          <w:lang w:eastAsia="ru-RU"/>
        </w:rPr>
        <w:t>При условии выполнения полного объема лабораторной работы студент проверяет правильность  результатов и  предъявляет преподавателю результаты работы, выведенные  на монитор. В случае замеченных ошибок,  студент принимает меры к их исправлению и затем снова предъявляет результаты преподавателю для контроля и приема результатов работы. Если в работе ошибок не содержится, то приступает к составлению и оформлению отчета по лабораторной работе.</w:t>
      </w:r>
    </w:p>
    <w:p w:rsidR="008D614B" w:rsidRPr="00950F41" w:rsidRDefault="008D614B" w:rsidP="008C0D25">
      <w:pPr>
        <w:widowControl w:val="0"/>
        <w:numPr>
          <w:ilvl w:val="0"/>
          <w:numId w:val="25"/>
        </w:numPr>
        <w:suppressAutoHyphens/>
        <w:contextualSpacing/>
        <w:jc w:val="both"/>
        <w:rPr>
          <w:rFonts w:eastAsia="Times New Roman"/>
          <w:sz w:val="28"/>
          <w:szCs w:val="28"/>
          <w:lang w:eastAsia="ru-RU"/>
        </w:rPr>
      </w:pPr>
      <w:r w:rsidRPr="00950F41">
        <w:rPr>
          <w:rFonts w:eastAsia="Times New Roman"/>
          <w:sz w:val="28"/>
          <w:szCs w:val="28"/>
          <w:lang w:eastAsia="ru-RU"/>
        </w:rPr>
        <w:t>Регистрация результатов и оформление отчета по лабораторной работе.</w:t>
      </w:r>
    </w:p>
    <w:p w:rsidR="008D614B" w:rsidRPr="00950F41" w:rsidRDefault="008D614B" w:rsidP="008D614B">
      <w:pPr>
        <w:ind w:firstLine="567"/>
        <w:jc w:val="both"/>
        <w:rPr>
          <w:rFonts w:eastAsia="Times New Roman"/>
          <w:sz w:val="28"/>
          <w:szCs w:val="28"/>
          <w:lang w:eastAsia="ru-RU"/>
        </w:rPr>
      </w:pPr>
      <w:r w:rsidRPr="00950F41">
        <w:rPr>
          <w:rFonts w:eastAsia="Times New Roman"/>
          <w:sz w:val="28"/>
          <w:szCs w:val="28"/>
          <w:lang w:eastAsia="ru-RU"/>
        </w:rPr>
        <w:t xml:space="preserve">По мере того, как выполняются этапы лабораторной работы, студент регистрирует все результаты своей работы в собственном файле или в рабочей тетради для выполнения лабораторных работ. Этот файл в будущем должен быть оформлен как отчет студента по лабораторной работе. Файл должен храниться в папке соответствующего студента. На основе полученных результатов лабораторной работы,  составить соответствующий отчет и сдать его преподавателю. </w:t>
      </w:r>
    </w:p>
    <w:p w:rsidR="008D614B" w:rsidRPr="00950F41" w:rsidRDefault="008D614B" w:rsidP="008D614B">
      <w:pPr>
        <w:ind w:firstLine="567"/>
        <w:jc w:val="both"/>
        <w:rPr>
          <w:rFonts w:eastAsia="Times New Roman"/>
          <w:sz w:val="28"/>
          <w:szCs w:val="28"/>
          <w:lang w:eastAsia="ru-RU"/>
        </w:rPr>
      </w:pPr>
      <w:r w:rsidRPr="00950F41">
        <w:rPr>
          <w:rFonts w:eastAsia="Times New Roman"/>
          <w:sz w:val="28"/>
          <w:szCs w:val="28"/>
          <w:lang w:eastAsia="ru-RU"/>
        </w:rPr>
        <w:t>Отчет по каждой лабораторной  работе составляется по  следующей обобщенной  структуре:</w:t>
      </w:r>
    </w:p>
    <w:p w:rsidR="008D614B" w:rsidRPr="00950F41" w:rsidRDefault="008D614B" w:rsidP="008C0D25">
      <w:pPr>
        <w:widowControl w:val="0"/>
        <w:numPr>
          <w:ilvl w:val="0"/>
          <w:numId w:val="26"/>
        </w:numPr>
        <w:suppressAutoHyphens/>
        <w:contextualSpacing/>
        <w:jc w:val="both"/>
        <w:rPr>
          <w:rFonts w:eastAsia="Times New Roman"/>
          <w:sz w:val="28"/>
          <w:szCs w:val="28"/>
          <w:lang w:eastAsia="ru-RU"/>
        </w:rPr>
      </w:pPr>
      <w:r w:rsidRPr="00950F41">
        <w:rPr>
          <w:rFonts w:eastAsia="Times New Roman"/>
          <w:sz w:val="28"/>
          <w:szCs w:val="28"/>
          <w:lang w:eastAsia="ru-RU"/>
        </w:rPr>
        <w:t>Наименование идентифицирующих признаков: «Отчет по лабораторной работе №_____ по теме (наименование темы)».</w:t>
      </w:r>
    </w:p>
    <w:p w:rsidR="008D614B" w:rsidRPr="00950F41" w:rsidRDefault="008D614B" w:rsidP="008C0D25">
      <w:pPr>
        <w:widowControl w:val="0"/>
        <w:numPr>
          <w:ilvl w:val="0"/>
          <w:numId w:val="26"/>
        </w:numPr>
        <w:suppressAutoHyphens/>
        <w:contextualSpacing/>
        <w:jc w:val="both"/>
        <w:rPr>
          <w:rFonts w:eastAsia="Times New Roman"/>
          <w:sz w:val="28"/>
          <w:szCs w:val="28"/>
          <w:lang w:eastAsia="ru-RU"/>
        </w:rPr>
      </w:pPr>
      <w:r w:rsidRPr="00950F41">
        <w:rPr>
          <w:rFonts w:eastAsia="Times New Roman"/>
          <w:sz w:val="28"/>
          <w:szCs w:val="28"/>
          <w:lang w:eastAsia="ru-RU"/>
        </w:rPr>
        <w:t>Студента (указываются фамилия и инициалы, курс, группа).</w:t>
      </w:r>
    </w:p>
    <w:p w:rsidR="008D614B" w:rsidRPr="00950F41" w:rsidRDefault="008D614B" w:rsidP="008C0D25">
      <w:pPr>
        <w:widowControl w:val="0"/>
        <w:numPr>
          <w:ilvl w:val="0"/>
          <w:numId w:val="26"/>
        </w:numPr>
        <w:suppressAutoHyphens/>
        <w:contextualSpacing/>
        <w:jc w:val="both"/>
        <w:rPr>
          <w:rFonts w:eastAsia="Times New Roman"/>
          <w:sz w:val="28"/>
          <w:szCs w:val="28"/>
          <w:lang w:eastAsia="ru-RU"/>
        </w:rPr>
      </w:pPr>
      <w:r w:rsidRPr="00950F41">
        <w:rPr>
          <w:rFonts w:eastAsia="Times New Roman"/>
          <w:sz w:val="28"/>
          <w:szCs w:val="28"/>
          <w:lang w:eastAsia="ru-RU"/>
        </w:rPr>
        <w:t>Цель работы. Формулируется в соответствии с содержанием раздела «Цель работы», соответствующей лабораторной работы.</w:t>
      </w:r>
    </w:p>
    <w:p w:rsidR="008D614B" w:rsidRPr="00950F41" w:rsidRDefault="008D614B" w:rsidP="008C0D25">
      <w:pPr>
        <w:widowControl w:val="0"/>
        <w:numPr>
          <w:ilvl w:val="0"/>
          <w:numId w:val="26"/>
        </w:numPr>
        <w:suppressAutoHyphens/>
        <w:contextualSpacing/>
        <w:jc w:val="both"/>
        <w:rPr>
          <w:rFonts w:eastAsia="Times New Roman"/>
          <w:sz w:val="28"/>
          <w:szCs w:val="28"/>
          <w:lang w:eastAsia="ru-RU"/>
        </w:rPr>
      </w:pPr>
      <w:r w:rsidRPr="00950F41">
        <w:rPr>
          <w:rFonts w:eastAsia="Times New Roman"/>
          <w:sz w:val="28"/>
          <w:szCs w:val="28"/>
          <w:lang w:eastAsia="ru-RU"/>
        </w:rPr>
        <w:t>Необходимые принадлежности; задание; методика  работы. Определяется в соответствии с указанной выше формулировкой и при необходимости уточняется в зависимости от содержания конкретной лабораторной работы.</w:t>
      </w:r>
    </w:p>
    <w:p w:rsidR="008D614B" w:rsidRPr="00950F41" w:rsidRDefault="008D614B" w:rsidP="008C0D25">
      <w:pPr>
        <w:widowControl w:val="0"/>
        <w:numPr>
          <w:ilvl w:val="0"/>
          <w:numId w:val="26"/>
        </w:numPr>
        <w:suppressAutoHyphens/>
        <w:contextualSpacing/>
        <w:jc w:val="both"/>
        <w:rPr>
          <w:rFonts w:eastAsia="Times New Roman"/>
          <w:sz w:val="28"/>
          <w:szCs w:val="28"/>
          <w:lang w:eastAsia="ru-RU"/>
        </w:rPr>
      </w:pPr>
      <w:r w:rsidRPr="00950F41">
        <w:rPr>
          <w:rFonts w:eastAsia="Times New Roman"/>
          <w:sz w:val="28"/>
          <w:szCs w:val="28"/>
          <w:lang w:eastAsia="ru-RU"/>
        </w:rPr>
        <w:t xml:space="preserve">Этапы выполнения работы. Приводятся номера и наименования этапов работы,  указанные выше. Последовательно по каждому из этапов приводится характеристика содержания выполненных по этапу работ. </w:t>
      </w:r>
    </w:p>
    <w:p w:rsidR="008D614B" w:rsidRPr="00950F41" w:rsidRDefault="008D614B" w:rsidP="008C0D25">
      <w:pPr>
        <w:widowControl w:val="0"/>
        <w:numPr>
          <w:ilvl w:val="0"/>
          <w:numId w:val="26"/>
        </w:numPr>
        <w:suppressAutoHyphens/>
        <w:contextualSpacing/>
        <w:jc w:val="both"/>
        <w:rPr>
          <w:rFonts w:eastAsia="Times New Roman"/>
          <w:sz w:val="28"/>
          <w:szCs w:val="28"/>
          <w:lang w:eastAsia="ru-RU"/>
        </w:rPr>
      </w:pPr>
      <w:r w:rsidRPr="00950F41">
        <w:rPr>
          <w:rFonts w:eastAsia="Times New Roman"/>
          <w:sz w:val="28"/>
          <w:szCs w:val="28"/>
          <w:lang w:eastAsia="ru-RU"/>
        </w:rPr>
        <w:t>Выводы по работе. К этой части работы студент должен быть особенно внимательным. Формулируются выводы теоретического и практического характера о выполненной лабораторной работе. Обычно выводы излагаются последовательно по каждому из этапов работы (отчета) – 1-2 вывода. Выводы формулируются в сжатой и  четкой форме. Вывод должен содержать сжатую мысль о выполненном этапе работы, как результат аналитико-синтетической переработки содержания выполненного этапа. Не следует указывать в выводах содержание и объем выполненных работ.</w:t>
      </w:r>
    </w:p>
    <w:p w:rsidR="008D614B" w:rsidRPr="00950F41" w:rsidRDefault="008D614B" w:rsidP="008D614B">
      <w:pPr>
        <w:ind w:firstLine="567"/>
        <w:jc w:val="both"/>
        <w:rPr>
          <w:rFonts w:eastAsia="Times New Roman"/>
          <w:sz w:val="28"/>
          <w:szCs w:val="28"/>
          <w:lang w:eastAsia="ru-RU"/>
        </w:rPr>
      </w:pPr>
      <w:r w:rsidRPr="00950F41">
        <w:rPr>
          <w:rFonts w:eastAsia="Times New Roman"/>
          <w:sz w:val="28"/>
          <w:szCs w:val="28"/>
          <w:lang w:eastAsia="ru-RU"/>
        </w:rPr>
        <w:t>Текст отчета должен быть изложен лаконично и вместе с тем информативно с соблюдением правил грамматики. В конце отчета может быть указана литература, которую студент применил в лабораторной работе. Библиографические описания  литературных источников  должны быть оформлены в соответствии с ГОСТ 7.1-84. Правила библиографического описания документации.</w:t>
      </w:r>
    </w:p>
    <w:p w:rsidR="008D614B" w:rsidRPr="00950F41" w:rsidRDefault="008D614B" w:rsidP="008C0D25">
      <w:pPr>
        <w:widowControl w:val="0"/>
        <w:numPr>
          <w:ilvl w:val="0"/>
          <w:numId w:val="25"/>
        </w:numPr>
        <w:suppressAutoHyphens/>
        <w:contextualSpacing/>
        <w:jc w:val="both"/>
        <w:rPr>
          <w:rFonts w:eastAsia="Times New Roman"/>
          <w:sz w:val="28"/>
          <w:szCs w:val="28"/>
          <w:lang w:eastAsia="ru-RU"/>
        </w:rPr>
      </w:pPr>
      <w:r w:rsidRPr="00950F41">
        <w:rPr>
          <w:rFonts w:eastAsia="Times New Roman"/>
          <w:sz w:val="28"/>
          <w:szCs w:val="28"/>
          <w:lang w:eastAsia="ru-RU"/>
        </w:rPr>
        <w:t xml:space="preserve"> Заключительная часть лабораторной работы.</w:t>
      </w:r>
    </w:p>
    <w:p w:rsidR="008D614B" w:rsidRPr="00950F41" w:rsidRDefault="008D614B" w:rsidP="008D614B">
      <w:pPr>
        <w:ind w:firstLine="567"/>
        <w:jc w:val="both"/>
        <w:rPr>
          <w:rFonts w:eastAsia="Times New Roman"/>
          <w:sz w:val="28"/>
          <w:szCs w:val="28"/>
          <w:lang w:eastAsia="ru-RU"/>
        </w:rPr>
      </w:pPr>
      <w:r w:rsidRPr="00950F41">
        <w:rPr>
          <w:rFonts w:eastAsia="Times New Roman"/>
          <w:sz w:val="28"/>
          <w:szCs w:val="28"/>
          <w:lang w:eastAsia="ru-RU"/>
        </w:rPr>
        <w:t xml:space="preserve">После окончания составления отчета студент проверяет его правильность и устраняет ошибки. При условии отсутствия ошибок предъявляет экранный отчет преподавателю. Преподаватель читает текст отчета и принимает его. При условии замеченных ошибок преподаватель указывает студенту на эти ошибки. После этого студент исправляет ошибки и повторно предъявляет отчет преподавателю. </w:t>
      </w:r>
    </w:p>
    <w:p w:rsidR="008D614B" w:rsidRPr="00950F41" w:rsidRDefault="008D614B" w:rsidP="008D614B">
      <w:pPr>
        <w:ind w:firstLine="567"/>
        <w:jc w:val="both"/>
        <w:rPr>
          <w:rFonts w:eastAsia="Times New Roman"/>
          <w:sz w:val="28"/>
          <w:szCs w:val="28"/>
          <w:lang w:eastAsia="ru-RU"/>
        </w:rPr>
      </w:pPr>
      <w:r w:rsidRPr="00950F41">
        <w:rPr>
          <w:rFonts w:eastAsia="Times New Roman"/>
          <w:sz w:val="28"/>
          <w:szCs w:val="28"/>
          <w:lang w:eastAsia="ru-RU"/>
        </w:rPr>
        <w:t>После завершения полного объема работ, исправления ошибок по замечаниям преподавателя, сохраняет отчет, выходит из системы и выключает компьютер.</w:t>
      </w:r>
    </w:p>
    <w:p w:rsidR="008D614B" w:rsidRPr="00950F41" w:rsidRDefault="008D614B" w:rsidP="008D614B">
      <w:pPr>
        <w:ind w:firstLine="567"/>
        <w:jc w:val="both"/>
        <w:rPr>
          <w:rFonts w:eastAsia="Times New Roman"/>
          <w:sz w:val="28"/>
          <w:szCs w:val="28"/>
          <w:lang w:eastAsia="ru-RU"/>
        </w:rPr>
      </w:pPr>
    </w:p>
    <w:p w:rsidR="008D614B" w:rsidRPr="00950F41" w:rsidRDefault="008D614B" w:rsidP="008C0D25">
      <w:pPr>
        <w:widowControl w:val="0"/>
        <w:numPr>
          <w:ilvl w:val="0"/>
          <w:numId w:val="23"/>
        </w:numPr>
        <w:suppressAutoHyphens/>
        <w:ind w:left="924" w:hanging="357"/>
        <w:contextualSpacing/>
        <w:jc w:val="center"/>
        <w:outlineLvl w:val="0"/>
        <w:rPr>
          <w:rFonts w:eastAsia="Times New Roman"/>
          <w:b/>
          <w:sz w:val="28"/>
          <w:szCs w:val="28"/>
          <w:lang w:eastAsia="ru-RU"/>
        </w:rPr>
      </w:pPr>
      <w:bookmarkStart w:id="10" w:name="_Toc405849700"/>
      <w:bookmarkStart w:id="11" w:name="_Toc405851211"/>
      <w:bookmarkStart w:id="12" w:name="_Toc406146301"/>
      <w:bookmarkStart w:id="13" w:name="_Toc406147360"/>
      <w:r w:rsidRPr="00950F41">
        <w:rPr>
          <w:rFonts w:eastAsia="Times New Roman"/>
          <w:b/>
          <w:sz w:val="28"/>
          <w:szCs w:val="28"/>
          <w:lang w:eastAsia="ru-RU"/>
        </w:rPr>
        <w:t>ПРАВИЛА ВЫПОЛНЕНИЯ ЛАБОРАТОРНЫХ РАБОТ</w:t>
      </w:r>
      <w:bookmarkEnd w:id="10"/>
      <w:bookmarkEnd w:id="11"/>
      <w:bookmarkEnd w:id="12"/>
      <w:bookmarkEnd w:id="13"/>
    </w:p>
    <w:p w:rsidR="008D614B" w:rsidRPr="00950F41" w:rsidRDefault="008D614B" w:rsidP="008D614B">
      <w:pPr>
        <w:ind w:left="66"/>
        <w:contextualSpacing/>
        <w:jc w:val="both"/>
        <w:rPr>
          <w:rFonts w:eastAsia="Times New Roman"/>
          <w:sz w:val="28"/>
          <w:szCs w:val="28"/>
          <w:lang w:eastAsia="ru-RU"/>
        </w:rPr>
      </w:pPr>
      <w:r w:rsidRPr="00950F41">
        <w:rPr>
          <w:rFonts w:eastAsia="Times New Roman"/>
          <w:sz w:val="28"/>
          <w:szCs w:val="28"/>
          <w:lang w:eastAsia="ru-RU"/>
        </w:rPr>
        <w:t>При выполнении лабораторных работ (ЛР), студенты должны соблюдать и выполнять следующие правила:</w:t>
      </w:r>
    </w:p>
    <w:p w:rsidR="008D614B" w:rsidRPr="00950F41" w:rsidRDefault="008D614B" w:rsidP="008C0D25">
      <w:pPr>
        <w:widowControl w:val="0"/>
        <w:numPr>
          <w:ilvl w:val="0"/>
          <w:numId w:val="27"/>
        </w:numPr>
        <w:suppressAutoHyphens/>
        <w:contextualSpacing/>
        <w:jc w:val="both"/>
        <w:rPr>
          <w:rFonts w:eastAsia="Times New Roman"/>
          <w:sz w:val="28"/>
          <w:szCs w:val="28"/>
          <w:lang w:eastAsia="ru-RU"/>
        </w:rPr>
      </w:pPr>
      <w:r w:rsidRPr="00950F41">
        <w:rPr>
          <w:rFonts w:eastAsia="Times New Roman"/>
          <w:sz w:val="28"/>
          <w:szCs w:val="28"/>
          <w:lang w:eastAsia="ru-RU"/>
        </w:rPr>
        <w:t>Прежде, чем приступить к выполнению лабораторной работы, обучающийся должен подготовить ответы на теоретические вопросы к ЛР.</w:t>
      </w:r>
    </w:p>
    <w:p w:rsidR="008D614B" w:rsidRPr="00950F41" w:rsidRDefault="008D614B" w:rsidP="008C0D25">
      <w:pPr>
        <w:widowControl w:val="0"/>
        <w:numPr>
          <w:ilvl w:val="0"/>
          <w:numId w:val="27"/>
        </w:numPr>
        <w:suppressAutoHyphens/>
        <w:contextualSpacing/>
        <w:jc w:val="both"/>
        <w:rPr>
          <w:rFonts w:eastAsia="Times New Roman"/>
          <w:sz w:val="28"/>
          <w:szCs w:val="28"/>
          <w:lang w:eastAsia="ru-RU"/>
        </w:rPr>
      </w:pPr>
      <w:r w:rsidRPr="00950F41">
        <w:rPr>
          <w:rFonts w:eastAsia="Times New Roman"/>
          <w:sz w:val="28"/>
          <w:szCs w:val="28"/>
          <w:lang w:eastAsia="ru-RU"/>
        </w:rPr>
        <w:t>Перед началом каждой работы проверяется готовность обучающегося                          к ЛР.</w:t>
      </w:r>
    </w:p>
    <w:p w:rsidR="008D614B" w:rsidRPr="00950F41" w:rsidRDefault="008D614B" w:rsidP="008C0D25">
      <w:pPr>
        <w:widowControl w:val="0"/>
        <w:numPr>
          <w:ilvl w:val="0"/>
          <w:numId w:val="27"/>
        </w:numPr>
        <w:suppressAutoHyphens/>
        <w:contextualSpacing/>
        <w:jc w:val="both"/>
        <w:rPr>
          <w:rFonts w:eastAsia="Times New Roman"/>
          <w:sz w:val="28"/>
          <w:szCs w:val="28"/>
          <w:lang w:eastAsia="ru-RU"/>
        </w:rPr>
      </w:pPr>
      <w:r w:rsidRPr="00950F41">
        <w:rPr>
          <w:rFonts w:eastAsia="Times New Roman"/>
          <w:sz w:val="28"/>
          <w:szCs w:val="28"/>
          <w:lang w:eastAsia="ru-RU"/>
        </w:rPr>
        <w:t>После выполнения ЛР студент должен представить отчет о проделанной работе в рабочей тетради или в собственном файле (в ПК) и подготовиться к обсуждению полученных результатов и выводов.</w:t>
      </w:r>
    </w:p>
    <w:p w:rsidR="008D614B" w:rsidRPr="00950F41" w:rsidRDefault="008D614B" w:rsidP="008C0D25">
      <w:pPr>
        <w:widowControl w:val="0"/>
        <w:numPr>
          <w:ilvl w:val="0"/>
          <w:numId w:val="27"/>
        </w:numPr>
        <w:suppressAutoHyphens/>
        <w:contextualSpacing/>
        <w:jc w:val="both"/>
        <w:rPr>
          <w:rFonts w:eastAsia="Times New Roman"/>
          <w:sz w:val="28"/>
          <w:szCs w:val="28"/>
          <w:lang w:eastAsia="ru-RU"/>
        </w:rPr>
      </w:pPr>
      <w:r w:rsidRPr="00950F41">
        <w:rPr>
          <w:rFonts w:eastAsia="Times New Roman"/>
          <w:sz w:val="28"/>
          <w:szCs w:val="28"/>
          <w:lang w:eastAsia="ru-RU"/>
        </w:rPr>
        <w:t>Студент (обучающийся), пропустивший выполнение ЛР по уважительной или неуважительной причинам, обязан выполнить работу в дополнительно назначенное время.</w:t>
      </w:r>
    </w:p>
    <w:p w:rsidR="008D614B" w:rsidRPr="00950F41" w:rsidRDefault="008D614B" w:rsidP="008C0D25">
      <w:pPr>
        <w:widowControl w:val="0"/>
        <w:numPr>
          <w:ilvl w:val="0"/>
          <w:numId w:val="27"/>
        </w:numPr>
        <w:suppressAutoHyphens/>
        <w:contextualSpacing/>
        <w:jc w:val="both"/>
        <w:rPr>
          <w:rFonts w:eastAsia="Times New Roman"/>
          <w:sz w:val="28"/>
          <w:szCs w:val="28"/>
          <w:lang w:eastAsia="ru-RU"/>
        </w:rPr>
      </w:pPr>
      <w:r w:rsidRPr="00950F41">
        <w:rPr>
          <w:rFonts w:eastAsia="Times New Roman"/>
          <w:sz w:val="28"/>
          <w:szCs w:val="28"/>
          <w:lang w:eastAsia="ru-RU"/>
        </w:rPr>
        <w:t>Оценка за лабораторную работу выставляется с учетом предварительной подготовки к работе, доли самостоятельности при ее выполнении, точности и грамотности оформления отчета по работе.</w:t>
      </w:r>
    </w:p>
    <w:p w:rsidR="008D614B" w:rsidRDefault="008D614B" w:rsidP="008D614B">
      <w:pPr>
        <w:widowControl w:val="0"/>
        <w:suppressAutoHyphens/>
        <w:ind w:left="927"/>
        <w:contextualSpacing/>
        <w:jc w:val="both"/>
        <w:rPr>
          <w:rFonts w:eastAsia="Times New Roman"/>
          <w:sz w:val="28"/>
          <w:szCs w:val="28"/>
          <w:highlight w:val="yellow"/>
          <w:lang w:eastAsia="ru-RU"/>
        </w:rPr>
      </w:pPr>
    </w:p>
    <w:p w:rsidR="008D614B" w:rsidRPr="00950F41" w:rsidRDefault="008D614B" w:rsidP="008D614B">
      <w:pPr>
        <w:widowControl w:val="0"/>
        <w:suppressAutoHyphens/>
        <w:ind w:left="927"/>
        <w:contextualSpacing/>
        <w:jc w:val="both"/>
        <w:rPr>
          <w:rFonts w:eastAsia="Times New Roman"/>
          <w:sz w:val="28"/>
          <w:szCs w:val="28"/>
          <w:highlight w:val="yellow"/>
          <w:lang w:eastAsia="ru-RU"/>
        </w:rPr>
      </w:pPr>
    </w:p>
    <w:p w:rsidR="008D614B" w:rsidRPr="00950F41" w:rsidRDefault="00FA3417" w:rsidP="008D614B">
      <w:pPr>
        <w:ind w:left="924"/>
        <w:contextualSpacing/>
        <w:jc w:val="center"/>
        <w:outlineLvl w:val="0"/>
        <w:rPr>
          <w:rFonts w:eastAsia="Times New Roman"/>
          <w:b/>
          <w:sz w:val="28"/>
          <w:szCs w:val="28"/>
          <w:lang w:eastAsia="ru-RU"/>
        </w:rPr>
      </w:pPr>
      <w:bookmarkStart w:id="14" w:name="_Toc405849701"/>
      <w:bookmarkStart w:id="15" w:name="_Toc405851212"/>
      <w:bookmarkStart w:id="16" w:name="_Toc406146302"/>
      <w:bookmarkStart w:id="17" w:name="_Toc406147361"/>
      <w:r>
        <w:rPr>
          <w:rFonts w:eastAsia="Times New Roman"/>
          <w:b/>
          <w:sz w:val="28"/>
          <w:szCs w:val="28"/>
          <w:lang w:eastAsia="ru-RU"/>
        </w:rPr>
        <w:t>4</w:t>
      </w:r>
      <w:r w:rsidR="008D614B" w:rsidRPr="00950F41">
        <w:rPr>
          <w:rFonts w:eastAsia="Times New Roman"/>
          <w:b/>
          <w:sz w:val="28"/>
          <w:szCs w:val="28"/>
          <w:lang w:eastAsia="ru-RU"/>
        </w:rPr>
        <w:t>. КРИТЕРИИ ОЦЕНКИ ЛАБОРАТОРНЫХ РАБОТ</w:t>
      </w:r>
      <w:bookmarkEnd w:id="14"/>
      <w:bookmarkEnd w:id="15"/>
      <w:bookmarkEnd w:id="16"/>
      <w:bookmarkEnd w:id="17"/>
    </w:p>
    <w:p w:rsidR="008D614B" w:rsidRPr="00950F41" w:rsidRDefault="008D614B" w:rsidP="008D614B">
      <w:pPr>
        <w:ind w:firstLine="567"/>
        <w:jc w:val="both"/>
        <w:rPr>
          <w:rFonts w:eastAsia="Times New Roman"/>
          <w:sz w:val="28"/>
          <w:szCs w:val="28"/>
          <w:lang w:eastAsia="ru-RU"/>
        </w:rPr>
      </w:pPr>
      <w:r w:rsidRPr="00950F41">
        <w:rPr>
          <w:rFonts w:eastAsia="Times New Roman"/>
          <w:sz w:val="28"/>
          <w:szCs w:val="28"/>
          <w:lang w:eastAsia="ru-RU"/>
        </w:rPr>
        <w:t>Лабораторные работы оцениваются по пятибалльной шкале.</w:t>
      </w:r>
    </w:p>
    <w:p w:rsidR="008D614B" w:rsidRPr="00950F41" w:rsidRDefault="008D614B" w:rsidP="008C0D25">
      <w:pPr>
        <w:widowControl w:val="0"/>
        <w:numPr>
          <w:ilvl w:val="0"/>
          <w:numId w:val="28"/>
        </w:numPr>
        <w:suppressAutoHyphens/>
        <w:ind w:left="1151" w:hanging="357"/>
        <w:contextualSpacing/>
        <w:jc w:val="both"/>
        <w:rPr>
          <w:rFonts w:eastAsia="Times New Roman"/>
          <w:sz w:val="28"/>
          <w:szCs w:val="28"/>
          <w:lang w:eastAsia="ru-RU"/>
        </w:rPr>
      </w:pPr>
      <w:r w:rsidRPr="00950F41">
        <w:rPr>
          <w:rFonts w:eastAsia="Times New Roman"/>
          <w:sz w:val="28"/>
          <w:szCs w:val="28"/>
          <w:lang w:eastAsia="ru-RU"/>
        </w:rPr>
        <w:t>оценка «5» (отлично) ставится, если лабораторная работа выполнена в полном объеме,  в соответствии с заданием, с соблюдением последовательности выполнения, необходимые программы запущены и работают без ошибок; работа оформлена аккуратно;</w:t>
      </w:r>
    </w:p>
    <w:p w:rsidR="008D614B" w:rsidRPr="00950F41" w:rsidRDefault="008D614B" w:rsidP="008C0D25">
      <w:pPr>
        <w:widowControl w:val="0"/>
        <w:numPr>
          <w:ilvl w:val="0"/>
          <w:numId w:val="28"/>
        </w:numPr>
        <w:suppressAutoHyphens/>
        <w:ind w:left="1151" w:hanging="357"/>
        <w:contextualSpacing/>
        <w:jc w:val="both"/>
        <w:rPr>
          <w:rFonts w:eastAsia="Times New Roman"/>
          <w:sz w:val="28"/>
          <w:szCs w:val="28"/>
          <w:lang w:eastAsia="ru-RU"/>
        </w:rPr>
      </w:pPr>
      <w:r w:rsidRPr="00950F41">
        <w:rPr>
          <w:rFonts w:eastAsia="Times New Roman"/>
          <w:sz w:val="28"/>
          <w:szCs w:val="28"/>
          <w:lang w:eastAsia="ru-RU"/>
        </w:rPr>
        <w:t>оценка «4» (хорошо) ставится, если лабораторная работа выполнена в полном объеме,  в соответствии с заданием, с соблюдением последовательности выполнения, частично с помощью преподавателя, присутствуют незначительные ошибки при запуске и эксплуатации (работе) необходимых программ; работа оформлена аккуратно;</w:t>
      </w:r>
    </w:p>
    <w:p w:rsidR="008D614B" w:rsidRPr="00950F41" w:rsidRDefault="008D614B" w:rsidP="008C0D25">
      <w:pPr>
        <w:widowControl w:val="0"/>
        <w:numPr>
          <w:ilvl w:val="0"/>
          <w:numId w:val="28"/>
        </w:numPr>
        <w:suppressAutoHyphens/>
        <w:ind w:left="1151" w:hanging="357"/>
        <w:contextualSpacing/>
        <w:jc w:val="both"/>
        <w:rPr>
          <w:rFonts w:eastAsia="Times New Roman"/>
          <w:sz w:val="28"/>
          <w:szCs w:val="28"/>
          <w:lang w:eastAsia="ru-RU"/>
        </w:rPr>
      </w:pPr>
      <w:r w:rsidRPr="00950F41">
        <w:rPr>
          <w:rFonts w:eastAsia="Times New Roman"/>
          <w:sz w:val="28"/>
          <w:szCs w:val="28"/>
          <w:lang w:eastAsia="ru-RU"/>
        </w:rPr>
        <w:t>оценка «3» (удовлетворительно) ставится, если лабораторная работа выполнена в полном объеме,  в соответствии с заданием, частично с помощью преподавателя, присутствуют ошибки при запуске и работе требуемых программ; по оформлению работы имеются замечания;</w:t>
      </w:r>
    </w:p>
    <w:p w:rsidR="008D614B" w:rsidRPr="00950F41" w:rsidRDefault="008D614B" w:rsidP="008C0D25">
      <w:pPr>
        <w:widowControl w:val="0"/>
        <w:numPr>
          <w:ilvl w:val="0"/>
          <w:numId w:val="28"/>
        </w:numPr>
        <w:suppressAutoHyphens/>
        <w:ind w:left="1151" w:hanging="357"/>
        <w:contextualSpacing/>
        <w:jc w:val="both"/>
        <w:rPr>
          <w:rFonts w:eastAsia="Times New Roman"/>
          <w:sz w:val="28"/>
          <w:szCs w:val="28"/>
          <w:lang w:eastAsia="ru-RU"/>
        </w:rPr>
      </w:pPr>
      <w:r w:rsidRPr="00950F41">
        <w:rPr>
          <w:rFonts w:eastAsia="Times New Roman"/>
          <w:sz w:val="28"/>
          <w:szCs w:val="28"/>
          <w:lang w:eastAsia="ru-RU"/>
        </w:rPr>
        <w:t xml:space="preserve">оценка «2» (неудовлетворительно) ставится, если обучающийся не подготовился к лабораторной работе, при запуске и эксплуатации (работе) требуемых программ студент допустил грубые ошибки, по оформлению работы имеются множественные замечания. </w:t>
      </w:r>
    </w:p>
    <w:p w:rsidR="008D614B" w:rsidRPr="00950F41" w:rsidRDefault="008D614B" w:rsidP="008D614B">
      <w:pPr>
        <w:jc w:val="both"/>
        <w:outlineLvl w:val="0"/>
        <w:rPr>
          <w:rFonts w:eastAsia="Times New Roman"/>
          <w:sz w:val="28"/>
          <w:szCs w:val="28"/>
          <w:lang w:eastAsia="ru-RU"/>
        </w:rPr>
      </w:pPr>
    </w:p>
    <w:p w:rsidR="008D614B" w:rsidRPr="00FA3417" w:rsidRDefault="00FA3417" w:rsidP="00FA3417">
      <w:pPr>
        <w:ind w:left="567"/>
        <w:jc w:val="center"/>
        <w:outlineLvl w:val="0"/>
        <w:rPr>
          <w:rFonts w:eastAsia="Times New Roman"/>
          <w:b/>
          <w:sz w:val="28"/>
          <w:szCs w:val="28"/>
          <w:lang w:eastAsia="ru-RU"/>
        </w:rPr>
      </w:pPr>
      <w:bookmarkStart w:id="18" w:name="_Toc405849702"/>
      <w:bookmarkStart w:id="19" w:name="_Toc405851213"/>
      <w:bookmarkStart w:id="20" w:name="_Toc406146303"/>
      <w:bookmarkStart w:id="21" w:name="_Toc406147362"/>
      <w:r>
        <w:rPr>
          <w:rFonts w:eastAsia="Times New Roman"/>
          <w:b/>
          <w:sz w:val="28"/>
          <w:szCs w:val="28"/>
          <w:lang w:eastAsia="ru-RU"/>
        </w:rPr>
        <w:t>5.</w:t>
      </w:r>
      <w:r w:rsidR="008D614B" w:rsidRPr="00FA3417">
        <w:rPr>
          <w:rFonts w:eastAsia="Times New Roman"/>
          <w:b/>
          <w:sz w:val="28"/>
          <w:szCs w:val="28"/>
          <w:lang w:eastAsia="ru-RU"/>
        </w:rPr>
        <w:t>ПРАВИЛА ВНУТРЕННЕГО РАСПОРЯДКА И ТЕХНИКА БЕЗОПАСНОСТИ ПРИ ВЫПОЛНЕНИИ ЛАБОРАТОРНЫХ РАБОТ</w:t>
      </w:r>
      <w:bookmarkEnd w:id="18"/>
      <w:bookmarkEnd w:id="19"/>
      <w:bookmarkEnd w:id="20"/>
      <w:bookmarkEnd w:id="21"/>
    </w:p>
    <w:p w:rsidR="008D614B" w:rsidRPr="00950F41" w:rsidRDefault="008D614B" w:rsidP="008D614B">
      <w:pPr>
        <w:ind w:firstLine="567"/>
        <w:jc w:val="both"/>
        <w:rPr>
          <w:rFonts w:eastAsia="Times New Roman"/>
          <w:sz w:val="28"/>
          <w:szCs w:val="28"/>
          <w:lang w:eastAsia="ru-RU"/>
        </w:rPr>
      </w:pPr>
      <w:r w:rsidRPr="00950F41">
        <w:rPr>
          <w:rFonts w:eastAsia="Times New Roman"/>
          <w:sz w:val="28"/>
          <w:szCs w:val="28"/>
          <w:lang w:eastAsia="ru-RU"/>
        </w:rPr>
        <w:t>При выполнении лабораторных работ  в лаборатории информационной безопасности во избежание несчастных случаев, а также преждевременного выхода из строя персональных компьютеров и  оборудования студент должен выполнять следующие правила внутреннего распорядка и техники безопасности:</w:t>
      </w:r>
    </w:p>
    <w:p w:rsidR="008D614B" w:rsidRPr="00950F41" w:rsidRDefault="008D614B" w:rsidP="008C0D25">
      <w:pPr>
        <w:numPr>
          <w:ilvl w:val="0"/>
          <w:numId w:val="29"/>
        </w:numPr>
        <w:ind w:left="1151" w:hanging="357"/>
        <w:contextualSpacing/>
        <w:jc w:val="both"/>
        <w:rPr>
          <w:rFonts w:eastAsia="Times New Roman"/>
          <w:b/>
          <w:sz w:val="28"/>
          <w:szCs w:val="28"/>
          <w:lang w:eastAsia="ru-RU"/>
        </w:rPr>
      </w:pPr>
      <w:r w:rsidRPr="00950F41">
        <w:rPr>
          <w:rFonts w:eastAsia="Times New Roman"/>
          <w:sz w:val="28"/>
          <w:szCs w:val="28"/>
          <w:lang w:eastAsia="ru-RU"/>
        </w:rPr>
        <w:t xml:space="preserve">К работе в лаборатории допускаются студенты, знакомые с правилами внутреннего распорядка и техники безопасности, изучившие содержание предстоящей лабораторной работы, представившие отчет за предыдущую лабораторную работу. </w:t>
      </w:r>
    </w:p>
    <w:p w:rsidR="008D614B" w:rsidRPr="00950F41" w:rsidRDefault="008D614B" w:rsidP="008C0D25">
      <w:pPr>
        <w:numPr>
          <w:ilvl w:val="0"/>
          <w:numId w:val="29"/>
        </w:numPr>
        <w:ind w:left="1151" w:hanging="357"/>
        <w:contextualSpacing/>
        <w:jc w:val="both"/>
        <w:rPr>
          <w:rFonts w:eastAsia="Times New Roman"/>
          <w:b/>
          <w:sz w:val="28"/>
          <w:szCs w:val="28"/>
          <w:lang w:eastAsia="ru-RU"/>
        </w:rPr>
      </w:pPr>
      <w:r w:rsidRPr="00950F41">
        <w:rPr>
          <w:rFonts w:eastAsia="Times New Roman"/>
          <w:sz w:val="28"/>
          <w:szCs w:val="28"/>
          <w:lang w:eastAsia="ru-RU"/>
        </w:rPr>
        <w:t xml:space="preserve">После ознакомления с правилами внутреннего распорядка и инструктажа по технике безопасности каждый студент должен расписаться в специальном журнале. </w:t>
      </w:r>
    </w:p>
    <w:p w:rsidR="008D614B" w:rsidRPr="00950F41" w:rsidRDefault="008D614B" w:rsidP="008C0D25">
      <w:pPr>
        <w:numPr>
          <w:ilvl w:val="0"/>
          <w:numId w:val="29"/>
        </w:numPr>
        <w:ind w:left="1151" w:hanging="357"/>
        <w:contextualSpacing/>
        <w:jc w:val="both"/>
        <w:rPr>
          <w:rFonts w:eastAsia="Times New Roman"/>
          <w:b/>
          <w:sz w:val="28"/>
          <w:szCs w:val="28"/>
          <w:lang w:eastAsia="ru-RU"/>
        </w:rPr>
      </w:pPr>
      <w:r w:rsidRPr="00950F41">
        <w:rPr>
          <w:rFonts w:eastAsia="Times New Roman"/>
          <w:sz w:val="28"/>
          <w:szCs w:val="28"/>
          <w:lang w:eastAsia="ru-RU"/>
        </w:rPr>
        <w:t>При работе в лаборатории запрещается приносить с собой вещи и предметы, загромождающие рабочие места.</w:t>
      </w:r>
    </w:p>
    <w:p w:rsidR="008D614B" w:rsidRPr="00950F41" w:rsidRDefault="008D614B" w:rsidP="008C0D25">
      <w:pPr>
        <w:numPr>
          <w:ilvl w:val="0"/>
          <w:numId w:val="29"/>
        </w:numPr>
        <w:ind w:left="1151" w:hanging="357"/>
        <w:contextualSpacing/>
        <w:jc w:val="both"/>
        <w:rPr>
          <w:rFonts w:eastAsia="Times New Roman"/>
          <w:b/>
          <w:sz w:val="28"/>
          <w:szCs w:val="28"/>
          <w:lang w:eastAsia="ru-RU"/>
        </w:rPr>
      </w:pPr>
      <w:r w:rsidRPr="00950F41">
        <w:rPr>
          <w:rFonts w:eastAsia="Times New Roman"/>
          <w:sz w:val="28"/>
          <w:szCs w:val="28"/>
          <w:lang w:eastAsia="ru-RU"/>
        </w:rPr>
        <w:t>Приступая к работе в лаборатории, каждый студент занимает место за «своим» ПК</w:t>
      </w:r>
    </w:p>
    <w:p w:rsidR="008D614B" w:rsidRPr="00950F41" w:rsidRDefault="008D614B" w:rsidP="008C0D25">
      <w:pPr>
        <w:numPr>
          <w:ilvl w:val="0"/>
          <w:numId w:val="29"/>
        </w:numPr>
        <w:ind w:left="1151" w:hanging="357"/>
        <w:contextualSpacing/>
        <w:jc w:val="both"/>
        <w:rPr>
          <w:rFonts w:eastAsia="Times New Roman"/>
          <w:b/>
          <w:sz w:val="28"/>
          <w:szCs w:val="28"/>
          <w:lang w:eastAsia="ru-RU"/>
        </w:rPr>
      </w:pPr>
      <w:r w:rsidRPr="00950F41">
        <w:rPr>
          <w:rFonts w:eastAsia="Times New Roman"/>
          <w:sz w:val="28"/>
          <w:szCs w:val="28"/>
          <w:lang w:eastAsia="ru-RU"/>
        </w:rPr>
        <w:t>В лаборатории запрещается громко разговаривать, покидать рабочие места без разрешения преподавателя и переходить от одного ПК к другому.</w:t>
      </w:r>
    </w:p>
    <w:p w:rsidR="008D614B" w:rsidRPr="00950F41" w:rsidRDefault="008D614B" w:rsidP="008C0D25">
      <w:pPr>
        <w:numPr>
          <w:ilvl w:val="0"/>
          <w:numId w:val="29"/>
        </w:numPr>
        <w:ind w:left="1151" w:hanging="357"/>
        <w:contextualSpacing/>
        <w:jc w:val="both"/>
        <w:rPr>
          <w:rFonts w:eastAsia="Times New Roman"/>
          <w:sz w:val="28"/>
          <w:szCs w:val="28"/>
          <w:lang w:eastAsia="ru-RU"/>
        </w:rPr>
      </w:pPr>
      <w:r w:rsidRPr="00950F41">
        <w:rPr>
          <w:rFonts w:eastAsia="Times New Roman"/>
          <w:sz w:val="28"/>
          <w:szCs w:val="28"/>
          <w:lang w:eastAsia="ru-RU"/>
        </w:rPr>
        <w:t>Во время небольших перерывов в работе не обязательно выключать компьютер.</w:t>
      </w:r>
    </w:p>
    <w:p w:rsidR="008D614B" w:rsidRPr="00950F41" w:rsidRDefault="008D614B" w:rsidP="008C0D25">
      <w:pPr>
        <w:numPr>
          <w:ilvl w:val="0"/>
          <w:numId w:val="29"/>
        </w:numPr>
        <w:ind w:left="1151" w:hanging="357"/>
        <w:contextualSpacing/>
        <w:jc w:val="both"/>
        <w:rPr>
          <w:rFonts w:eastAsia="Times New Roman"/>
          <w:sz w:val="28"/>
          <w:szCs w:val="28"/>
          <w:lang w:eastAsia="ru-RU"/>
        </w:rPr>
      </w:pPr>
      <w:r w:rsidRPr="00950F41">
        <w:rPr>
          <w:rFonts w:eastAsia="Times New Roman"/>
          <w:sz w:val="28"/>
          <w:szCs w:val="28"/>
          <w:lang w:eastAsia="ru-RU"/>
        </w:rPr>
        <w:t>При появлении запаха гари или при обнаружении повреждения изоляции, обрыва провода следует немедленно сообщить о неисправности преподавателю.</w:t>
      </w:r>
    </w:p>
    <w:p w:rsidR="008D614B" w:rsidRPr="00950F41" w:rsidRDefault="008D614B" w:rsidP="008C0D25">
      <w:pPr>
        <w:numPr>
          <w:ilvl w:val="0"/>
          <w:numId w:val="29"/>
        </w:numPr>
        <w:ind w:left="1151" w:hanging="357"/>
        <w:contextualSpacing/>
        <w:jc w:val="both"/>
        <w:rPr>
          <w:rFonts w:eastAsia="Times New Roman"/>
          <w:sz w:val="28"/>
          <w:szCs w:val="28"/>
          <w:lang w:eastAsia="ru-RU"/>
        </w:rPr>
      </w:pPr>
      <w:r w:rsidRPr="00950F41">
        <w:rPr>
          <w:rFonts w:eastAsia="Times New Roman"/>
          <w:sz w:val="28"/>
          <w:szCs w:val="28"/>
          <w:lang w:eastAsia="ru-RU"/>
        </w:rPr>
        <w:t>Прикасаться к задней панели работающего системного блока (процессора) запрещается.</w:t>
      </w:r>
    </w:p>
    <w:p w:rsidR="008D614B" w:rsidRPr="00950F41" w:rsidRDefault="008D614B" w:rsidP="008C0D25">
      <w:pPr>
        <w:numPr>
          <w:ilvl w:val="0"/>
          <w:numId w:val="29"/>
        </w:numPr>
        <w:ind w:left="1151" w:hanging="357"/>
        <w:contextualSpacing/>
        <w:jc w:val="both"/>
        <w:rPr>
          <w:rFonts w:eastAsia="Times New Roman"/>
          <w:sz w:val="28"/>
          <w:szCs w:val="28"/>
          <w:lang w:eastAsia="ru-RU"/>
        </w:rPr>
      </w:pPr>
      <w:r w:rsidRPr="00950F41">
        <w:rPr>
          <w:rFonts w:eastAsia="Times New Roman"/>
          <w:sz w:val="28"/>
          <w:szCs w:val="28"/>
          <w:lang w:eastAsia="ru-RU"/>
        </w:rPr>
        <w:t xml:space="preserve">Недопустимо попадание влаги на системный блок, дисплей, клавиатуру и другие устройства. </w:t>
      </w:r>
    </w:p>
    <w:p w:rsidR="008D614B" w:rsidRPr="00950F41" w:rsidRDefault="008D614B" w:rsidP="008C0D25">
      <w:pPr>
        <w:numPr>
          <w:ilvl w:val="0"/>
          <w:numId w:val="29"/>
        </w:numPr>
        <w:ind w:left="1151" w:hanging="357"/>
        <w:contextualSpacing/>
        <w:jc w:val="both"/>
        <w:rPr>
          <w:rFonts w:eastAsia="Times New Roman"/>
          <w:sz w:val="28"/>
          <w:szCs w:val="28"/>
          <w:lang w:eastAsia="ru-RU"/>
        </w:rPr>
      </w:pPr>
      <w:r w:rsidRPr="00950F41">
        <w:rPr>
          <w:rFonts w:eastAsia="Times New Roman"/>
          <w:sz w:val="28"/>
          <w:szCs w:val="28"/>
          <w:lang w:eastAsia="ru-RU"/>
        </w:rPr>
        <w:t xml:space="preserve">При выполнении лабораторной работы необходимо занять правильную рабочую позу: </w:t>
      </w:r>
    </w:p>
    <w:p w:rsidR="008D614B" w:rsidRPr="00950F41" w:rsidRDefault="008D614B" w:rsidP="008C0D25">
      <w:pPr>
        <w:numPr>
          <w:ilvl w:val="0"/>
          <w:numId w:val="30"/>
        </w:numPr>
        <w:ind w:left="1287"/>
        <w:contextualSpacing/>
        <w:jc w:val="both"/>
        <w:rPr>
          <w:rFonts w:eastAsia="Times New Roman"/>
          <w:sz w:val="28"/>
          <w:szCs w:val="28"/>
          <w:lang w:eastAsia="ru-RU"/>
        </w:rPr>
      </w:pPr>
      <w:r w:rsidRPr="00950F41">
        <w:rPr>
          <w:rFonts w:eastAsia="Times New Roman"/>
          <w:sz w:val="28"/>
          <w:szCs w:val="28"/>
          <w:lang w:eastAsia="ru-RU"/>
        </w:rPr>
        <w:t>следует сидеть прямо (не сутулясь) и опираться спиной о спинку кресла. Прогибать спину в поясничном отделе нужно не назад, а, наоборот, немного вперед. Недопустимо работать, развалившись в кресле. Такая поза вызывает быстрое утомление, снижение работоспособности.</w:t>
      </w:r>
    </w:p>
    <w:p w:rsidR="008D614B" w:rsidRPr="00950F41" w:rsidRDefault="008D614B" w:rsidP="008C0D25">
      <w:pPr>
        <w:numPr>
          <w:ilvl w:val="0"/>
          <w:numId w:val="30"/>
        </w:numPr>
        <w:ind w:left="1287"/>
        <w:contextualSpacing/>
        <w:jc w:val="both"/>
        <w:rPr>
          <w:rFonts w:eastAsia="Times New Roman"/>
          <w:sz w:val="28"/>
          <w:szCs w:val="28"/>
          <w:lang w:eastAsia="ru-RU"/>
        </w:rPr>
      </w:pPr>
      <w:r w:rsidRPr="00950F41">
        <w:rPr>
          <w:rFonts w:eastAsia="Times New Roman"/>
          <w:sz w:val="28"/>
          <w:szCs w:val="28"/>
          <w:lang w:eastAsia="ru-RU"/>
        </w:rPr>
        <w:t xml:space="preserve"> Необходимо найти такое положение головы, при котором меньше напрягаются мышцы шеи. Рекомендуемый угол наклона головы – до 20°. В этом случае значительно снижается нагрузка на шейные позвонки и на глаза. </w:t>
      </w:r>
    </w:p>
    <w:p w:rsidR="008D614B" w:rsidRPr="00950F41" w:rsidRDefault="008D614B" w:rsidP="008C0D25">
      <w:pPr>
        <w:numPr>
          <w:ilvl w:val="0"/>
          <w:numId w:val="30"/>
        </w:numPr>
        <w:ind w:left="1287"/>
        <w:contextualSpacing/>
        <w:jc w:val="both"/>
        <w:rPr>
          <w:rFonts w:eastAsia="Times New Roman"/>
          <w:sz w:val="28"/>
          <w:szCs w:val="28"/>
          <w:lang w:eastAsia="ru-RU"/>
        </w:rPr>
      </w:pPr>
      <w:r w:rsidRPr="00950F41">
        <w:rPr>
          <w:rFonts w:eastAsia="Times New Roman"/>
          <w:sz w:val="28"/>
          <w:szCs w:val="28"/>
          <w:lang w:eastAsia="ru-RU"/>
        </w:rPr>
        <w:t>Положение рук и ног: во время работы за компьютером необходимо расслабить руки, держать предплечья параллельно полу, на подлокотниках кресла, кисти рук –  на уровне локтей или немного ниже, запястья – на опорной планке. Тогда пальцы получают наибольшую свободу передвижения. Колени должны располагаться на уровне бедер или немного ниже. При таком положении ног не возникает напряжение мышц. Нельзя скрещивать ноги, класть ногу на ногу – это нарушает циркуляцию крови из-за сдавливания сосудов. Лучше держать обе стопы на подставке или на полу. Необходимо сохранять прямой угол (90°) в области локтевых, тазобедренных, коленных и голеностопных суставов.</w:t>
      </w:r>
    </w:p>
    <w:p w:rsidR="008D614B" w:rsidRPr="00950F41" w:rsidRDefault="008D614B" w:rsidP="008C0D25">
      <w:pPr>
        <w:numPr>
          <w:ilvl w:val="0"/>
          <w:numId w:val="30"/>
        </w:numPr>
        <w:ind w:left="1287"/>
        <w:contextualSpacing/>
        <w:jc w:val="both"/>
        <w:rPr>
          <w:rFonts w:eastAsia="Times New Roman"/>
          <w:sz w:val="28"/>
          <w:szCs w:val="28"/>
          <w:lang w:eastAsia="ru-RU"/>
        </w:rPr>
      </w:pPr>
      <w:r w:rsidRPr="00950F41">
        <w:rPr>
          <w:rFonts w:eastAsia="Times New Roman"/>
          <w:sz w:val="28"/>
          <w:szCs w:val="28"/>
          <w:lang w:eastAsia="ru-RU"/>
        </w:rPr>
        <w:t>При ощущении усталости глаз нужно в течение 2—3  мин. окинуть взглядом аудиторию (лабораторию), устремлять взгляд на разные предметы, смотреть вдаль (в окно).</w:t>
      </w:r>
    </w:p>
    <w:p w:rsidR="008D614B" w:rsidRPr="00950F41" w:rsidRDefault="008D614B" w:rsidP="008C0D25">
      <w:pPr>
        <w:numPr>
          <w:ilvl w:val="0"/>
          <w:numId w:val="29"/>
        </w:numPr>
        <w:ind w:left="1151" w:hanging="357"/>
        <w:contextualSpacing/>
        <w:jc w:val="both"/>
        <w:rPr>
          <w:rFonts w:eastAsia="Times New Roman"/>
          <w:sz w:val="28"/>
          <w:szCs w:val="28"/>
          <w:lang w:eastAsia="ru-RU"/>
        </w:rPr>
      </w:pPr>
      <w:r w:rsidRPr="00950F41">
        <w:rPr>
          <w:rFonts w:eastAsia="Times New Roman"/>
          <w:sz w:val="28"/>
          <w:szCs w:val="28"/>
          <w:lang w:eastAsia="ru-RU"/>
        </w:rPr>
        <w:t>Если резко возникло общее утомление, появилось дрожание изображения на экране дисплея (покачивание, подергивание, рябь), следует сообщить об этом преподавателю.</w:t>
      </w:r>
    </w:p>
    <w:p w:rsidR="008D614B" w:rsidRPr="00950F41" w:rsidRDefault="008D614B" w:rsidP="008C0D25">
      <w:pPr>
        <w:numPr>
          <w:ilvl w:val="0"/>
          <w:numId w:val="29"/>
        </w:numPr>
        <w:ind w:left="1151" w:hanging="357"/>
        <w:contextualSpacing/>
        <w:jc w:val="both"/>
        <w:rPr>
          <w:rFonts w:eastAsia="Times New Roman"/>
          <w:sz w:val="28"/>
          <w:szCs w:val="28"/>
          <w:lang w:eastAsia="ru-RU"/>
        </w:rPr>
      </w:pPr>
      <w:r w:rsidRPr="00950F41">
        <w:rPr>
          <w:rFonts w:eastAsia="Times New Roman"/>
          <w:sz w:val="28"/>
          <w:szCs w:val="28"/>
          <w:lang w:eastAsia="ru-RU"/>
        </w:rPr>
        <w:t xml:space="preserve"> Выполнение лабораторной работы должно происходить в соответствии с правилами выполнения лабораторных работ (п. 4).</w:t>
      </w:r>
    </w:p>
    <w:p w:rsidR="00F92F5C" w:rsidRDefault="008D614B" w:rsidP="008D614B">
      <w:pPr>
        <w:pStyle w:val="1"/>
        <w:numPr>
          <w:ilvl w:val="0"/>
          <w:numId w:val="1"/>
        </w:numPr>
        <w:spacing w:line="240" w:lineRule="auto"/>
        <w:rPr>
          <w:i/>
          <w:color w:val="FF0000"/>
          <w:szCs w:val="28"/>
        </w:rPr>
      </w:pPr>
      <w:r w:rsidRPr="00950F41">
        <w:rPr>
          <w:szCs w:val="28"/>
          <w:lang w:eastAsia="ru-RU"/>
        </w:rPr>
        <w:br w:type="page"/>
      </w:r>
    </w:p>
    <w:p w:rsidR="00F92F5C" w:rsidRPr="004C4E75" w:rsidRDefault="00F92F5C" w:rsidP="00FA3417">
      <w:pPr>
        <w:pStyle w:val="1"/>
        <w:numPr>
          <w:ilvl w:val="0"/>
          <w:numId w:val="27"/>
        </w:numPr>
        <w:spacing w:line="240" w:lineRule="auto"/>
        <w:rPr>
          <w:szCs w:val="28"/>
        </w:rPr>
      </w:pPr>
      <w:bookmarkStart w:id="22" w:name="_Toc306010774"/>
      <w:bookmarkStart w:id="23" w:name="_Toc406146304"/>
      <w:bookmarkStart w:id="24" w:name="_Toc406147363"/>
      <w:r w:rsidRPr="004C4E75">
        <w:rPr>
          <w:szCs w:val="28"/>
        </w:rPr>
        <w:t>Тематика лабораторных работ и задания к ним</w:t>
      </w:r>
      <w:bookmarkEnd w:id="22"/>
      <w:bookmarkEnd w:id="23"/>
      <w:bookmarkEnd w:id="24"/>
    </w:p>
    <w:p w:rsidR="00F92F5C" w:rsidRDefault="00F92F5C" w:rsidP="00F92F5C">
      <w:pPr>
        <w:ind w:firstLine="720"/>
        <w:jc w:val="both"/>
        <w:rPr>
          <w:sz w:val="28"/>
          <w:szCs w:val="28"/>
        </w:rPr>
      </w:pPr>
    </w:p>
    <w:p w:rsidR="001261D1" w:rsidRDefault="001261D1" w:rsidP="00F92F5C">
      <w:pPr>
        <w:ind w:firstLine="720"/>
        <w:jc w:val="both"/>
        <w:rPr>
          <w:b/>
          <w:sz w:val="28"/>
          <w:szCs w:val="28"/>
        </w:rPr>
      </w:pPr>
      <w:r w:rsidRPr="001261D1">
        <w:rPr>
          <w:b/>
          <w:sz w:val="28"/>
          <w:szCs w:val="28"/>
        </w:rPr>
        <w:t>Общие цели</w:t>
      </w:r>
      <w:r w:rsidR="00E56F47">
        <w:rPr>
          <w:b/>
          <w:sz w:val="28"/>
          <w:szCs w:val="28"/>
        </w:rPr>
        <w:t xml:space="preserve"> занятий</w:t>
      </w:r>
      <w:r w:rsidRPr="001261D1">
        <w:rPr>
          <w:b/>
          <w:sz w:val="28"/>
          <w:szCs w:val="28"/>
        </w:rPr>
        <w:t>:</w:t>
      </w:r>
    </w:p>
    <w:p w:rsidR="001261D1" w:rsidRPr="004C4E75" w:rsidRDefault="001261D1" w:rsidP="001261D1">
      <w:pPr>
        <w:jc w:val="both"/>
        <w:rPr>
          <w:sz w:val="28"/>
          <w:szCs w:val="28"/>
        </w:rPr>
      </w:pPr>
      <w:r>
        <w:rPr>
          <w:sz w:val="28"/>
          <w:szCs w:val="28"/>
        </w:rPr>
        <w:t>воспитание</w:t>
      </w:r>
      <w:r w:rsidRPr="00926855">
        <w:rPr>
          <w:sz w:val="28"/>
          <w:szCs w:val="28"/>
        </w:rPr>
        <w:t xml:space="preserve"> информационн</w:t>
      </w:r>
      <w:r>
        <w:rPr>
          <w:sz w:val="28"/>
          <w:szCs w:val="28"/>
        </w:rPr>
        <w:t>ой компетентности, внимательности</w:t>
      </w:r>
      <w:r w:rsidRPr="00926855">
        <w:rPr>
          <w:sz w:val="28"/>
          <w:szCs w:val="28"/>
        </w:rPr>
        <w:t>,</w:t>
      </w:r>
      <w:r>
        <w:rPr>
          <w:sz w:val="28"/>
          <w:szCs w:val="28"/>
        </w:rPr>
        <w:t xml:space="preserve"> аккуратности, дисциплинированности, усидчивости</w:t>
      </w:r>
      <w:r w:rsidRPr="004C4E75">
        <w:rPr>
          <w:sz w:val="28"/>
          <w:szCs w:val="28"/>
        </w:rPr>
        <w:t xml:space="preserve">; </w:t>
      </w:r>
    </w:p>
    <w:p w:rsidR="001261D1" w:rsidRPr="00926855" w:rsidRDefault="001261D1" w:rsidP="001261D1">
      <w:pPr>
        <w:jc w:val="both"/>
        <w:rPr>
          <w:sz w:val="28"/>
          <w:szCs w:val="28"/>
        </w:rPr>
      </w:pPr>
      <w:r>
        <w:rPr>
          <w:sz w:val="28"/>
          <w:szCs w:val="28"/>
        </w:rPr>
        <w:t>развитие познавательных интересов</w:t>
      </w:r>
      <w:r w:rsidRPr="00926855">
        <w:rPr>
          <w:sz w:val="28"/>
          <w:szCs w:val="28"/>
        </w:rPr>
        <w:t xml:space="preserve"> обучающихся; </w:t>
      </w:r>
    </w:p>
    <w:p w:rsidR="001261D1" w:rsidRPr="004C4E75" w:rsidRDefault="001261D1" w:rsidP="001261D1">
      <w:pPr>
        <w:jc w:val="both"/>
        <w:rPr>
          <w:sz w:val="28"/>
          <w:szCs w:val="28"/>
        </w:rPr>
      </w:pPr>
      <w:r>
        <w:rPr>
          <w:sz w:val="28"/>
          <w:szCs w:val="28"/>
        </w:rPr>
        <w:t>развитие</w:t>
      </w:r>
      <w:r w:rsidRPr="000D4FD2">
        <w:rPr>
          <w:sz w:val="28"/>
          <w:szCs w:val="28"/>
        </w:rPr>
        <w:t xml:space="preserve"> умения оформлять результаты работы в виде отчетов, </w:t>
      </w:r>
      <w:r w:rsidRPr="004C4E75">
        <w:rPr>
          <w:sz w:val="28"/>
          <w:szCs w:val="28"/>
        </w:rPr>
        <w:t xml:space="preserve">выполненных в различных приложениях офисных технологий. </w:t>
      </w:r>
    </w:p>
    <w:p w:rsidR="001261D1" w:rsidRPr="001261D1" w:rsidRDefault="001261D1" w:rsidP="00F92F5C">
      <w:pPr>
        <w:ind w:firstLine="720"/>
        <w:jc w:val="both"/>
        <w:rPr>
          <w:b/>
          <w:sz w:val="28"/>
          <w:szCs w:val="28"/>
        </w:rPr>
      </w:pPr>
    </w:p>
    <w:p w:rsidR="00F92F5C" w:rsidRPr="004C4E75" w:rsidRDefault="00F92F5C" w:rsidP="000317B1">
      <w:pPr>
        <w:pStyle w:val="1"/>
        <w:rPr>
          <w:szCs w:val="28"/>
        </w:rPr>
      </w:pPr>
      <w:bookmarkStart w:id="25" w:name="_Toc406147364"/>
      <w:r w:rsidRPr="004C4E75">
        <w:rPr>
          <w:szCs w:val="28"/>
        </w:rPr>
        <w:t>Лабораторная работа 1.</w:t>
      </w:r>
      <w:bookmarkEnd w:id="25"/>
    </w:p>
    <w:p w:rsidR="001E73FE" w:rsidRPr="004C4E75" w:rsidRDefault="00F92F5C" w:rsidP="00631D9E">
      <w:pPr>
        <w:ind w:firstLine="720"/>
        <w:jc w:val="both"/>
        <w:rPr>
          <w:sz w:val="28"/>
          <w:szCs w:val="28"/>
        </w:rPr>
      </w:pPr>
      <w:r w:rsidRPr="009A19EF">
        <w:rPr>
          <w:b/>
          <w:sz w:val="28"/>
          <w:szCs w:val="28"/>
        </w:rPr>
        <w:t>Тема:</w:t>
      </w:r>
      <w:r w:rsidR="001E73FE" w:rsidRPr="004C4E75">
        <w:rPr>
          <w:sz w:val="28"/>
          <w:szCs w:val="28"/>
        </w:rPr>
        <w:t>Применение сетевых утил</w:t>
      </w:r>
      <w:r w:rsidR="00631D9E" w:rsidRPr="004C4E75">
        <w:rPr>
          <w:sz w:val="28"/>
          <w:szCs w:val="28"/>
        </w:rPr>
        <w:t>ит для определения работоспособ</w:t>
      </w:r>
      <w:r w:rsidR="001E73FE" w:rsidRPr="004C4E75">
        <w:rPr>
          <w:sz w:val="28"/>
          <w:szCs w:val="28"/>
        </w:rPr>
        <w:t>ности сети</w:t>
      </w:r>
      <w:r w:rsidR="00097F5B">
        <w:rPr>
          <w:sz w:val="28"/>
          <w:szCs w:val="28"/>
        </w:rPr>
        <w:t>.</w:t>
      </w:r>
    </w:p>
    <w:p w:rsidR="00097F5B" w:rsidRPr="004C4E75" w:rsidRDefault="00E56F47" w:rsidP="00097F5B">
      <w:pPr>
        <w:ind w:firstLine="720"/>
        <w:jc w:val="both"/>
        <w:rPr>
          <w:sz w:val="28"/>
          <w:szCs w:val="28"/>
        </w:rPr>
      </w:pPr>
      <w:r>
        <w:rPr>
          <w:b/>
          <w:sz w:val="28"/>
          <w:szCs w:val="28"/>
        </w:rPr>
        <w:t>Цель</w:t>
      </w:r>
      <w:r w:rsidR="00F92F5C" w:rsidRPr="009A19EF">
        <w:rPr>
          <w:b/>
          <w:sz w:val="28"/>
          <w:szCs w:val="28"/>
        </w:rPr>
        <w:t xml:space="preserve"> занятия:</w:t>
      </w:r>
      <w:r w:rsidR="001261D1">
        <w:rPr>
          <w:sz w:val="28"/>
          <w:szCs w:val="28"/>
        </w:rPr>
        <w:t>Приобрести практические навыки</w:t>
      </w:r>
      <w:r w:rsidR="00097F5B">
        <w:rPr>
          <w:sz w:val="28"/>
          <w:szCs w:val="28"/>
        </w:rPr>
        <w:t xml:space="preserve">применения </w:t>
      </w:r>
      <w:r w:rsidR="00D811EB" w:rsidRPr="004C4E75">
        <w:rPr>
          <w:sz w:val="28"/>
          <w:szCs w:val="28"/>
        </w:rPr>
        <w:t xml:space="preserve">основных </w:t>
      </w:r>
      <w:r w:rsidR="001E73FE" w:rsidRPr="004C4E75">
        <w:rPr>
          <w:sz w:val="28"/>
          <w:szCs w:val="28"/>
        </w:rPr>
        <w:t xml:space="preserve">сетевых утилит </w:t>
      </w:r>
      <w:r w:rsidR="00097F5B">
        <w:rPr>
          <w:sz w:val="28"/>
          <w:szCs w:val="28"/>
        </w:rPr>
        <w:t xml:space="preserve">для определения </w:t>
      </w:r>
      <w:r w:rsidR="00097F5B" w:rsidRPr="004C4E75">
        <w:rPr>
          <w:sz w:val="28"/>
          <w:szCs w:val="28"/>
        </w:rPr>
        <w:t>работоспособности сети</w:t>
      </w:r>
      <w:r w:rsidR="00097F5B">
        <w:rPr>
          <w:sz w:val="28"/>
          <w:szCs w:val="28"/>
        </w:rPr>
        <w:t>.</w:t>
      </w:r>
    </w:p>
    <w:p w:rsidR="00D811EB" w:rsidRPr="004C4E75" w:rsidRDefault="00D811EB" w:rsidP="00B42B4F">
      <w:pPr>
        <w:jc w:val="both"/>
        <w:rPr>
          <w:sz w:val="28"/>
          <w:szCs w:val="28"/>
        </w:rPr>
      </w:pPr>
    </w:p>
    <w:p w:rsidR="00F92F5C" w:rsidRPr="004C4E75" w:rsidRDefault="00F92F5C" w:rsidP="00F92F5C">
      <w:pPr>
        <w:ind w:firstLine="720"/>
        <w:jc w:val="both"/>
        <w:rPr>
          <w:sz w:val="28"/>
          <w:szCs w:val="28"/>
        </w:rPr>
      </w:pPr>
      <w:r w:rsidRPr="004C4E75">
        <w:rPr>
          <w:sz w:val="28"/>
          <w:szCs w:val="28"/>
        </w:rPr>
        <w:t xml:space="preserve">Продолжительность занятия – </w:t>
      </w:r>
      <w:r w:rsidR="00755246" w:rsidRPr="004C4E75">
        <w:rPr>
          <w:sz w:val="28"/>
          <w:szCs w:val="28"/>
        </w:rPr>
        <w:t>2</w:t>
      </w:r>
      <w:r w:rsidR="000D4FD2">
        <w:rPr>
          <w:sz w:val="28"/>
          <w:szCs w:val="28"/>
        </w:rPr>
        <w:t xml:space="preserve"> часа</w:t>
      </w:r>
      <w:r w:rsidRPr="004C4E75">
        <w:rPr>
          <w:sz w:val="28"/>
          <w:szCs w:val="28"/>
        </w:rPr>
        <w:t>.</w:t>
      </w:r>
    </w:p>
    <w:p w:rsidR="009F1F5E" w:rsidRPr="009A19EF" w:rsidRDefault="009F1F5E" w:rsidP="00390C3F">
      <w:pPr>
        <w:ind w:firstLine="720"/>
        <w:jc w:val="both"/>
        <w:rPr>
          <w:b/>
          <w:sz w:val="28"/>
          <w:szCs w:val="28"/>
        </w:rPr>
      </w:pPr>
      <w:r w:rsidRPr="009A19EF">
        <w:rPr>
          <w:b/>
          <w:sz w:val="28"/>
          <w:szCs w:val="28"/>
        </w:rPr>
        <w:t>Задание:</w:t>
      </w:r>
    </w:p>
    <w:p w:rsidR="00390C3F" w:rsidRPr="004C4E75" w:rsidRDefault="00181F5C" w:rsidP="00390C3F">
      <w:pPr>
        <w:ind w:firstLine="720"/>
        <w:jc w:val="both"/>
        <w:rPr>
          <w:sz w:val="28"/>
          <w:szCs w:val="28"/>
        </w:rPr>
      </w:pPr>
      <w:r w:rsidRPr="004C4E75">
        <w:rPr>
          <w:sz w:val="28"/>
          <w:szCs w:val="28"/>
        </w:rPr>
        <w:t>1</w:t>
      </w:r>
      <w:r w:rsidR="00390C3F" w:rsidRPr="004C4E75">
        <w:rPr>
          <w:sz w:val="28"/>
          <w:szCs w:val="28"/>
        </w:rPr>
        <w:t>.</w:t>
      </w:r>
      <w:r w:rsidR="00390C3F" w:rsidRPr="004C4E75">
        <w:rPr>
          <w:sz w:val="28"/>
          <w:szCs w:val="28"/>
        </w:rPr>
        <w:tab/>
      </w:r>
      <w:r w:rsidRPr="004C4E75">
        <w:rPr>
          <w:sz w:val="28"/>
          <w:szCs w:val="28"/>
        </w:rPr>
        <w:t>П</w:t>
      </w:r>
      <w:r w:rsidR="001E73FE" w:rsidRPr="004C4E75">
        <w:rPr>
          <w:sz w:val="28"/>
          <w:szCs w:val="28"/>
        </w:rPr>
        <w:t>рове</w:t>
      </w:r>
      <w:r w:rsidR="00E56F47">
        <w:rPr>
          <w:sz w:val="28"/>
          <w:szCs w:val="28"/>
        </w:rPr>
        <w:t>сти  мониторинг</w:t>
      </w:r>
      <w:r w:rsidR="001E73FE" w:rsidRPr="004C4E75">
        <w:rPr>
          <w:sz w:val="28"/>
          <w:szCs w:val="28"/>
        </w:rPr>
        <w:t xml:space="preserve"> сети, построенной на базе стека протоколов TCP/IP с помощью утилит</w:t>
      </w:r>
      <w:r w:rsidR="00390C3F" w:rsidRPr="004C4E75">
        <w:rPr>
          <w:sz w:val="28"/>
          <w:szCs w:val="28"/>
        </w:rPr>
        <w:t xml:space="preserve">. </w:t>
      </w:r>
    </w:p>
    <w:p w:rsidR="009616DB" w:rsidRPr="004C4E75" w:rsidRDefault="009616DB" w:rsidP="00390C3F">
      <w:pPr>
        <w:ind w:firstLine="720"/>
        <w:jc w:val="both"/>
        <w:rPr>
          <w:sz w:val="28"/>
          <w:szCs w:val="28"/>
        </w:rPr>
      </w:pPr>
    </w:p>
    <w:p w:rsidR="009616DB" w:rsidRPr="009616DB" w:rsidRDefault="00767F2F" w:rsidP="00390C3F">
      <w:pPr>
        <w:jc w:val="both"/>
        <w:rPr>
          <w:b/>
          <w:sz w:val="28"/>
          <w:szCs w:val="28"/>
        </w:rPr>
      </w:pPr>
      <w:r w:rsidRPr="009616DB">
        <w:rPr>
          <w:b/>
          <w:sz w:val="28"/>
          <w:szCs w:val="28"/>
        </w:rPr>
        <w:t xml:space="preserve">Форма отчета </w:t>
      </w:r>
    </w:p>
    <w:p w:rsidR="000662B8" w:rsidRPr="004C4E75" w:rsidRDefault="000662B8" w:rsidP="00390C3F">
      <w:pPr>
        <w:jc w:val="both"/>
        <w:rPr>
          <w:sz w:val="28"/>
          <w:szCs w:val="28"/>
        </w:rPr>
      </w:pPr>
      <w:r w:rsidRPr="004C4E75">
        <w:rPr>
          <w:sz w:val="28"/>
          <w:szCs w:val="28"/>
        </w:rPr>
        <w:t xml:space="preserve"> Отчет должен содержать: </w:t>
      </w:r>
    </w:p>
    <w:p w:rsidR="000662B8" w:rsidRPr="004C4E75" w:rsidRDefault="000662B8" w:rsidP="00390C3F">
      <w:pPr>
        <w:jc w:val="both"/>
        <w:rPr>
          <w:sz w:val="28"/>
          <w:szCs w:val="28"/>
        </w:rPr>
      </w:pPr>
      <w:r w:rsidRPr="004C4E75">
        <w:rPr>
          <w:sz w:val="28"/>
          <w:szCs w:val="28"/>
        </w:rPr>
        <w:t xml:space="preserve">            1.       Название </w:t>
      </w:r>
      <w:r w:rsidR="000F072A">
        <w:rPr>
          <w:sz w:val="28"/>
          <w:szCs w:val="28"/>
        </w:rPr>
        <w:t>работы</w:t>
      </w:r>
    </w:p>
    <w:p w:rsidR="000662B8" w:rsidRPr="004C4E75" w:rsidRDefault="000662B8" w:rsidP="00390C3F">
      <w:pPr>
        <w:jc w:val="both"/>
        <w:rPr>
          <w:sz w:val="28"/>
          <w:szCs w:val="28"/>
        </w:rPr>
      </w:pPr>
      <w:r w:rsidRPr="004C4E75">
        <w:rPr>
          <w:sz w:val="28"/>
          <w:szCs w:val="28"/>
        </w:rPr>
        <w:t xml:space="preserve">            2.       Цель </w:t>
      </w:r>
      <w:r w:rsidR="000F072A">
        <w:rPr>
          <w:sz w:val="28"/>
          <w:szCs w:val="28"/>
        </w:rPr>
        <w:t>занятия</w:t>
      </w:r>
    </w:p>
    <w:p w:rsidR="000662B8" w:rsidRPr="004C4E75" w:rsidRDefault="000662B8" w:rsidP="00390C3F">
      <w:pPr>
        <w:jc w:val="both"/>
        <w:rPr>
          <w:sz w:val="28"/>
          <w:szCs w:val="28"/>
        </w:rPr>
      </w:pPr>
      <w:r w:rsidRPr="004C4E75">
        <w:rPr>
          <w:sz w:val="28"/>
          <w:szCs w:val="28"/>
        </w:rPr>
        <w:t xml:space="preserve">            3.       Методика выполнения </w:t>
      </w:r>
    </w:p>
    <w:p w:rsidR="000662B8" w:rsidRPr="004C4E75" w:rsidRDefault="000662B8" w:rsidP="00390C3F">
      <w:pPr>
        <w:jc w:val="both"/>
        <w:rPr>
          <w:sz w:val="28"/>
          <w:szCs w:val="28"/>
        </w:rPr>
      </w:pPr>
      <w:r w:rsidRPr="004C4E75">
        <w:rPr>
          <w:sz w:val="28"/>
          <w:szCs w:val="28"/>
        </w:rPr>
        <w:t xml:space="preserve">            4.       Выводы </w:t>
      </w:r>
    </w:p>
    <w:p w:rsidR="00390C3F" w:rsidRPr="004C4E75" w:rsidRDefault="00390C3F" w:rsidP="00390C3F">
      <w:pPr>
        <w:jc w:val="both"/>
        <w:rPr>
          <w:sz w:val="28"/>
          <w:szCs w:val="28"/>
        </w:rPr>
      </w:pPr>
      <w:r w:rsidRPr="004C4E75">
        <w:rPr>
          <w:sz w:val="28"/>
          <w:szCs w:val="28"/>
        </w:rPr>
        <w:t xml:space="preserve">Оформленный отчет (Шрифт </w:t>
      </w:r>
      <w:proofErr w:type="spellStart"/>
      <w:r w:rsidRPr="004C4E75">
        <w:rPr>
          <w:sz w:val="28"/>
          <w:szCs w:val="28"/>
        </w:rPr>
        <w:t>Verdana</w:t>
      </w:r>
      <w:proofErr w:type="spellEnd"/>
      <w:r w:rsidRPr="004C4E75">
        <w:rPr>
          <w:sz w:val="28"/>
          <w:szCs w:val="28"/>
        </w:rPr>
        <w:t xml:space="preserve">, 12 </w:t>
      </w:r>
      <w:proofErr w:type="spellStart"/>
      <w:r w:rsidRPr="004C4E75">
        <w:rPr>
          <w:sz w:val="28"/>
          <w:szCs w:val="28"/>
        </w:rPr>
        <w:t>пт</w:t>
      </w:r>
      <w:proofErr w:type="spellEnd"/>
      <w:r w:rsidRPr="004C4E75">
        <w:rPr>
          <w:sz w:val="28"/>
          <w:szCs w:val="28"/>
        </w:rPr>
        <w:t xml:space="preserve">, одинарный интервал, </w:t>
      </w:r>
    </w:p>
    <w:p w:rsidR="00390C3F" w:rsidRPr="004C4E75" w:rsidRDefault="00390C3F" w:rsidP="00390C3F">
      <w:pPr>
        <w:ind w:firstLine="720"/>
        <w:jc w:val="both"/>
        <w:rPr>
          <w:sz w:val="28"/>
          <w:szCs w:val="28"/>
        </w:rPr>
      </w:pPr>
      <w:r w:rsidRPr="004C4E75">
        <w:rPr>
          <w:sz w:val="28"/>
          <w:szCs w:val="28"/>
        </w:rPr>
        <w:t>выравнивание по ширине, все поля по 2 см) для MS WORD или в</w:t>
      </w:r>
    </w:p>
    <w:p w:rsidR="00390C3F" w:rsidRPr="004C4E75" w:rsidRDefault="00390C3F" w:rsidP="00390C3F">
      <w:pPr>
        <w:ind w:firstLine="720"/>
        <w:jc w:val="both"/>
        <w:rPr>
          <w:sz w:val="28"/>
          <w:szCs w:val="28"/>
        </w:rPr>
      </w:pPr>
      <w:r w:rsidRPr="004C4E75">
        <w:rPr>
          <w:sz w:val="28"/>
          <w:szCs w:val="28"/>
        </w:rPr>
        <w:t xml:space="preserve">произвольной форме в виде презентации разместить в указанной </w:t>
      </w:r>
    </w:p>
    <w:p w:rsidR="00390C3F" w:rsidRDefault="00390C3F" w:rsidP="00390C3F">
      <w:pPr>
        <w:ind w:firstLine="720"/>
        <w:jc w:val="both"/>
        <w:rPr>
          <w:sz w:val="28"/>
          <w:szCs w:val="28"/>
        </w:rPr>
      </w:pPr>
      <w:r w:rsidRPr="004C4E75">
        <w:rPr>
          <w:sz w:val="28"/>
          <w:szCs w:val="28"/>
        </w:rPr>
        <w:t xml:space="preserve">преподавателем папке. </w:t>
      </w:r>
    </w:p>
    <w:p w:rsidR="009616DB" w:rsidRPr="004C4E75" w:rsidRDefault="009616DB" w:rsidP="00390C3F">
      <w:pPr>
        <w:ind w:firstLine="720"/>
        <w:jc w:val="both"/>
        <w:rPr>
          <w:sz w:val="28"/>
          <w:szCs w:val="28"/>
        </w:rPr>
      </w:pPr>
    </w:p>
    <w:p w:rsidR="00F92F5C" w:rsidRPr="009616DB" w:rsidRDefault="00BE15E4" w:rsidP="009F1F5E">
      <w:pPr>
        <w:jc w:val="both"/>
        <w:rPr>
          <w:b/>
          <w:sz w:val="28"/>
          <w:szCs w:val="28"/>
        </w:rPr>
      </w:pPr>
      <w:r w:rsidRPr="009616DB">
        <w:rPr>
          <w:b/>
          <w:sz w:val="28"/>
          <w:szCs w:val="28"/>
        </w:rPr>
        <w:t>Контрольные вопросы:</w:t>
      </w:r>
    </w:p>
    <w:p w:rsidR="001E73FE" w:rsidRPr="004C4E75" w:rsidRDefault="001E73FE" w:rsidP="001E73FE">
      <w:pPr>
        <w:jc w:val="both"/>
        <w:rPr>
          <w:sz w:val="28"/>
          <w:szCs w:val="28"/>
        </w:rPr>
      </w:pPr>
      <w:r w:rsidRPr="004C4E75">
        <w:rPr>
          <w:sz w:val="28"/>
          <w:szCs w:val="28"/>
        </w:rPr>
        <w:t>1.</w:t>
      </w:r>
      <w:r w:rsidRPr="004C4E75">
        <w:rPr>
          <w:sz w:val="28"/>
          <w:szCs w:val="28"/>
        </w:rPr>
        <w:tab/>
        <w:t xml:space="preserve">Каковы назначение и форматы </w:t>
      </w:r>
      <w:r w:rsidRPr="004C4E75">
        <w:rPr>
          <w:sz w:val="28"/>
          <w:szCs w:val="28"/>
          <w:lang w:val="en-US"/>
        </w:rPr>
        <w:t>MAC</w:t>
      </w:r>
      <w:r w:rsidRPr="004C4E75">
        <w:rPr>
          <w:sz w:val="28"/>
          <w:szCs w:val="28"/>
        </w:rPr>
        <w:t xml:space="preserve">- и </w:t>
      </w:r>
      <w:r w:rsidRPr="004C4E75">
        <w:rPr>
          <w:sz w:val="28"/>
          <w:szCs w:val="28"/>
          <w:lang w:val="en-US"/>
        </w:rPr>
        <w:t>IP</w:t>
      </w:r>
      <w:r w:rsidRPr="004C4E75">
        <w:rPr>
          <w:sz w:val="28"/>
          <w:szCs w:val="28"/>
        </w:rPr>
        <w:t>-адресов? С какой целью применяется «маска подсети»?</w:t>
      </w:r>
    </w:p>
    <w:p w:rsidR="001E73FE" w:rsidRPr="004C4E75" w:rsidRDefault="001E73FE" w:rsidP="001E73FE">
      <w:pPr>
        <w:jc w:val="both"/>
        <w:rPr>
          <w:sz w:val="28"/>
          <w:szCs w:val="28"/>
        </w:rPr>
      </w:pPr>
      <w:r w:rsidRPr="004C4E75">
        <w:rPr>
          <w:sz w:val="28"/>
          <w:szCs w:val="28"/>
        </w:rPr>
        <w:t>2.</w:t>
      </w:r>
      <w:r w:rsidRPr="004C4E75">
        <w:rPr>
          <w:sz w:val="28"/>
          <w:szCs w:val="28"/>
        </w:rPr>
        <w:tab/>
        <w:t xml:space="preserve">Как по </w:t>
      </w:r>
      <w:r w:rsidRPr="004C4E75">
        <w:rPr>
          <w:sz w:val="28"/>
          <w:szCs w:val="28"/>
          <w:lang w:val="en-US"/>
        </w:rPr>
        <w:t>IP</w:t>
      </w:r>
      <w:r w:rsidRPr="004C4E75">
        <w:rPr>
          <w:sz w:val="28"/>
          <w:szCs w:val="28"/>
        </w:rPr>
        <w:t xml:space="preserve">-адресу и маске одной из рабочих станций </w:t>
      </w:r>
      <w:proofErr w:type="spellStart"/>
      <w:r w:rsidRPr="004C4E75">
        <w:rPr>
          <w:sz w:val="28"/>
          <w:szCs w:val="28"/>
        </w:rPr>
        <w:t>опреде¬лить</w:t>
      </w:r>
      <w:proofErr w:type="spellEnd"/>
      <w:r w:rsidRPr="004C4E75">
        <w:rPr>
          <w:sz w:val="28"/>
          <w:szCs w:val="28"/>
        </w:rPr>
        <w:t xml:space="preserve"> адрес, принадлежащий всей локальной сети?</w:t>
      </w:r>
    </w:p>
    <w:p w:rsidR="001E73FE" w:rsidRPr="004C4E75" w:rsidRDefault="001E73FE" w:rsidP="001E73FE">
      <w:pPr>
        <w:jc w:val="both"/>
        <w:rPr>
          <w:sz w:val="28"/>
          <w:szCs w:val="28"/>
        </w:rPr>
      </w:pPr>
      <w:r w:rsidRPr="004C4E75">
        <w:rPr>
          <w:sz w:val="28"/>
          <w:szCs w:val="28"/>
        </w:rPr>
        <w:t>3.</w:t>
      </w:r>
      <w:r w:rsidRPr="004C4E75">
        <w:rPr>
          <w:sz w:val="28"/>
          <w:szCs w:val="28"/>
        </w:rPr>
        <w:tab/>
        <w:t xml:space="preserve">Как определить </w:t>
      </w:r>
      <w:r w:rsidRPr="004C4E75">
        <w:rPr>
          <w:sz w:val="28"/>
          <w:szCs w:val="28"/>
          <w:lang w:val="en-US"/>
        </w:rPr>
        <w:t>MAC</w:t>
      </w:r>
      <w:r w:rsidRPr="004C4E75">
        <w:rPr>
          <w:sz w:val="28"/>
          <w:szCs w:val="28"/>
        </w:rPr>
        <w:t>-адрес сетевого адаптера, установленного в компьютере?</w:t>
      </w:r>
    </w:p>
    <w:p w:rsidR="00BE15E4" w:rsidRDefault="00BE15E4" w:rsidP="001E73FE">
      <w:pPr>
        <w:jc w:val="both"/>
        <w:rPr>
          <w:i/>
          <w:sz w:val="28"/>
          <w:szCs w:val="28"/>
        </w:rPr>
      </w:pPr>
    </w:p>
    <w:p w:rsidR="009616DB" w:rsidRDefault="009616DB" w:rsidP="001E73FE">
      <w:pPr>
        <w:jc w:val="both"/>
        <w:rPr>
          <w:i/>
          <w:sz w:val="28"/>
          <w:szCs w:val="28"/>
        </w:rPr>
      </w:pPr>
    </w:p>
    <w:p w:rsidR="009616DB" w:rsidRPr="004C4E75" w:rsidRDefault="009616DB" w:rsidP="001E73FE">
      <w:pPr>
        <w:jc w:val="both"/>
        <w:rPr>
          <w:i/>
          <w:sz w:val="28"/>
          <w:szCs w:val="28"/>
        </w:rPr>
      </w:pPr>
    </w:p>
    <w:p w:rsidR="00BE15E4" w:rsidRPr="004C4E75" w:rsidRDefault="00BE15E4" w:rsidP="000317B1">
      <w:pPr>
        <w:pStyle w:val="1"/>
        <w:rPr>
          <w:szCs w:val="28"/>
        </w:rPr>
      </w:pPr>
      <w:bookmarkStart w:id="26" w:name="_Toc406147365"/>
      <w:r w:rsidRPr="004C4E75">
        <w:rPr>
          <w:szCs w:val="28"/>
        </w:rPr>
        <w:t>Лабораторная работа 2.</w:t>
      </w:r>
      <w:bookmarkEnd w:id="26"/>
    </w:p>
    <w:p w:rsidR="00BE15E4" w:rsidRPr="004C4E75" w:rsidRDefault="00BE15E4" w:rsidP="00BE15E4">
      <w:pPr>
        <w:ind w:firstLine="720"/>
        <w:jc w:val="both"/>
        <w:rPr>
          <w:sz w:val="28"/>
          <w:szCs w:val="28"/>
        </w:rPr>
      </w:pPr>
      <w:r w:rsidRPr="009616DB">
        <w:rPr>
          <w:b/>
          <w:sz w:val="28"/>
          <w:szCs w:val="28"/>
        </w:rPr>
        <w:t>Тема:</w:t>
      </w:r>
      <w:r w:rsidR="00631D9E" w:rsidRPr="004C4E75">
        <w:rPr>
          <w:sz w:val="28"/>
          <w:szCs w:val="28"/>
        </w:rPr>
        <w:t xml:space="preserve">Использование прикладного протокола </w:t>
      </w:r>
      <w:r w:rsidR="00631D9E" w:rsidRPr="004C4E75">
        <w:rPr>
          <w:sz w:val="28"/>
          <w:szCs w:val="28"/>
          <w:lang w:val="en-US"/>
        </w:rPr>
        <w:t>Telnet</w:t>
      </w:r>
    </w:p>
    <w:p w:rsidR="00631D9E" w:rsidRPr="004C4E75" w:rsidRDefault="00126A3F" w:rsidP="00631D9E">
      <w:pPr>
        <w:ind w:firstLine="720"/>
        <w:jc w:val="both"/>
        <w:rPr>
          <w:sz w:val="28"/>
          <w:szCs w:val="28"/>
        </w:rPr>
      </w:pPr>
      <w:r>
        <w:rPr>
          <w:b/>
          <w:sz w:val="28"/>
          <w:szCs w:val="28"/>
        </w:rPr>
        <w:t>Цель</w:t>
      </w:r>
      <w:r w:rsidR="00BE15E4" w:rsidRPr="009616DB">
        <w:rPr>
          <w:b/>
          <w:sz w:val="28"/>
          <w:szCs w:val="28"/>
        </w:rPr>
        <w:t xml:space="preserve"> занятия:</w:t>
      </w:r>
      <w:r w:rsidR="00825C1C">
        <w:rPr>
          <w:sz w:val="28"/>
          <w:szCs w:val="28"/>
        </w:rPr>
        <w:t>Приобретение практических навыков настройки основ</w:t>
      </w:r>
      <w:r w:rsidR="00631D9E" w:rsidRPr="004C4E75">
        <w:rPr>
          <w:sz w:val="28"/>
          <w:szCs w:val="28"/>
        </w:rPr>
        <w:t>ных параметров</w:t>
      </w:r>
      <w:r w:rsidR="00825C1C">
        <w:rPr>
          <w:sz w:val="28"/>
          <w:szCs w:val="28"/>
        </w:rPr>
        <w:t xml:space="preserve"> коммутатора посредствам TELNET.</w:t>
      </w:r>
    </w:p>
    <w:p w:rsidR="00BE15E4" w:rsidRPr="004C4E75" w:rsidRDefault="00BE15E4" w:rsidP="00631D9E">
      <w:pPr>
        <w:ind w:firstLine="720"/>
        <w:jc w:val="both"/>
        <w:rPr>
          <w:sz w:val="28"/>
          <w:szCs w:val="28"/>
        </w:rPr>
      </w:pPr>
      <w:r w:rsidRPr="004C4E75">
        <w:rPr>
          <w:sz w:val="28"/>
          <w:szCs w:val="28"/>
        </w:rPr>
        <w:t xml:space="preserve">Продолжительность занятия – </w:t>
      </w:r>
      <w:r w:rsidR="00755246" w:rsidRPr="004C4E75">
        <w:rPr>
          <w:sz w:val="28"/>
          <w:szCs w:val="28"/>
        </w:rPr>
        <w:t>4</w:t>
      </w:r>
      <w:r w:rsidR="009616DB">
        <w:rPr>
          <w:sz w:val="28"/>
          <w:szCs w:val="28"/>
        </w:rPr>
        <w:t xml:space="preserve"> часа</w:t>
      </w:r>
      <w:r w:rsidRPr="004C4E75">
        <w:rPr>
          <w:sz w:val="28"/>
          <w:szCs w:val="28"/>
        </w:rPr>
        <w:t>.</w:t>
      </w:r>
    </w:p>
    <w:p w:rsidR="00BE15E4" w:rsidRPr="009616DB" w:rsidRDefault="00BE15E4" w:rsidP="00BE15E4">
      <w:pPr>
        <w:ind w:firstLine="720"/>
        <w:jc w:val="both"/>
        <w:rPr>
          <w:b/>
          <w:sz w:val="28"/>
          <w:szCs w:val="28"/>
        </w:rPr>
      </w:pPr>
      <w:r w:rsidRPr="009616DB">
        <w:rPr>
          <w:b/>
          <w:sz w:val="28"/>
          <w:szCs w:val="28"/>
        </w:rPr>
        <w:t>Задание:</w:t>
      </w:r>
    </w:p>
    <w:p w:rsidR="00E059A0" w:rsidRPr="004C4E75" w:rsidRDefault="00A360AE" w:rsidP="00631D9E">
      <w:pPr>
        <w:ind w:left="284" w:firstLine="425"/>
        <w:jc w:val="both"/>
        <w:rPr>
          <w:sz w:val="28"/>
          <w:szCs w:val="28"/>
        </w:rPr>
      </w:pPr>
      <w:r w:rsidRPr="004C4E75">
        <w:rPr>
          <w:sz w:val="28"/>
          <w:szCs w:val="28"/>
        </w:rPr>
        <w:t>1</w:t>
      </w:r>
      <w:r w:rsidR="00825C1C">
        <w:rPr>
          <w:sz w:val="28"/>
          <w:szCs w:val="28"/>
        </w:rPr>
        <w:t>Создать сетевой псевдоним</w:t>
      </w:r>
      <w:r w:rsidR="00181F5C" w:rsidRPr="004C4E75">
        <w:rPr>
          <w:sz w:val="28"/>
          <w:szCs w:val="28"/>
        </w:rPr>
        <w:t xml:space="preserve"> сети</w:t>
      </w:r>
    </w:p>
    <w:p w:rsidR="00E059A0" w:rsidRDefault="00B061C1" w:rsidP="00755246">
      <w:pPr>
        <w:ind w:left="284" w:firstLine="425"/>
        <w:jc w:val="both"/>
        <w:rPr>
          <w:sz w:val="28"/>
          <w:szCs w:val="28"/>
        </w:rPr>
      </w:pPr>
      <w:r>
        <w:rPr>
          <w:sz w:val="28"/>
          <w:szCs w:val="28"/>
        </w:rPr>
        <w:t xml:space="preserve">2. </w:t>
      </w:r>
      <w:r w:rsidR="00631D9E" w:rsidRPr="004C4E75">
        <w:rPr>
          <w:sz w:val="28"/>
          <w:szCs w:val="28"/>
        </w:rPr>
        <w:t>Настро</w:t>
      </w:r>
      <w:r w:rsidR="00825C1C">
        <w:rPr>
          <w:sz w:val="28"/>
          <w:szCs w:val="28"/>
        </w:rPr>
        <w:t>ить  коммутатор</w:t>
      </w:r>
      <w:r w:rsidR="00631D9E" w:rsidRPr="004C4E75">
        <w:rPr>
          <w:sz w:val="28"/>
          <w:szCs w:val="28"/>
        </w:rPr>
        <w:t xml:space="preserve"> посредством сервиса TELNET</w:t>
      </w:r>
      <w:r>
        <w:rPr>
          <w:sz w:val="28"/>
          <w:szCs w:val="28"/>
        </w:rPr>
        <w:t xml:space="preserve"> п</w:t>
      </w:r>
      <w:r w:rsidR="00A360AE" w:rsidRPr="004C4E75">
        <w:rPr>
          <w:sz w:val="28"/>
          <w:szCs w:val="28"/>
        </w:rPr>
        <w:t>ро</w:t>
      </w:r>
      <w:r w:rsidR="00746109">
        <w:rPr>
          <w:sz w:val="28"/>
          <w:szCs w:val="28"/>
        </w:rPr>
        <w:t>верки со</w:t>
      </w:r>
      <w:r w:rsidR="00A360AE" w:rsidRPr="004C4E75">
        <w:rPr>
          <w:sz w:val="28"/>
          <w:szCs w:val="28"/>
        </w:rPr>
        <w:t>единения между коммутатором и другими узлами сети с помощью PING TEST</w:t>
      </w:r>
    </w:p>
    <w:p w:rsidR="00E64A63" w:rsidRPr="004C4E75" w:rsidRDefault="00E64A63" w:rsidP="00755246">
      <w:pPr>
        <w:ind w:left="284" w:firstLine="425"/>
        <w:jc w:val="both"/>
        <w:rPr>
          <w:sz w:val="28"/>
          <w:szCs w:val="28"/>
        </w:rPr>
      </w:pPr>
    </w:p>
    <w:p w:rsidR="00E64A63" w:rsidRPr="00E64A63" w:rsidRDefault="000662B8" w:rsidP="000662B8">
      <w:pPr>
        <w:jc w:val="both"/>
        <w:rPr>
          <w:b/>
          <w:sz w:val="28"/>
          <w:szCs w:val="28"/>
        </w:rPr>
      </w:pPr>
      <w:r w:rsidRPr="00E64A63">
        <w:rPr>
          <w:b/>
          <w:sz w:val="28"/>
          <w:szCs w:val="28"/>
        </w:rPr>
        <w:t xml:space="preserve">Форма отчета  </w:t>
      </w:r>
    </w:p>
    <w:p w:rsidR="000662B8" w:rsidRPr="004C4E75" w:rsidRDefault="000662B8" w:rsidP="000662B8">
      <w:pPr>
        <w:jc w:val="both"/>
        <w:rPr>
          <w:sz w:val="28"/>
          <w:szCs w:val="28"/>
        </w:rPr>
      </w:pPr>
      <w:r w:rsidRPr="004C4E75">
        <w:rPr>
          <w:sz w:val="28"/>
          <w:szCs w:val="28"/>
        </w:rPr>
        <w:t xml:space="preserve">Отчет должен содержать: </w:t>
      </w:r>
    </w:p>
    <w:p w:rsidR="000662B8" w:rsidRPr="004C4E75" w:rsidRDefault="00126A3F" w:rsidP="000662B8">
      <w:pPr>
        <w:jc w:val="both"/>
        <w:rPr>
          <w:sz w:val="28"/>
          <w:szCs w:val="28"/>
        </w:rPr>
      </w:pPr>
      <w:r>
        <w:rPr>
          <w:sz w:val="28"/>
          <w:szCs w:val="28"/>
        </w:rPr>
        <w:t xml:space="preserve">            1.  </w:t>
      </w:r>
      <w:r w:rsidR="000662B8" w:rsidRPr="004C4E75">
        <w:rPr>
          <w:sz w:val="28"/>
          <w:szCs w:val="28"/>
        </w:rPr>
        <w:t xml:space="preserve">Название </w:t>
      </w:r>
      <w:r>
        <w:rPr>
          <w:sz w:val="28"/>
          <w:szCs w:val="28"/>
        </w:rPr>
        <w:t>работы</w:t>
      </w:r>
    </w:p>
    <w:p w:rsidR="000662B8" w:rsidRPr="004C4E75" w:rsidRDefault="00126A3F" w:rsidP="000662B8">
      <w:pPr>
        <w:jc w:val="both"/>
        <w:rPr>
          <w:sz w:val="28"/>
          <w:szCs w:val="28"/>
        </w:rPr>
      </w:pPr>
      <w:r>
        <w:rPr>
          <w:sz w:val="28"/>
          <w:szCs w:val="28"/>
        </w:rPr>
        <w:t xml:space="preserve">            2.   </w:t>
      </w:r>
      <w:r w:rsidR="000662B8" w:rsidRPr="004C4E75">
        <w:rPr>
          <w:sz w:val="28"/>
          <w:szCs w:val="28"/>
        </w:rPr>
        <w:t xml:space="preserve">Цель </w:t>
      </w:r>
      <w:r>
        <w:rPr>
          <w:sz w:val="28"/>
          <w:szCs w:val="28"/>
        </w:rPr>
        <w:t>занятия</w:t>
      </w:r>
    </w:p>
    <w:p w:rsidR="000662B8" w:rsidRPr="004C4E75" w:rsidRDefault="00126A3F" w:rsidP="000662B8">
      <w:pPr>
        <w:jc w:val="both"/>
        <w:rPr>
          <w:sz w:val="28"/>
          <w:szCs w:val="28"/>
        </w:rPr>
      </w:pPr>
      <w:r>
        <w:rPr>
          <w:sz w:val="28"/>
          <w:szCs w:val="28"/>
        </w:rPr>
        <w:t xml:space="preserve">            3.   </w:t>
      </w:r>
      <w:r w:rsidR="000662B8" w:rsidRPr="004C4E75">
        <w:rPr>
          <w:sz w:val="28"/>
          <w:szCs w:val="28"/>
        </w:rPr>
        <w:t xml:space="preserve">Методика выполнения </w:t>
      </w:r>
    </w:p>
    <w:p w:rsidR="000662B8" w:rsidRPr="004C4E75" w:rsidRDefault="00126A3F" w:rsidP="000662B8">
      <w:pPr>
        <w:jc w:val="both"/>
        <w:rPr>
          <w:sz w:val="28"/>
          <w:szCs w:val="28"/>
        </w:rPr>
      </w:pPr>
      <w:r>
        <w:rPr>
          <w:sz w:val="28"/>
          <w:szCs w:val="28"/>
        </w:rPr>
        <w:t xml:space="preserve">            4.   </w:t>
      </w:r>
      <w:r w:rsidR="000662B8" w:rsidRPr="004C4E75">
        <w:rPr>
          <w:sz w:val="28"/>
          <w:szCs w:val="28"/>
        </w:rPr>
        <w:t xml:space="preserve">Выводы </w:t>
      </w:r>
    </w:p>
    <w:p w:rsidR="00A360AE" w:rsidRPr="004C4E75" w:rsidRDefault="00A360AE" w:rsidP="00A360AE">
      <w:pPr>
        <w:ind w:firstLine="284"/>
        <w:jc w:val="both"/>
        <w:rPr>
          <w:sz w:val="28"/>
          <w:szCs w:val="28"/>
        </w:rPr>
      </w:pPr>
      <w:r w:rsidRPr="004C4E75">
        <w:rPr>
          <w:sz w:val="28"/>
          <w:szCs w:val="28"/>
        </w:rPr>
        <w:t xml:space="preserve">Оформленный отчет (Шрифт </w:t>
      </w:r>
      <w:proofErr w:type="spellStart"/>
      <w:r w:rsidRPr="004C4E75">
        <w:rPr>
          <w:sz w:val="28"/>
          <w:szCs w:val="28"/>
        </w:rPr>
        <w:t>Verdana</w:t>
      </w:r>
      <w:proofErr w:type="spellEnd"/>
      <w:r w:rsidRPr="004C4E75">
        <w:rPr>
          <w:sz w:val="28"/>
          <w:szCs w:val="28"/>
        </w:rPr>
        <w:t xml:space="preserve">, 12 </w:t>
      </w:r>
      <w:proofErr w:type="spellStart"/>
      <w:r w:rsidRPr="004C4E75">
        <w:rPr>
          <w:sz w:val="28"/>
          <w:szCs w:val="28"/>
        </w:rPr>
        <w:t>пт</w:t>
      </w:r>
      <w:proofErr w:type="spellEnd"/>
      <w:r w:rsidRPr="004C4E75">
        <w:rPr>
          <w:sz w:val="28"/>
          <w:szCs w:val="28"/>
        </w:rPr>
        <w:t xml:space="preserve">, одинарный интервал, </w:t>
      </w:r>
    </w:p>
    <w:p w:rsidR="00A360AE" w:rsidRPr="004C4E75" w:rsidRDefault="00A360AE" w:rsidP="00A360AE">
      <w:pPr>
        <w:ind w:firstLine="284"/>
        <w:jc w:val="both"/>
        <w:rPr>
          <w:sz w:val="28"/>
          <w:szCs w:val="28"/>
        </w:rPr>
      </w:pPr>
      <w:r w:rsidRPr="004C4E75">
        <w:rPr>
          <w:sz w:val="28"/>
          <w:szCs w:val="28"/>
        </w:rPr>
        <w:t>выравнивание по ширине, все поля по 2 см) для MS WORD или в</w:t>
      </w:r>
    </w:p>
    <w:p w:rsidR="00A360AE" w:rsidRPr="004C4E75" w:rsidRDefault="00A360AE" w:rsidP="00A360AE">
      <w:pPr>
        <w:ind w:firstLine="284"/>
        <w:jc w:val="both"/>
        <w:rPr>
          <w:sz w:val="28"/>
          <w:szCs w:val="28"/>
        </w:rPr>
      </w:pPr>
      <w:r w:rsidRPr="004C4E75">
        <w:rPr>
          <w:sz w:val="28"/>
          <w:szCs w:val="28"/>
        </w:rPr>
        <w:t xml:space="preserve">произвольной форме в виде презентации разместить в указанной </w:t>
      </w:r>
    </w:p>
    <w:p w:rsidR="00A360AE" w:rsidRPr="004C4E75" w:rsidRDefault="00A360AE" w:rsidP="00A360AE">
      <w:pPr>
        <w:ind w:firstLine="284"/>
        <w:jc w:val="both"/>
        <w:rPr>
          <w:sz w:val="28"/>
          <w:szCs w:val="28"/>
        </w:rPr>
      </w:pPr>
      <w:r w:rsidRPr="004C4E75">
        <w:rPr>
          <w:sz w:val="28"/>
          <w:szCs w:val="28"/>
        </w:rPr>
        <w:t xml:space="preserve">преподавателем папке. </w:t>
      </w:r>
    </w:p>
    <w:p w:rsidR="00A360AE" w:rsidRPr="004C4E75" w:rsidRDefault="00A360AE" w:rsidP="000662B8">
      <w:pPr>
        <w:jc w:val="both"/>
        <w:rPr>
          <w:sz w:val="28"/>
          <w:szCs w:val="28"/>
        </w:rPr>
      </w:pPr>
    </w:p>
    <w:p w:rsidR="00BE15E4" w:rsidRPr="00E64A63" w:rsidRDefault="00BE15E4" w:rsidP="000662B8">
      <w:pPr>
        <w:jc w:val="both"/>
        <w:rPr>
          <w:b/>
          <w:sz w:val="28"/>
          <w:szCs w:val="28"/>
        </w:rPr>
      </w:pPr>
      <w:r w:rsidRPr="00E64A63">
        <w:rPr>
          <w:b/>
          <w:sz w:val="28"/>
          <w:szCs w:val="28"/>
        </w:rPr>
        <w:t>Контрольные вопросы:</w:t>
      </w:r>
    </w:p>
    <w:p w:rsidR="00A360AE" w:rsidRPr="004C4E75" w:rsidRDefault="00A360AE" w:rsidP="00A360AE">
      <w:pPr>
        <w:jc w:val="both"/>
        <w:rPr>
          <w:sz w:val="28"/>
          <w:szCs w:val="28"/>
        </w:rPr>
      </w:pPr>
      <w:r w:rsidRPr="004C4E75">
        <w:rPr>
          <w:sz w:val="28"/>
          <w:szCs w:val="28"/>
        </w:rPr>
        <w:t>1. Что представляет собой коммутационная матрица?</w:t>
      </w:r>
    </w:p>
    <w:p w:rsidR="00A360AE" w:rsidRPr="004C4E75" w:rsidRDefault="00A360AE" w:rsidP="00A360AE">
      <w:pPr>
        <w:ind w:firstLine="709"/>
        <w:jc w:val="both"/>
        <w:rPr>
          <w:sz w:val="28"/>
          <w:szCs w:val="28"/>
        </w:rPr>
      </w:pPr>
      <w:r w:rsidRPr="004C4E75">
        <w:rPr>
          <w:sz w:val="28"/>
          <w:szCs w:val="28"/>
        </w:rPr>
        <w:t xml:space="preserve">     2. Объясните принцип архитектуры с общей шиной.</w:t>
      </w:r>
    </w:p>
    <w:p w:rsidR="00A360AE" w:rsidRPr="004C4E75" w:rsidRDefault="00A360AE" w:rsidP="00A360AE">
      <w:pPr>
        <w:ind w:firstLine="709"/>
        <w:jc w:val="both"/>
        <w:rPr>
          <w:sz w:val="28"/>
          <w:szCs w:val="28"/>
        </w:rPr>
      </w:pPr>
      <w:r w:rsidRPr="004C4E75">
        <w:rPr>
          <w:sz w:val="28"/>
          <w:szCs w:val="28"/>
        </w:rPr>
        <w:t xml:space="preserve">     3  Каковы основные принципы протокола </w:t>
      </w:r>
      <w:r w:rsidRPr="004C4E75">
        <w:rPr>
          <w:sz w:val="28"/>
          <w:szCs w:val="28"/>
          <w:lang w:val="en-US"/>
        </w:rPr>
        <w:t>TELNET</w:t>
      </w:r>
      <w:r w:rsidRPr="004C4E75">
        <w:rPr>
          <w:sz w:val="28"/>
          <w:szCs w:val="28"/>
        </w:rPr>
        <w:t>?</w:t>
      </w:r>
    </w:p>
    <w:p w:rsidR="00E059A0" w:rsidRPr="004C4E75" w:rsidRDefault="00A360AE" w:rsidP="00A360AE">
      <w:pPr>
        <w:ind w:firstLine="709"/>
        <w:jc w:val="both"/>
        <w:rPr>
          <w:sz w:val="28"/>
          <w:szCs w:val="28"/>
        </w:rPr>
      </w:pPr>
      <w:r w:rsidRPr="004C4E75">
        <w:rPr>
          <w:sz w:val="28"/>
          <w:szCs w:val="28"/>
        </w:rPr>
        <w:t xml:space="preserve">     4. Функции программы </w:t>
      </w:r>
      <w:r w:rsidRPr="004C4E75">
        <w:rPr>
          <w:sz w:val="28"/>
          <w:szCs w:val="28"/>
          <w:lang w:val="en-US"/>
        </w:rPr>
        <w:t>PINGTEST</w:t>
      </w:r>
      <w:r w:rsidRPr="004C4E75">
        <w:rPr>
          <w:sz w:val="28"/>
          <w:szCs w:val="28"/>
        </w:rPr>
        <w:t>?</w:t>
      </w:r>
    </w:p>
    <w:p w:rsidR="0051236A" w:rsidRPr="004C4E75" w:rsidRDefault="0051236A" w:rsidP="00E059A0">
      <w:pPr>
        <w:jc w:val="both"/>
        <w:rPr>
          <w:sz w:val="28"/>
          <w:szCs w:val="28"/>
        </w:rPr>
      </w:pPr>
    </w:p>
    <w:p w:rsidR="00E059A0" w:rsidRPr="004C4E75" w:rsidRDefault="00611084" w:rsidP="000317B1">
      <w:pPr>
        <w:pStyle w:val="1"/>
        <w:rPr>
          <w:szCs w:val="28"/>
        </w:rPr>
      </w:pPr>
      <w:bookmarkStart w:id="27" w:name="_Toc406147366"/>
      <w:r w:rsidRPr="004C4E75">
        <w:rPr>
          <w:szCs w:val="28"/>
        </w:rPr>
        <w:t>Лабораторная работа 3</w:t>
      </w:r>
      <w:r w:rsidR="00E059A0" w:rsidRPr="004C4E75">
        <w:rPr>
          <w:szCs w:val="28"/>
        </w:rPr>
        <w:t>.</w:t>
      </w:r>
      <w:bookmarkEnd w:id="27"/>
    </w:p>
    <w:p w:rsidR="00E059A0" w:rsidRPr="004C4E75" w:rsidRDefault="00E059A0" w:rsidP="00E059A0">
      <w:pPr>
        <w:jc w:val="both"/>
        <w:rPr>
          <w:sz w:val="28"/>
          <w:szCs w:val="28"/>
        </w:rPr>
      </w:pPr>
      <w:r w:rsidRPr="00A30FDC">
        <w:rPr>
          <w:b/>
          <w:sz w:val="28"/>
          <w:szCs w:val="28"/>
        </w:rPr>
        <w:t>Тема:</w:t>
      </w:r>
      <w:r w:rsidR="00803511" w:rsidRPr="004C4E75">
        <w:rPr>
          <w:sz w:val="28"/>
          <w:szCs w:val="28"/>
        </w:rPr>
        <w:t>Дистанционное управление компьютером и ЛВС</w:t>
      </w:r>
    </w:p>
    <w:p w:rsidR="007607F5" w:rsidRPr="004C4E75" w:rsidRDefault="006B3C48" w:rsidP="007607F5">
      <w:pPr>
        <w:jc w:val="both"/>
        <w:rPr>
          <w:sz w:val="28"/>
          <w:szCs w:val="28"/>
        </w:rPr>
      </w:pPr>
      <w:r>
        <w:rPr>
          <w:b/>
          <w:sz w:val="28"/>
          <w:szCs w:val="28"/>
        </w:rPr>
        <w:t>Цель</w:t>
      </w:r>
      <w:r w:rsidR="00E059A0" w:rsidRPr="00A30FDC">
        <w:rPr>
          <w:b/>
          <w:sz w:val="28"/>
          <w:szCs w:val="28"/>
        </w:rPr>
        <w:t xml:space="preserve"> занятия</w:t>
      </w:r>
      <w:r w:rsidR="00E059A0" w:rsidRPr="004C4E75">
        <w:rPr>
          <w:sz w:val="28"/>
          <w:szCs w:val="28"/>
        </w:rPr>
        <w:t xml:space="preserve">: </w:t>
      </w:r>
      <w:r>
        <w:rPr>
          <w:sz w:val="28"/>
          <w:szCs w:val="28"/>
        </w:rPr>
        <w:t>Приобрести практические навыки дистанционного управления компьютером и ЛВС</w:t>
      </w:r>
    </w:p>
    <w:p w:rsidR="006B3C48" w:rsidRPr="004C4E75" w:rsidRDefault="006B3C48" w:rsidP="007607F5">
      <w:pPr>
        <w:ind w:left="426" w:firstLine="708"/>
        <w:jc w:val="both"/>
        <w:rPr>
          <w:sz w:val="28"/>
          <w:szCs w:val="28"/>
        </w:rPr>
      </w:pPr>
    </w:p>
    <w:p w:rsidR="00E059A0" w:rsidRDefault="00E059A0" w:rsidP="00E059A0">
      <w:pPr>
        <w:jc w:val="both"/>
        <w:rPr>
          <w:sz w:val="28"/>
          <w:szCs w:val="28"/>
        </w:rPr>
      </w:pPr>
      <w:r w:rsidRPr="004C4E75">
        <w:rPr>
          <w:sz w:val="28"/>
          <w:szCs w:val="28"/>
        </w:rPr>
        <w:t xml:space="preserve"> Продолжительность занятия – </w:t>
      </w:r>
      <w:r w:rsidR="007607F5" w:rsidRPr="004C4E75">
        <w:rPr>
          <w:sz w:val="28"/>
          <w:szCs w:val="28"/>
        </w:rPr>
        <w:t>6</w:t>
      </w:r>
      <w:r w:rsidR="00A30FDC">
        <w:rPr>
          <w:sz w:val="28"/>
          <w:szCs w:val="28"/>
        </w:rPr>
        <w:t xml:space="preserve"> часов</w:t>
      </w:r>
      <w:r w:rsidRPr="004C4E75">
        <w:rPr>
          <w:sz w:val="28"/>
          <w:szCs w:val="28"/>
        </w:rPr>
        <w:t>.</w:t>
      </w:r>
    </w:p>
    <w:p w:rsidR="006B3C48" w:rsidRPr="004C4E75" w:rsidRDefault="006B3C48" w:rsidP="00E059A0">
      <w:pPr>
        <w:jc w:val="both"/>
        <w:rPr>
          <w:sz w:val="28"/>
          <w:szCs w:val="28"/>
        </w:rPr>
      </w:pPr>
    </w:p>
    <w:p w:rsidR="006B3C48" w:rsidRDefault="00A30FDC" w:rsidP="006B3C48">
      <w:pPr>
        <w:ind w:left="426" w:firstLine="708"/>
        <w:jc w:val="both"/>
        <w:rPr>
          <w:sz w:val="28"/>
          <w:szCs w:val="28"/>
        </w:rPr>
      </w:pPr>
      <w:r w:rsidRPr="00A30FDC">
        <w:rPr>
          <w:b/>
          <w:sz w:val="28"/>
          <w:szCs w:val="28"/>
        </w:rPr>
        <w:t>Задания</w:t>
      </w:r>
      <w:r w:rsidR="00E059A0" w:rsidRPr="00A30FDC">
        <w:rPr>
          <w:b/>
          <w:sz w:val="28"/>
          <w:szCs w:val="28"/>
        </w:rPr>
        <w:t>:</w:t>
      </w:r>
    </w:p>
    <w:p w:rsidR="006B3C48" w:rsidRPr="00BC1562" w:rsidRDefault="00BC1562" w:rsidP="00BC1562">
      <w:pPr>
        <w:jc w:val="both"/>
        <w:rPr>
          <w:sz w:val="28"/>
          <w:szCs w:val="28"/>
        </w:rPr>
      </w:pPr>
      <w:r>
        <w:rPr>
          <w:sz w:val="28"/>
          <w:szCs w:val="28"/>
        </w:rPr>
        <w:t xml:space="preserve">     1  </w:t>
      </w:r>
      <w:r w:rsidRPr="00BC1562">
        <w:rPr>
          <w:sz w:val="28"/>
          <w:szCs w:val="28"/>
        </w:rPr>
        <w:t>Освоить дистан</w:t>
      </w:r>
      <w:r>
        <w:rPr>
          <w:sz w:val="28"/>
          <w:szCs w:val="28"/>
        </w:rPr>
        <w:t>ционное управление  компьютером и ЛВС</w:t>
      </w:r>
    </w:p>
    <w:p w:rsidR="00BC1562" w:rsidRPr="004C4E75" w:rsidRDefault="00BC1562" w:rsidP="00BC1562">
      <w:pPr>
        <w:ind w:left="426"/>
        <w:jc w:val="both"/>
        <w:rPr>
          <w:sz w:val="28"/>
          <w:szCs w:val="28"/>
        </w:rPr>
      </w:pPr>
      <w:r>
        <w:rPr>
          <w:sz w:val="28"/>
          <w:szCs w:val="28"/>
        </w:rPr>
        <w:t xml:space="preserve">2 Освоить   методы </w:t>
      </w:r>
      <w:r w:rsidRPr="004C4E75">
        <w:rPr>
          <w:sz w:val="28"/>
          <w:szCs w:val="28"/>
        </w:rPr>
        <w:t xml:space="preserve"> работы в командной строке по удаленному доступу к ресурсам узлов ЛВС</w:t>
      </w:r>
    </w:p>
    <w:p w:rsidR="006B3C48" w:rsidRDefault="00BC1562" w:rsidP="00BC1562">
      <w:pPr>
        <w:ind w:left="426"/>
        <w:jc w:val="both"/>
        <w:rPr>
          <w:sz w:val="28"/>
          <w:szCs w:val="28"/>
        </w:rPr>
      </w:pPr>
      <w:r>
        <w:rPr>
          <w:sz w:val="28"/>
          <w:szCs w:val="28"/>
        </w:rPr>
        <w:t>3</w:t>
      </w:r>
      <w:r w:rsidR="006B3C48">
        <w:rPr>
          <w:sz w:val="28"/>
          <w:szCs w:val="28"/>
        </w:rPr>
        <w:t xml:space="preserve">Освоить методы работы </w:t>
      </w:r>
      <w:r w:rsidR="006B3C48" w:rsidRPr="004C4E75">
        <w:rPr>
          <w:sz w:val="28"/>
          <w:szCs w:val="28"/>
        </w:rPr>
        <w:t xml:space="preserve"> в консоли MMC (</w:t>
      </w:r>
      <w:proofErr w:type="spellStart"/>
      <w:r w:rsidR="006B3C48" w:rsidRPr="004C4E75">
        <w:rPr>
          <w:sz w:val="28"/>
          <w:szCs w:val="28"/>
        </w:rPr>
        <w:t>MicrosoftManagementConsole</w:t>
      </w:r>
      <w:proofErr w:type="spellEnd"/>
      <w:r w:rsidR="006B3C48" w:rsidRPr="004C4E75">
        <w:rPr>
          <w:sz w:val="28"/>
          <w:szCs w:val="28"/>
        </w:rPr>
        <w:t>).</w:t>
      </w:r>
    </w:p>
    <w:p w:rsidR="00E059A0" w:rsidRDefault="00E059A0" w:rsidP="00E059A0">
      <w:pPr>
        <w:jc w:val="both"/>
        <w:rPr>
          <w:b/>
          <w:sz w:val="28"/>
          <w:szCs w:val="28"/>
        </w:rPr>
      </w:pPr>
    </w:p>
    <w:p w:rsidR="00A8647A" w:rsidRPr="00A30FDC" w:rsidRDefault="00A8647A" w:rsidP="00E059A0">
      <w:pPr>
        <w:jc w:val="both"/>
        <w:rPr>
          <w:b/>
          <w:sz w:val="28"/>
          <w:szCs w:val="28"/>
        </w:rPr>
      </w:pPr>
    </w:p>
    <w:p w:rsidR="0031243B" w:rsidRPr="004C4E75" w:rsidRDefault="00A8647A" w:rsidP="0031243B">
      <w:pPr>
        <w:jc w:val="both"/>
        <w:rPr>
          <w:sz w:val="28"/>
          <w:szCs w:val="28"/>
        </w:rPr>
      </w:pPr>
      <w:r>
        <w:rPr>
          <w:b/>
          <w:sz w:val="28"/>
          <w:szCs w:val="28"/>
        </w:rPr>
        <w:t>Этап</w:t>
      </w:r>
      <w:r w:rsidR="0031243B" w:rsidRPr="00A30FDC">
        <w:rPr>
          <w:b/>
          <w:sz w:val="28"/>
          <w:szCs w:val="28"/>
        </w:rPr>
        <w:t xml:space="preserve"> 1.</w:t>
      </w:r>
    </w:p>
    <w:p w:rsidR="0031243B" w:rsidRPr="004C4E75" w:rsidRDefault="0031243B" w:rsidP="0031243B">
      <w:pPr>
        <w:ind w:firstLine="284"/>
        <w:jc w:val="both"/>
        <w:rPr>
          <w:sz w:val="28"/>
          <w:szCs w:val="28"/>
        </w:rPr>
      </w:pPr>
      <w:r w:rsidRPr="004C4E75">
        <w:rPr>
          <w:sz w:val="28"/>
          <w:szCs w:val="28"/>
        </w:rPr>
        <w:t>1.1   Проверить исходную сетевую конфигурацию со своими IP-адресами, именами vmWin98-&lt;</w:t>
      </w:r>
      <w:proofErr w:type="spellStart"/>
      <w:r w:rsidRPr="004C4E75">
        <w:rPr>
          <w:sz w:val="28"/>
          <w:szCs w:val="28"/>
        </w:rPr>
        <w:t>k</w:t>
      </w:r>
      <w:proofErr w:type="spellEnd"/>
      <w:r w:rsidRPr="004C4E75">
        <w:rPr>
          <w:sz w:val="28"/>
          <w:szCs w:val="28"/>
        </w:rPr>
        <w:t xml:space="preserve">&gt; и </w:t>
      </w:r>
      <w:proofErr w:type="spellStart"/>
      <w:r w:rsidRPr="004C4E75">
        <w:rPr>
          <w:sz w:val="28"/>
          <w:szCs w:val="28"/>
        </w:rPr>
        <w:t>vmWinXP</w:t>
      </w:r>
      <w:proofErr w:type="spellEnd"/>
      <w:r w:rsidRPr="004C4E75">
        <w:rPr>
          <w:sz w:val="28"/>
          <w:szCs w:val="28"/>
        </w:rPr>
        <w:t>-&lt;</w:t>
      </w:r>
      <w:proofErr w:type="spellStart"/>
      <w:r w:rsidRPr="004C4E75">
        <w:rPr>
          <w:sz w:val="28"/>
          <w:szCs w:val="28"/>
        </w:rPr>
        <w:t>k</w:t>
      </w:r>
      <w:proofErr w:type="spellEnd"/>
      <w:r w:rsidRPr="004C4E75">
        <w:rPr>
          <w:sz w:val="28"/>
          <w:szCs w:val="28"/>
        </w:rPr>
        <w:t xml:space="preserve">&gt;, а также наличие на этих компьютерах учетных записей </w:t>
      </w:r>
      <w:proofErr w:type="spellStart"/>
      <w:r w:rsidRPr="004C4E75">
        <w:rPr>
          <w:sz w:val="28"/>
          <w:szCs w:val="28"/>
        </w:rPr>
        <w:t>vm-admin</w:t>
      </w:r>
      <w:proofErr w:type="spellEnd"/>
      <w:r w:rsidRPr="004C4E75">
        <w:rPr>
          <w:sz w:val="28"/>
          <w:szCs w:val="28"/>
        </w:rPr>
        <w:t>/</w:t>
      </w:r>
      <w:proofErr w:type="spellStart"/>
      <w:r w:rsidRPr="004C4E75">
        <w:rPr>
          <w:sz w:val="28"/>
          <w:szCs w:val="28"/>
        </w:rPr>
        <w:t>vm-admin</w:t>
      </w:r>
      <w:proofErr w:type="spellEnd"/>
      <w:r w:rsidRPr="004C4E75">
        <w:rPr>
          <w:sz w:val="28"/>
          <w:szCs w:val="28"/>
        </w:rPr>
        <w:t xml:space="preserve"> и разрешений на удаленное управление </w:t>
      </w:r>
    </w:p>
    <w:p w:rsidR="0031243B" w:rsidRPr="004C4E75" w:rsidRDefault="0031243B" w:rsidP="0031243B">
      <w:pPr>
        <w:ind w:firstLine="284"/>
        <w:jc w:val="both"/>
        <w:rPr>
          <w:sz w:val="28"/>
          <w:szCs w:val="28"/>
        </w:rPr>
      </w:pPr>
      <w:r w:rsidRPr="004C4E75">
        <w:rPr>
          <w:sz w:val="28"/>
          <w:szCs w:val="28"/>
        </w:rPr>
        <w:t xml:space="preserve">1.2.      Проверить сетевой доступ между виртуальными и основным компьютером, используя Сетевого окружения и команду </w:t>
      </w:r>
      <w:proofErr w:type="spellStart"/>
      <w:r w:rsidRPr="004C4E75">
        <w:rPr>
          <w:sz w:val="28"/>
          <w:szCs w:val="28"/>
        </w:rPr>
        <w:t>ping</w:t>
      </w:r>
      <w:proofErr w:type="spellEnd"/>
      <w:r w:rsidRPr="004C4E75">
        <w:rPr>
          <w:sz w:val="28"/>
          <w:szCs w:val="28"/>
        </w:rPr>
        <w:t>.</w:t>
      </w:r>
    </w:p>
    <w:p w:rsidR="0031243B" w:rsidRPr="004C4E75" w:rsidRDefault="0031243B" w:rsidP="0031243B">
      <w:pPr>
        <w:jc w:val="both"/>
        <w:rPr>
          <w:sz w:val="28"/>
          <w:szCs w:val="28"/>
        </w:rPr>
      </w:pPr>
    </w:p>
    <w:p w:rsidR="00AF00C2" w:rsidRPr="004C4E75" w:rsidRDefault="00A8647A" w:rsidP="00AF00C2">
      <w:pPr>
        <w:jc w:val="both"/>
        <w:rPr>
          <w:sz w:val="28"/>
          <w:szCs w:val="28"/>
        </w:rPr>
      </w:pPr>
      <w:r>
        <w:rPr>
          <w:b/>
          <w:sz w:val="28"/>
          <w:szCs w:val="28"/>
        </w:rPr>
        <w:t>Этап 2</w:t>
      </w:r>
      <w:r w:rsidR="00AF00C2" w:rsidRPr="00A30FDC">
        <w:rPr>
          <w:b/>
          <w:sz w:val="28"/>
          <w:szCs w:val="28"/>
        </w:rPr>
        <w:t>.</w:t>
      </w:r>
    </w:p>
    <w:p w:rsidR="00AF00C2" w:rsidRPr="004C4E75" w:rsidRDefault="00BC1562" w:rsidP="00AF00C2">
      <w:pPr>
        <w:ind w:firstLine="284"/>
        <w:jc w:val="both"/>
        <w:rPr>
          <w:sz w:val="28"/>
          <w:szCs w:val="28"/>
        </w:rPr>
      </w:pPr>
      <w:r>
        <w:rPr>
          <w:sz w:val="28"/>
          <w:szCs w:val="28"/>
        </w:rPr>
        <w:t>2</w:t>
      </w:r>
      <w:r w:rsidR="00AF00C2" w:rsidRPr="004C4E75">
        <w:rPr>
          <w:sz w:val="28"/>
          <w:szCs w:val="28"/>
        </w:rPr>
        <w:t>.1  На основном компьютере войдите в окно командной строки.</w:t>
      </w:r>
    </w:p>
    <w:p w:rsidR="00AF00C2" w:rsidRPr="004C4E75" w:rsidRDefault="00BC1562" w:rsidP="00AF00C2">
      <w:pPr>
        <w:ind w:firstLine="284"/>
        <w:jc w:val="both"/>
        <w:rPr>
          <w:sz w:val="28"/>
          <w:szCs w:val="28"/>
        </w:rPr>
      </w:pPr>
      <w:r>
        <w:rPr>
          <w:sz w:val="28"/>
          <w:szCs w:val="28"/>
        </w:rPr>
        <w:t>2</w:t>
      </w:r>
      <w:r w:rsidR="00AF00C2" w:rsidRPr="004C4E75">
        <w:rPr>
          <w:sz w:val="28"/>
          <w:szCs w:val="28"/>
        </w:rPr>
        <w:t>.2. Выполните просмотр всех доступных, для этого компьютера, рабочих</w:t>
      </w:r>
      <w:r w:rsidR="00AF00C2" w:rsidRPr="004C4E75">
        <w:rPr>
          <w:sz w:val="28"/>
          <w:szCs w:val="28"/>
        </w:rPr>
        <w:tab/>
        <w:t xml:space="preserve">групп, состава компьютеров рабочей группы VIRTUAL_NET и всех общедоступных вам </w:t>
      </w:r>
      <w:proofErr w:type="spellStart"/>
      <w:r w:rsidR="00AF00C2" w:rsidRPr="004C4E75">
        <w:rPr>
          <w:sz w:val="28"/>
          <w:szCs w:val="28"/>
        </w:rPr>
        <w:t>рессурсов</w:t>
      </w:r>
      <w:proofErr w:type="spellEnd"/>
      <w:r w:rsidR="00AF00C2" w:rsidRPr="004C4E75">
        <w:rPr>
          <w:sz w:val="28"/>
          <w:szCs w:val="28"/>
        </w:rPr>
        <w:t>.</w:t>
      </w:r>
    </w:p>
    <w:p w:rsidR="00AF00C2" w:rsidRPr="004C4E75" w:rsidRDefault="00BC1562" w:rsidP="00AF00C2">
      <w:pPr>
        <w:ind w:firstLine="284"/>
        <w:jc w:val="both"/>
        <w:rPr>
          <w:sz w:val="28"/>
          <w:szCs w:val="28"/>
        </w:rPr>
      </w:pPr>
      <w:r>
        <w:rPr>
          <w:sz w:val="28"/>
          <w:szCs w:val="28"/>
        </w:rPr>
        <w:t>2</w:t>
      </w:r>
      <w:r w:rsidR="00AF00C2" w:rsidRPr="004C4E75">
        <w:rPr>
          <w:sz w:val="28"/>
          <w:szCs w:val="28"/>
        </w:rPr>
        <w:t xml:space="preserve">.3. Из командной строки выполните подключение к общедоступному ресурсу компьютера </w:t>
      </w:r>
      <w:proofErr w:type="spellStart"/>
      <w:r w:rsidR="00AF00C2" w:rsidRPr="004C4E75">
        <w:rPr>
          <w:sz w:val="28"/>
          <w:szCs w:val="28"/>
        </w:rPr>
        <w:t>vmWinXP</w:t>
      </w:r>
      <w:proofErr w:type="spellEnd"/>
      <w:r w:rsidR="00AF00C2" w:rsidRPr="004C4E75">
        <w:rPr>
          <w:sz w:val="28"/>
          <w:szCs w:val="28"/>
        </w:rPr>
        <w:t>-&lt;</w:t>
      </w:r>
      <w:proofErr w:type="spellStart"/>
      <w:r w:rsidR="00AF00C2" w:rsidRPr="004C4E75">
        <w:rPr>
          <w:sz w:val="28"/>
          <w:szCs w:val="28"/>
        </w:rPr>
        <w:t>k</w:t>
      </w:r>
      <w:proofErr w:type="spellEnd"/>
      <w:r w:rsidR="00AF00C2" w:rsidRPr="004C4E75">
        <w:rPr>
          <w:sz w:val="28"/>
          <w:szCs w:val="28"/>
        </w:rPr>
        <w:t>&gt; и просмотрите его содержимое.</w:t>
      </w:r>
    </w:p>
    <w:p w:rsidR="00AF00C2" w:rsidRPr="004C4E75" w:rsidRDefault="00BC1562" w:rsidP="00AF00C2">
      <w:pPr>
        <w:ind w:firstLine="284"/>
        <w:jc w:val="both"/>
        <w:rPr>
          <w:sz w:val="28"/>
          <w:szCs w:val="28"/>
        </w:rPr>
      </w:pPr>
      <w:r>
        <w:rPr>
          <w:sz w:val="28"/>
          <w:szCs w:val="28"/>
        </w:rPr>
        <w:t>2</w:t>
      </w:r>
      <w:r w:rsidR="00AF00C2" w:rsidRPr="004C4E75">
        <w:rPr>
          <w:sz w:val="28"/>
          <w:szCs w:val="28"/>
        </w:rPr>
        <w:t>.4. На основном компьютере откройте Мой компьютер. Что нового появилось в составе отображаемых компонентов? Объясните произошедшие изменения.</w:t>
      </w:r>
    </w:p>
    <w:p w:rsidR="00AF00C2" w:rsidRPr="004C4E75" w:rsidRDefault="00BC1562" w:rsidP="00AF00C2">
      <w:pPr>
        <w:ind w:firstLine="284"/>
        <w:jc w:val="both"/>
        <w:rPr>
          <w:sz w:val="28"/>
          <w:szCs w:val="28"/>
        </w:rPr>
      </w:pPr>
      <w:r>
        <w:rPr>
          <w:sz w:val="28"/>
          <w:szCs w:val="28"/>
        </w:rPr>
        <w:t>2</w:t>
      </w:r>
      <w:r w:rsidR="00AF00C2" w:rsidRPr="004C4E75">
        <w:rPr>
          <w:sz w:val="28"/>
          <w:szCs w:val="28"/>
        </w:rPr>
        <w:t xml:space="preserve">.5. Вернитесь в окно командной строки, и используя консольные команды, удаленно на общедоступном ресурсе компьютера </w:t>
      </w:r>
      <w:proofErr w:type="spellStart"/>
      <w:r w:rsidR="00AF00C2" w:rsidRPr="004C4E75">
        <w:rPr>
          <w:sz w:val="28"/>
          <w:szCs w:val="28"/>
        </w:rPr>
        <w:t>vmWinXP</w:t>
      </w:r>
      <w:proofErr w:type="spellEnd"/>
      <w:r w:rsidR="00AF00C2" w:rsidRPr="004C4E75">
        <w:rPr>
          <w:sz w:val="28"/>
          <w:szCs w:val="28"/>
        </w:rPr>
        <w:t>-&lt;</w:t>
      </w:r>
      <w:proofErr w:type="spellStart"/>
      <w:r w:rsidR="00AF00C2" w:rsidRPr="004C4E75">
        <w:rPr>
          <w:sz w:val="28"/>
          <w:szCs w:val="28"/>
        </w:rPr>
        <w:t>k</w:t>
      </w:r>
      <w:proofErr w:type="spellEnd"/>
      <w:r w:rsidR="00AF00C2" w:rsidRPr="004C4E75">
        <w:rPr>
          <w:sz w:val="28"/>
          <w:szCs w:val="28"/>
        </w:rPr>
        <w:t xml:space="preserve">&gt; создайте файл FromConsole.txt. Затем выполните команду </w:t>
      </w:r>
      <w:proofErr w:type="spellStart"/>
      <w:r w:rsidR="00AF00C2" w:rsidRPr="004C4E75">
        <w:rPr>
          <w:sz w:val="28"/>
          <w:szCs w:val="28"/>
        </w:rPr>
        <w:t>Dir</w:t>
      </w:r>
      <w:proofErr w:type="spellEnd"/>
      <w:r w:rsidR="00AF00C2" w:rsidRPr="004C4E75">
        <w:rPr>
          <w:sz w:val="28"/>
          <w:szCs w:val="28"/>
        </w:rPr>
        <w:t>.</w:t>
      </w:r>
    </w:p>
    <w:p w:rsidR="00AF00C2" w:rsidRPr="004C4E75" w:rsidRDefault="00BC1562" w:rsidP="00AF00C2">
      <w:pPr>
        <w:ind w:firstLine="284"/>
        <w:jc w:val="both"/>
        <w:rPr>
          <w:sz w:val="28"/>
          <w:szCs w:val="28"/>
        </w:rPr>
      </w:pPr>
      <w:r>
        <w:rPr>
          <w:sz w:val="28"/>
          <w:szCs w:val="28"/>
        </w:rPr>
        <w:t>2</w:t>
      </w:r>
      <w:r w:rsidR="00AF00C2" w:rsidRPr="004C4E75">
        <w:rPr>
          <w:sz w:val="28"/>
          <w:szCs w:val="28"/>
        </w:rPr>
        <w:t xml:space="preserve">.6. В окне командной строки выполните команду - </w:t>
      </w:r>
      <w:proofErr w:type="spellStart"/>
      <w:r w:rsidR="00AF00C2" w:rsidRPr="004C4E75">
        <w:rPr>
          <w:sz w:val="28"/>
          <w:szCs w:val="28"/>
        </w:rPr>
        <w:t>netuse</w:t>
      </w:r>
      <w:proofErr w:type="spellEnd"/>
      <w:r w:rsidR="00AF00C2" w:rsidRPr="004C4E75">
        <w:rPr>
          <w:sz w:val="28"/>
          <w:szCs w:val="28"/>
        </w:rPr>
        <w:t xml:space="preserve"> * /</w:t>
      </w:r>
      <w:proofErr w:type="spellStart"/>
      <w:r w:rsidR="00AF00C2" w:rsidRPr="004C4E75">
        <w:rPr>
          <w:sz w:val="28"/>
          <w:szCs w:val="28"/>
        </w:rPr>
        <w:t>delete</w:t>
      </w:r>
      <w:proofErr w:type="spellEnd"/>
      <w:r w:rsidR="00AF00C2" w:rsidRPr="004C4E75">
        <w:rPr>
          <w:sz w:val="28"/>
          <w:szCs w:val="28"/>
        </w:rPr>
        <w:t xml:space="preserve"> и повторите п.4 данного задания.</w:t>
      </w:r>
    </w:p>
    <w:p w:rsidR="00AF00C2" w:rsidRPr="004C4E75" w:rsidRDefault="00BC1562" w:rsidP="00AF00C2">
      <w:pPr>
        <w:ind w:firstLine="284"/>
        <w:jc w:val="both"/>
        <w:rPr>
          <w:sz w:val="28"/>
          <w:szCs w:val="28"/>
        </w:rPr>
      </w:pPr>
      <w:r>
        <w:rPr>
          <w:sz w:val="28"/>
          <w:szCs w:val="28"/>
        </w:rPr>
        <w:t>2</w:t>
      </w:r>
      <w:r w:rsidR="00AF00C2" w:rsidRPr="004C4E75">
        <w:rPr>
          <w:sz w:val="28"/>
          <w:szCs w:val="28"/>
        </w:rPr>
        <w:t xml:space="preserve">.7. Используя сетевое окружение компьютера vmWin98-&lt;k&gt;, убедитесь в изменение общедоступных ресурсов компьютера </w:t>
      </w:r>
      <w:proofErr w:type="spellStart"/>
      <w:r w:rsidR="00AF00C2" w:rsidRPr="004C4E75">
        <w:rPr>
          <w:sz w:val="28"/>
          <w:szCs w:val="28"/>
        </w:rPr>
        <w:t>vmWinXP</w:t>
      </w:r>
      <w:proofErr w:type="spellEnd"/>
      <w:r w:rsidR="00AF00C2" w:rsidRPr="004C4E75">
        <w:rPr>
          <w:sz w:val="28"/>
          <w:szCs w:val="28"/>
        </w:rPr>
        <w:t>-&lt;</w:t>
      </w:r>
      <w:proofErr w:type="spellStart"/>
      <w:r w:rsidR="00AF00C2" w:rsidRPr="004C4E75">
        <w:rPr>
          <w:sz w:val="28"/>
          <w:szCs w:val="28"/>
        </w:rPr>
        <w:t>k</w:t>
      </w:r>
      <w:proofErr w:type="spellEnd"/>
      <w:r w:rsidR="00AF00C2" w:rsidRPr="004C4E75">
        <w:rPr>
          <w:sz w:val="28"/>
          <w:szCs w:val="28"/>
        </w:rPr>
        <w:t>&gt;, обратив внимание на то, что в течение данного задания на нем никто не работал.</w:t>
      </w:r>
    </w:p>
    <w:p w:rsidR="00AF00C2" w:rsidRPr="004C4E75" w:rsidRDefault="00AF00C2" w:rsidP="00AF00C2">
      <w:pPr>
        <w:ind w:firstLine="284"/>
        <w:jc w:val="both"/>
        <w:rPr>
          <w:sz w:val="28"/>
          <w:szCs w:val="28"/>
        </w:rPr>
      </w:pPr>
    </w:p>
    <w:p w:rsidR="00E30E23" w:rsidRPr="00A8647A" w:rsidRDefault="00A8647A" w:rsidP="00E30E23">
      <w:pPr>
        <w:ind w:firstLine="284"/>
        <w:jc w:val="both"/>
        <w:rPr>
          <w:b/>
          <w:sz w:val="28"/>
          <w:szCs w:val="28"/>
        </w:rPr>
      </w:pPr>
      <w:r w:rsidRPr="00A8647A">
        <w:rPr>
          <w:b/>
          <w:sz w:val="28"/>
          <w:szCs w:val="28"/>
        </w:rPr>
        <w:t>Этап 3</w:t>
      </w:r>
      <w:r w:rsidR="00E30E23" w:rsidRPr="00A8647A">
        <w:rPr>
          <w:b/>
          <w:sz w:val="28"/>
          <w:szCs w:val="28"/>
        </w:rPr>
        <w:t>.</w:t>
      </w:r>
    </w:p>
    <w:p w:rsidR="00E30E23" w:rsidRPr="004C4E75" w:rsidRDefault="00BC1562" w:rsidP="00E30E23">
      <w:pPr>
        <w:ind w:firstLine="284"/>
        <w:jc w:val="both"/>
        <w:rPr>
          <w:sz w:val="28"/>
          <w:szCs w:val="28"/>
        </w:rPr>
      </w:pPr>
      <w:r>
        <w:rPr>
          <w:sz w:val="28"/>
          <w:szCs w:val="28"/>
        </w:rPr>
        <w:t>3</w:t>
      </w:r>
      <w:r w:rsidR="00E30E23" w:rsidRPr="004C4E75">
        <w:rPr>
          <w:sz w:val="28"/>
          <w:szCs w:val="28"/>
        </w:rPr>
        <w:t xml:space="preserve">.1 Выполните из окна командной строки </w:t>
      </w:r>
      <w:proofErr w:type="spellStart"/>
      <w:r w:rsidR="00E30E23" w:rsidRPr="004C4E75">
        <w:rPr>
          <w:sz w:val="28"/>
          <w:szCs w:val="28"/>
        </w:rPr>
        <w:t>vmWinXP</w:t>
      </w:r>
      <w:proofErr w:type="spellEnd"/>
      <w:r w:rsidR="00E30E23" w:rsidRPr="004C4E75">
        <w:rPr>
          <w:sz w:val="28"/>
          <w:szCs w:val="28"/>
        </w:rPr>
        <w:t>-&lt;</w:t>
      </w:r>
      <w:proofErr w:type="spellStart"/>
      <w:r w:rsidR="00E30E23" w:rsidRPr="004C4E75">
        <w:rPr>
          <w:sz w:val="28"/>
          <w:szCs w:val="28"/>
        </w:rPr>
        <w:t>k</w:t>
      </w:r>
      <w:proofErr w:type="spellEnd"/>
      <w:r w:rsidR="00E30E23" w:rsidRPr="004C4E75">
        <w:rPr>
          <w:sz w:val="28"/>
          <w:szCs w:val="28"/>
        </w:rPr>
        <w:t>&gt; сетевое подключение к общесетевому ресурсу ADMIN$ компьютеру vmWin98-&lt;k&gt;.</w:t>
      </w:r>
    </w:p>
    <w:p w:rsidR="00E30E23" w:rsidRPr="004C4E75" w:rsidRDefault="00BC1562" w:rsidP="00E30E23">
      <w:pPr>
        <w:ind w:firstLine="284"/>
        <w:jc w:val="both"/>
        <w:rPr>
          <w:sz w:val="28"/>
          <w:szCs w:val="28"/>
        </w:rPr>
      </w:pPr>
      <w:r>
        <w:rPr>
          <w:sz w:val="28"/>
          <w:szCs w:val="28"/>
        </w:rPr>
        <w:t>3</w:t>
      </w:r>
      <w:r w:rsidR="00E30E23" w:rsidRPr="004C4E75">
        <w:rPr>
          <w:sz w:val="28"/>
          <w:szCs w:val="28"/>
        </w:rPr>
        <w:t>.2. Повторите сетевое подключение, но теперь к ресурсу С$ того же компьютера.</w:t>
      </w:r>
    </w:p>
    <w:p w:rsidR="00E30E23" w:rsidRPr="004C4E75" w:rsidRDefault="00BC1562" w:rsidP="00E30E23">
      <w:pPr>
        <w:ind w:firstLine="284"/>
        <w:jc w:val="both"/>
        <w:rPr>
          <w:sz w:val="28"/>
          <w:szCs w:val="28"/>
        </w:rPr>
      </w:pPr>
      <w:r>
        <w:rPr>
          <w:sz w:val="28"/>
          <w:szCs w:val="28"/>
        </w:rPr>
        <w:t>3</w:t>
      </w:r>
      <w:r w:rsidR="00E30E23" w:rsidRPr="004C4E75">
        <w:rPr>
          <w:sz w:val="28"/>
          <w:szCs w:val="28"/>
        </w:rPr>
        <w:t xml:space="preserve">.3. На компьютере </w:t>
      </w:r>
      <w:proofErr w:type="spellStart"/>
      <w:r w:rsidR="00E30E23" w:rsidRPr="004C4E75">
        <w:rPr>
          <w:sz w:val="28"/>
          <w:szCs w:val="28"/>
        </w:rPr>
        <w:t>vmWinXP</w:t>
      </w:r>
      <w:proofErr w:type="spellEnd"/>
      <w:r w:rsidR="00E30E23" w:rsidRPr="004C4E75">
        <w:rPr>
          <w:sz w:val="28"/>
          <w:szCs w:val="28"/>
        </w:rPr>
        <w:t>-&lt;</w:t>
      </w:r>
      <w:proofErr w:type="spellStart"/>
      <w:r w:rsidR="00E30E23" w:rsidRPr="004C4E75">
        <w:rPr>
          <w:sz w:val="28"/>
          <w:szCs w:val="28"/>
        </w:rPr>
        <w:t>k</w:t>
      </w:r>
      <w:proofErr w:type="spellEnd"/>
      <w:r w:rsidR="00E30E23" w:rsidRPr="004C4E75">
        <w:rPr>
          <w:sz w:val="28"/>
          <w:szCs w:val="28"/>
        </w:rPr>
        <w:t xml:space="preserve">&gt; откройте Мой компьютер. Убедитесь в наличие двух </w:t>
      </w:r>
      <w:proofErr w:type="spellStart"/>
      <w:r w:rsidR="00E30E23" w:rsidRPr="004C4E75">
        <w:rPr>
          <w:sz w:val="28"/>
          <w:szCs w:val="28"/>
        </w:rPr>
        <w:t>примонтированных</w:t>
      </w:r>
      <w:proofErr w:type="spellEnd"/>
      <w:r w:rsidR="00E30E23" w:rsidRPr="004C4E75">
        <w:rPr>
          <w:sz w:val="28"/>
          <w:szCs w:val="28"/>
        </w:rPr>
        <w:t xml:space="preserve"> сетевых дисков.</w:t>
      </w:r>
    </w:p>
    <w:p w:rsidR="00E30E23" w:rsidRPr="004C4E75" w:rsidRDefault="00BC1562" w:rsidP="00E30E23">
      <w:pPr>
        <w:ind w:firstLine="284"/>
        <w:jc w:val="both"/>
        <w:rPr>
          <w:sz w:val="28"/>
          <w:szCs w:val="28"/>
        </w:rPr>
      </w:pPr>
      <w:r>
        <w:rPr>
          <w:sz w:val="28"/>
          <w:szCs w:val="28"/>
        </w:rPr>
        <w:t>3</w:t>
      </w:r>
      <w:r w:rsidR="00E30E23" w:rsidRPr="004C4E75">
        <w:rPr>
          <w:sz w:val="28"/>
          <w:szCs w:val="28"/>
        </w:rPr>
        <w:t>.4. Не внося никаких изменений, чтобы не сломать компьютер vmWin98-&lt;k&gt;, просмотрите из Мой компьютер содержимое этих дисков.</w:t>
      </w:r>
    </w:p>
    <w:p w:rsidR="0051236A" w:rsidRPr="004C4E75" w:rsidRDefault="00BC1562" w:rsidP="00E30E23">
      <w:pPr>
        <w:ind w:firstLine="284"/>
        <w:jc w:val="both"/>
        <w:rPr>
          <w:sz w:val="28"/>
          <w:szCs w:val="28"/>
        </w:rPr>
      </w:pPr>
      <w:r>
        <w:rPr>
          <w:sz w:val="28"/>
          <w:szCs w:val="28"/>
        </w:rPr>
        <w:t>3</w:t>
      </w:r>
      <w:r w:rsidR="00E30E23" w:rsidRPr="004C4E75">
        <w:rPr>
          <w:sz w:val="28"/>
          <w:szCs w:val="28"/>
        </w:rPr>
        <w:t xml:space="preserve">.5. В окне командной строки выполните команду - </w:t>
      </w:r>
      <w:proofErr w:type="spellStart"/>
      <w:r w:rsidR="00E30E23" w:rsidRPr="004C4E75">
        <w:rPr>
          <w:sz w:val="28"/>
          <w:szCs w:val="28"/>
        </w:rPr>
        <w:t>netuse</w:t>
      </w:r>
      <w:proofErr w:type="spellEnd"/>
      <w:r w:rsidR="00E30E23" w:rsidRPr="004C4E75">
        <w:rPr>
          <w:sz w:val="28"/>
          <w:szCs w:val="28"/>
        </w:rPr>
        <w:t xml:space="preserve"> * /</w:t>
      </w:r>
      <w:proofErr w:type="spellStart"/>
      <w:r w:rsidR="00E30E23" w:rsidRPr="004C4E75">
        <w:rPr>
          <w:sz w:val="28"/>
          <w:szCs w:val="28"/>
        </w:rPr>
        <w:t>delete</w:t>
      </w:r>
      <w:proofErr w:type="spellEnd"/>
      <w:r w:rsidR="00E30E23" w:rsidRPr="004C4E75">
        <w:rPr>
          <w:sz w:val="28"/>
          <w:szCs w:val="28"/>
        </w:rPr>
        <w:t>. Повторите п.3 данного задания. Какой получился результат?</w:t>
      </w:r>
      <w:r w:rsidR="0051236A" w:rsidRPr="004C4E75">
        <w:rPr>
          <w:sz w:val="28"/>
          <w:szCs w:val="28"/>
        </w:rPr>
        <w:t xml:space="preserve">. </w:t>
      </w:r>
    </w:p>
    <w:p w:rsidR="0051236A" w:rsidRPr="004C4E75" w:rsidRDefault="0051236A" w:rsidP="00E059A0">
      <w:pPr>
        <w:jc w:val="both"/>
        <w:rPr>
          <w:sz w:val="28"/>
          <w:szCs w:val="28"/>
        </w:rPr>
      </w:pPr>
    </w:p>
    <w:p w:rsidR="00A30FDC" w:rsidRPr="00A30FDC" w:rsidRDefault="000662B8" w:rsidP="000662B8">
      <w:pPr>
        <w:jc w:val="both"/>
        <w:rPr>
          <w:b/>
          <w:sz w:val="28"/>
          <w:szCs w:val="28"/>
        </w:rPr>
      </w:pPr>
      <w:r w:rsidRPr="00A30FDC">
        <w:rPr>
          <w:b/>
          <w:sz w:val="28"/>
          <w:szCs w:val="28"/>
        </w:rPr>
        <w:t xml:space="preserve">Форма отчета  </w:t>
      </w:r>
    </w:p>
    <w:p w:rsidR="000662B8" w:rsidRPr="004C4E75" w:rsidRDefault="000662B8" w:rsidP="000662B8">
      <w:pPr>
        <w:jc w:val="both"/>
        <w:rPr>
          <w:sz w:val="28"/>
          <w:szCs w:val="28"/>
        </w:rPr>
      </w:pPr>
      <w:r w:rsidRPr="004C4E75">
        <w:rPr>
          <w:sz w:val="28"/>
          <w:szCs w:val="28"/>
        </w:rPr>
        <w:t xml:space="preserve">Отчет должен содержать: </w:t>
      </w:r>
    </w:p>
    <w:p w:rsidR="000662B8" w:rsidRPr="004C4E75" w:rsidRDefault="000662B8" w:rsidP="000662B8">
      <w:pPr>
        <w:jc w:val="both"/>
        <w:rPr>
          <w:sz w:val="28"/>
          <w:szCs w:val="28"/>
        </w:rPr>
      </w:pPr>
      <w:r w:rsidRPr="004C4E75">
        <w:rPr>
          <w:sz w:val="28"/>
          <w:szCs w:val="28"/>
        </w:rPr>
        <w:t xml:space="preserve">1.       Название </w:t>
      </w:r>
      <w:r w:rsidR="00FE4F42">
        <w:rPr>
          <w:sz w:val="28"/>
          <w:szCs w:val="28"/>
        </w:rPr>
        <w:t>работы</w:t>
      </w:r>
    </w:p>
    <w:p w:rsidR="000662B8" w:rsidRPr="004C4E75" w:rsidRDefault="000662B8" w:rsidP="000662B8">
      <w:pPr>
        <w:jc w:val="both"/>
        <w:rPr>
          <w:sz w:val="28"/>
          <w:szCs w:val="28"/>
        </w:rPr>
      </w:pPr>
      <w:r w:rsidRPr="004C4E75">
        <w:rPr>
          <w:sz w:val="28"/>
          <w:szCs w:val="28"/>
        </w:rPr>
        <w:t xml:space="preserve">2.       Цель </w:t>
      </w:r>
      <w:r w:rsidR="00FE4F42">
        <w:rPr>
          <w:sz w:val="28"/>
          <w:szCs w:val="28"/>
        </w:rPr>
        <w:t>занятия</w:t>
      </w:r>
    </w:p>
    <w:p w:rsidR="000662B8" w:rsidRPr="004C4E75" w:rsidRDefault="000662B8" w:rsidP="000662B8">
      <w:pPr>
        <w:jc w:val="both"/>
        <w:rPr>
          <w:sz w:val="28"/>
          <w:szCs w:val="28"/>
        </w:rPr>
      </w:pPr>
      <w:r w:rsidRPr="004C4E75">
        <w:rPr>
          <w:sz w:val="28"/>
          <w:szCs w:val="28"/>
        </w:rPr>
        <w:t xml:space="preserve">3.       Методика выполнения </w:t>
      </w:r>
    </w:p>
    <w:p w:rsidR="000662B8" w:rsidRPr="004C4E75" w:rsidRDefault="000662B8" w:rsidP="000662B8">
      <w:pPr>
        <w:jc w:val="both"/>
        <w:rPr>
          <w:sz w:val="28"/>
          <w:szCs w:val="28"/>
        </w:rPr>
      </w:pPr>
      <w:r w:rsidRPr="004C4E75">
        <w:rPr>
          <w:sz w:val="28"/>
          <w:szCs w:val="28"/>
        </w:rPr>
        <w:t xml:space="preserve">4.       Выводы </w:t>
      </w:r>
    </w:p>
    <w:p w:rsidR="001537A7" w:rsidRPr="004C4E75" w:rsidRDefault="001537A7" w:rsidP="001537A7">
      <w:pPr>
        <w:ind w:firstLine="284"/>
        <w:jc w:val="both"/>
        <w:rPr>
          <w:sz w:val="28"/>
          <w:szCs w:val="28"/>
        </w:rPr>
      </w:pPr>
      <w:r w:rsidRPr="004C4E75">
        <w:rPr>
          <w:sz w:val="28"/>
          <w:szCs w:val="28"/>
        </w:rPr>
        <w:t xml:space="preserve">Оформленный отчет (Шрифт </w:t>
      </w:r>
      <w:proofErr w:type="spellStart"/>
      <w:r w:rsidRPr="004C4E75">
        <w:rPr>
          <w:sz w:val="28"/>
          <w:szCs w:val="28"/>
        </w:rPr>
        <w:t>Verdana</w:t>
      </w:r>
      <w:proofErr w:type="spellEnd"/>
      <w:r w:rsidRPr="004C4E75">
        <w:rPr>
          <w:sz w:val="28"/>
          <w:szCs w:val="28"/>
        </w:rPr>
        <w:t xml:space="preserve">, 12 </w:t>
      </w:r>
      <w:proofErr w:type="spellStart"/>
      <w:r w:rsidRPr="004C4E75">
        <w:rPr>
          <w:sz w:val="28"/>
          <w:szCs w:val="28"/>
        </w:rPr>
        <w:t>пт</w:t>
      </w:r>
      <w:proofErr w:type="spellEnd"/>
      <w:r w:rsidRPr="004C4E75">
        <w:rPr>
          <w:sz w:val="28"/>
          <w:szCs w:val="28"/>
        </w:rPr>
        <w:t xml:space="preserve">, одинарный интервал, </w:t>
      </w:r>
    </w:p>
    <w:p w:rsidR="001537A7" w:rsidRPr="004C4E75" w:rsidRDefault="001537A7" w:rsidP="001537A7">
      <w:pPr>
        <w:ind w:firstLine="284"/>
        <w:jc w:val="both"/>
        <w:rPr>
          <w:sz w:val="28"/>
          <w:szCs w:val="28"/>
        </w:rPr>
      </w:pPr>
      <w:r w:rsidRPr="004C4E75">
        <w:rPr>
          <w:sz w:val="28"/>
          <w:szCs w:val="28"/>
        </w:rPr>
        <w:t>выравнивание по ширине, все поля по 2 см) для MS WORD или в</w:t>
      </w:r>
    </w:p>
    <w:p w:rsidR="001537A7" w:rsidRPr="004C4E75" w:rsidRDefault="001537A7" w:rsidP="001537A7">
      <w:pPr>
        <w:ind w:firstLine="284"/>
        <w:jc w:val="both"/>
        <w:rPr>
          <w:sz w:val="28"/>
          <w:szCs w:val="28"/>
        </w:rPr>
      </w:pPr>
      <w:r w:rsidRPr="004C4E75">
        <w:rPr>
          <w:sz w:val="28"/>
          <w:szCs w:val="28"/>
        </w:rPr>
        <w:t xml:space="preserve">произвольной форме в виде презентации разместить в указанной </w:t>
      </w:r>
    </w:p>
    <w:p w:rsidR="001537A7" w:rsidRPr="004C4E75" w:rsidRDefault="001537A7" w:rsidP="001537A7">
      <w:pPr>
        <w:ind w:firstLine="284"/>
        <w:jc w:val="both"/>
        <w:rPr>
          <w:sz w:val="28"/>
          <w:szCs w:val="28"/>
        </w:rPr>
      </w:pPr>
      <w:r w:rsidRPr="004C4E75">
        <w:rPr>
          <w:sz w:val="28"/>
          <w:szCs w:val="28"/>
        </w:rPr>
        <w:t xml:space="preserve">преподавателем папке. </w:t>
      </w:r>
    </w:p>
    <w:p w:rsidR="001537A7" w:rsidRPr="004C4E75" w:rsidRDefault="001537A7" w:rsidP="000662B8">
      <w:pPr>
        <w:jc w:val="both"/>
        <w:rPr>
          <w:sz w:val="28"/>
          <w:szCs w:val="28"/>
        </w:rPr>
      </w:pPr>
    </w:p>
    <w:p w:rsidR="00E059A0" w:rsidRPr="004C4E75" w:rsidRDefault="00E059A0" w:rsidP="000662B8">
      <w:pPr>
        <w:jc w:val="both"/>
        <w:rPr>
          <w:sz w:val="28"/>
          <w:szCs w:val="28"/>
        </w:rPr>
      </w:pPr>
      <w:r w:rsidRPr="004C4E75">
        <w:rPr>
          <w:sz w:val="28"/>
          <w:szCs w:val="28"/>
        </w:rPr>
        <w:t xml:space="preserve"> Контрольные вопросы:</w:t>
      </w:r>
    </w:p>
    <w:p w:rsidR="0051236A" w:rsidRPr="004C4E75" w:rsidRDefault="00A30FDC" w:rsidP="001537A7">
      <w:pPr>
        <w:jc w:val="both"/>
        <w:rPr>
          <w:sz w:val="28"/>
          <w:szCs w:val="28"/>
        </w:rPr>
      </w:pPr>
      <w:r>
        <w:rPr>
          <w:sz w:val="28"/>
          <w:szCs w:val="28"/>
        </w:rPr>
        <w:t xml:space="preserve">           1.      </w:t>
      </w:r>
      <w:r w:rsidR="001537A7" w:rsidRPr="004C4E75">
        <w:rPr>
          <w:sz w:val="28"/>
          <w:szCs w:val="28"/>
        </w:rPr>
        <w:t xml:space="preserve">Что такое удалённый доступ </w:t>
      </w:r>
    </w:p>
    <w:p w:rsidR="0051236A" w:rsidRPr="004C4E75" w:rsidRDefault="00A30FDC" w:rsidP="0051236A">
      <w:pPr>
        <w:jc w:val="both"/>
        <w:rPr>
          <w:sz w:val="28"/>
          <w:szCs w:val="28"/>
        </w:rPr>
      </w:pPr>
      <w:r>
        <w:rPr>
          <w:sz w:val="28"/>
          <w:szCs w:val="28"/>
        </w:rPr>
        <w:t xml:space="preserve">           2.       К</w:t>
      </w:r>
      <w:r w:rsidR="001537A7" w:rsidRPr="004C4E75">
        <w:rPr>
          <w:sz w:val="28"/>
          <w:szCs w:val="28"/>
        </w:rPr>
        <w:t>акие главные минусы удаленного управления ЛВС</w:t>
      </w:r>
    </w:p>
    <w:p w:rsidR="0051236A" w:rsidRPr="004C4E75" w:rsidRDefault="0051236A" w:rsidP="001537A7">
      <w:pPr>
        <w:jc w:val="both"/>
        <w:rPr>
          <w:sz w:val="28"/>
          <w:szCs w:val="28"/>
        </w:rPr>
      </w:pPr>
    </w:p>
    <w:p w:rsidR="0051236A" w:rsidRPr="004C4E75" w:rsidRDefault="0051236A" w:rsidP="0051236A">
      <w:pPr>
        <w:jc w:val="both"/>
        <w:rPr>
          <w:sz w:val="28"/>
          <w:szCs w:val="28"/>
        </w:rPr>
      </w:pPr>
    </w:p>
    <w:p w:rsidR="0051236A" w:rsidRPr="004C4E75" w:rsidRDefault="0051236A" w:rsidP="000317B1">
      <w:pPr>
        <w:pStyle w:val="1"/>
        <w:rPr>
          <w:szCs w:val="28"/>
        </w:rPr>
      </w:pPr>
      <w:bookmarkStart w:id="28" w:name="_Toc406147367"/>
      <w:r w:rsidRPr="004C4E75">
        <w:rPr>
          <w:szCs w:val="28"/>
        </w:rPr>
        <w:t>Лабораторная работа 4.</w:t>
      </w:r>
      <w:bookmarkEnd w:id="28"/>
    </w:p>
    <w:p w:rsidR="00BC34C3" w:rsidRDefault="0051236A" w:rsidP="00601D4D">
      <w:pPr>
        <w:jc w:val="both"/>
        <w:rPr>
          <w:sz w:val="28"/>
          <w:szCs w:val="28"/>
        </w:rPr>
      </w:pPr>
      <w:r w:rsidRPr="006E4694">
        <w:rPr>
          <w:b/>
          <w:sz w:val="28"/>
          <w:szCs w:val="28"/>
        </w:rPr>
        <w:t>Тема:</w:t>
      </w:r>
      <w:r w:rsidR="008C0A24" w:rsidRPr="004C4E75">
        <w:rPr>
          <w:sz w:val="28"/>
          <w:szCs w:val="28"/>
        </w:rPr>
        <w:t xml:space="preserve">Организация функционирования ЛВС на базе ОС </w:t>
      </w:r>
      <w:proofErr w:type="spellStart"/>
      <w:r w:rsidR="008C0A24" w:rsidRPr="004C4E75">
        <w:rPr>
          <w:sz w:val="28"/>
          <w:szCs w:val="28"/>
        </w:rPr>
        <w:t>WindowsServer</w:t>
      </w:r>
      <w:proofErr w:type="spellEnd"/>
      <w:r w:rsidR="008C0A24" w:rsidRPr="004C4E75">
        <w:rPr>
          <w:sz w:val="28"/>
          <w:szCs w:val="28"/>
        </w:rPr>
        <w:t xml:space="preserve"> 2003. Настройка сервера имен</w:t>
      </w:r>
      <w:r w:rsidR="00BC34C3">
        <w:rPr>
          <w:sz w:val="28"/>
          <w:szCs w:val="28"/>
        </w:rPr>
        <w:t>.</w:t>
      </w:r>
    </w:p>
    <w:p w:rsidR="00601D4D" w:rsidRPr="004C4E75" w:rsidRDefault="006E4694" w:rsidP="00601D4D">
      <w:pPr>
        <w:jc w:val="both"/>
        <w:rPr>
          <w:sz w:val="28"/>
          <w:szCs w:val="28"/>
        </w:rPr>
      </w:pPr>
      <w:r>
        <w:rPr>
          <w:b/>
          <w:sz w:val="28"/>
          <w:szCs w:val="28"/>
        </w:rPr>
        <w:t>Цели</w:t>
      </w:r>
      <w:r w:rsidR="0051236A" w:rsidRPr="006E4694">
        <w:rPr>
          <w:b/>
          <w:sz w:val="28"/>
          <w:szCs w:val="28"/>
        </w:rPr>
        <w:t xml:space="preserve"> занятия:</w:t>
      </w:r>
      <w:r w:rsidR="00695EA7">
        <w:rPr>
          <w:sz w:val="28"/>
          <w:szCs w:val="28"/>
        </w:rPr>
        <w:t>П</w:t>
      </w:r>
      <w:r w:rsidR="008C0A24" w:rsidRPr="004C4E75">
        <w:rPr>
          <w:sz w:val="28"/>
          <w:szCs w:val="28"/>
        </w:rPr>
        <w:t xml:space="preserve">риобретение </w:t>
      </w:r>
      <w:r w:rsidR="00BC34C3">
        <w:rPr>
          <w:sz w:val="28"/>
          <w:szCs w:val="28"/>
        </w:rPr>
        <w:t xml:space="preserve">практических </w:t>
      </w:r>
      <w:r w:rsidR="008C0A24" w:rsidRPr="004C4E75">
        <w:rPr>
          <w:sz w:val="28"/>
          <w:szCs w:val="28"/>
        </w:rPr>
        <w:t xml:space="preserve">навыков </w:t>
      </w:r>
      <w:r w:rsidR="00BC34C3">
        <w:rPr>
          <w:sz w:val="28"/>
          <w:szCs w:val="28"/>
        </w:rPr>
        <w:t>организации функционирования сети.</w:t>
      </w:r>
    </w:p>
    <w:p w:rsidR="0051236A" w:rsidRPr="004C4E75" w:rsidRDefault="0051236A" w:rsidP="0051236A">
      <w:pPr>
        <w:jc w:val="both"/>
        <w:rPr>
          <w:sz w:val="28"/>
          <w:szCs w:val="28"/>
        </w:rPr>
      </w:pPr>
      <w:r w:rsidRPr="004C4E75">
        <w:rPr>
          <w:sz w:val="28"/>
          <w:szCs w:val="28"/>
        </w:rPr>
        <w:t xml:space="preserve">Продолжительность занятия – </w:t>
      </w:r>
      <w:r w:rsidR="00A13A4C" w:rsidRPr="004C4E75">
        <w:rPr>
          <w:sz w:val="28"/>
          <w:szCs w:val="28"/>
        </w:rPr>
        <w:t>8</w:t>
      </w:r>
      <w:r w:rsidR="006E4694">
        <w:rPr>
          <w:sz w:val="28"/>
          <w:szCs w:val="28"/>
        </w:rPr>
        <w:t xml:space="preserve"> часов</w:t>
      </w:r>
    </w:p>
    <w:p w:rsidR="0051236A" w:rsidRDefault="0051236A" w:rsidP="0051236A">
      <w:pPr>
        <w:jc w:val="both"/>
        <w:rPr>
          <w:b/>
          <w:sz w:val="28"/>
          <w:szCs w:val="28"/>
        </w:rPr>
      </w:pPr>
      <w:r w:rsidRPr="00BC34C3">
        <w:rPr>
          <w:b/>
          <w:sz w:val="28"/>
          <w:szCs w:val="28"/>
        </w:rPr>
        <w:t>Задание:</w:t>
      </w:r>
    </w:p>
    <w:p w:rsidR="00BC34C3" w:rsidRPr="00BC34C3" w:rsidRDefault="00BC34C3" w:rsidP="00BC34C3">
      <w:pPr>
        <w:jc w:val="both"/>
        <w:rPr>
          <w:sz w:val="28"/>
          <w:szCs w:val="28"/>
        </w:rPr>
      </w:pPr>
      <w:r>
        <w:rPr>
          <w:sz w:val="28"/>
          <w:szCs w:val="28"/>
        </w:rPr>
        <w:t>1.Освоить установку</w:t>
      </w:r>
      <w:r w:rsidRPr="00BC34C3">
        <w:rPr>
          <w:sz w:val="28"/>
          <w:szCs w:val="28"/>
        </w:rPr>
        <w:t xml:space="preserve"> операционной системы (ОС) </w:t>
      </w:r>
      <w:proofErr w:type="spellStart"/>
      <w:r w:rsidRPr="00BC34C3">
        <w:rPr>
          <w:sz w:val="28"/>
          <w:szCs w:val="28"/>
        </w:rPr>
        <w:t>Windows</w:t>
      </w:r>
      <w:proofErr w:type="spellEnd"/>
      <w:r w:rsidRPr="00BC34C3">
        <w:rPr>
          <w:sz w:val="28"/>
          <w:szCs w:val="28"/>
        </w:rPr>
        <w:t xml:space="preserve"> 2003 </w:t>
      </w:r>
      <w:proofErr w:type="spellStart"/>
      <w:r w:rsidRPr="00BC34C3">
        <w:rPr>
          <w:sz w:val="28"/>
          <w:szCs w:val="28"/>
        </w:rPr>
        <w:t>Server</w:t>
      </w:r>
      <w:proofErr w:type="spellEnd"/>
    </w:p>
    <w:p w:rsidR="00BC34C3" w:rsidRPr="00BC34C3" w:rsidRDefault="00BC34C3" w:rsidP="00BC34C3">
      <w:pPr>
        <w:jc w:val="both"/>
        <w:rPr>
          <w:sz w:val="28"/>
          <w:szCs w:val="28"/>
          <w:lang w:val="en-US"/>
        </w:rPr>
      </w:pPr>
      <w:r w:rsidRPr="00BC34C3">
        <w:rPr>
          <w:sz w:val="28"/>
          <w:szCs w:val="28"/>
          <w:lang w:val="en-US"/>
        </w:rPr>
        <w:t>2.</w:t>
      </w:r>
      <w:r>
        <w:rPr>
          <w:sz w:val="28"/>
          <w:szCs w:val="28"/>
        </w:rPr>
        <w:t>Произвестинастройку</w:t>
      </w:r>
      <w:r w:rsidRPr="004C4E75">
        <w:rPr>
          <w:sz w:val="28"/>
          <w:szCs w:val="28"/>
        </w:rPr>
        <w:t>сетевыхслужб</w:t>
      </w:r>
      <w:r w:rsidRPr="00BC34C3">
        <w:rPr>
          <w:sz w:val="28"/>
          <w:szCs w:val="28"/>
          <w:lang w:val="en-US"/>
        </w:rPr>
        <w:t xml:space="preserve"> ADS (Active Directory Services), DNS (Domain Name Server), DHCP (Dynamic Host Configuration Protocol).</w:t>
      </w:r>
    </w:p>
    <w:p w:rsidR="00BC34C3" w:rsidRPr="00BC34C3" w:rsidRDefault="00BC34C3" w:rsidP="00BC34C3">
      <w:pPr>
        <w:jc w:val="both"/>
        <w:rPr>
          <w:sz w:val="28"/>
          <w:szCs w:val="28"/>
        </w:rPr>
      </w:pPr>
      <w:r>
        <w:rPr>
          <w:sz w:val="28"/>
          <w:szCs w:val="28"/>
        </w:rPr>
        <w:t>3.</w:t>
      </w:r>
      <w:r w:rsidRPr="004C4E75">
        <w:rPr>
          <w:sz w:val="28"/>
          <w:szCs w:val="28"/>
        </w:rPr>
        <w:t>Построение Контроллера Домена (</w:t>
      </w:r>
      <w:proofErr w:type="spellStart"/>
      <w:r w:rsidRPr="004C4E75">
        <w:rPr>
          <w:sz w:val="28"/>
          <w:szCs w:val="28"/>
        </w:rPr>
        <w:t>DomainController</w:t>
      </w:r>
      <w:proofErr w:type="spellEnd"/>
      <w:r w:rsidRPr="004C4E75">
        <w:rPr>
          <w:sz w:val="28"/>
          <w:szCs w:val="28"/>
        </w:rPr>
        <w:t>).</w:t>
      </w:r>
    </w:p>
    <w:p w:rsidR="00BC34C3" w:rsidRDefault="00BC34C3" w:rsidP="00836CD1">
      <w:pPr>
        <w:jc w:val="both"/>
        <w:rPr>
          <w:sz w:val="28"/>
          <w:szCs w:val="28"/>
        </w:rPr>
      </w:pPr>
      <w:r>
        <w:rPr>
          <w:sz w:val="28"/>
          <w:szCs w:val="28"/>
        </w:rPr>
        <w:t>4. Настроить сервер имен.</w:t>
      </w:r>
    </w:p>
    <w:p w:rsidR="00836CD1" w:rsidRPr="00BC34C3" w:rsidRDefault="00836CD1" w:rsidP="00836CD1">
      <w:pPr>
        <w:jc w:val="both"/>
        <w:rPr>
          <w:sz w:val="28"/>
          <w:szCs w:val="28"/>
        </w:rPr>
      </w:pPr>
    </w:p>
    <w:tbl>
      <w:tblPr>
        <w:tblW w:w="10456" w:type="dxa"/>
        <w:tblBorders>
          <w:top w:val="nil"/>
          <w:left w:val="nil"/>
          <w:right w:val="nil"/>
        </w:tblBorders>
        <w:tblLayout w:type="fixed"/>
        <w:tblLook w:val="0000"/>
      </w:tblPr>
      <w:tblGrid>
        <w:gridCol w:w="10456"/>
      </w:tblGrid>
      <w:tr w:rsidR="00836CD1" w:rsidRPr="004C4E75" w:rsidTr="00836CD1">
        <w:tc>
          <w:tcPr>
            <w:tcW w:w="10456" w:type="dxa"/>
          </w:tcPr>
          <w:p w:rsidR="00836CD1" w:rsidRPr="00BC34C3" w:rsidRDefault="00BC34C3" w:rsidP="00BC34C3">
            <w:pPr>
              <w:widowControl w:val="0"/>
              <w:tabs>
                <w:tab w:val="left" w:pos="220"/>
                <w:tab w:val="left" w:pos="720"/>
              </w:tabs>
              <w:autoSpaceDE w:val="0"/>
              <w:autoSpaceDN w:val="0"/>
              <w:adjustRightInd w:val="0"/>
              <w:rPr>
                <w:rFonts w:eastAsia="Calibri"/>
                <w:sz w:val="28"/>
                <w:szCs w:val="28"/>
                <w:lang w:eastAsia="ru-RU"/>
              </w:rPr>
            </w:pPr>
            <w:r w:rsidRPr="00695EA7">
              <w:rPr>
                <w:rFonts w:eastAsia="Calibri"/>
                <w:b/>
                <w:bCs/>
                <w:sz w:val="28"/>
                <w:szCs w:val="28"/>
                <w:lang w:eastAsia="ru-RU"/>
              </w:rPr>
              <w:t>Этап 1</w:t>
            </w:r>
            <w:r>
              <w:rPr>
                <w:rFonts w:eastAsia="Calibri"/>
                <w:bCs/>
                <w:sz w:val="28"/>
                <w:szCs w:val="28"/>
                <w:lang w:eastAsia="ru-RU"/>
              </w:rPr>
              <w:t xml:space="preserve">. </w:t>
            </w:r>
            <w:r w:rsidR="00836CD1" w:rsidRPr="00BC34C3">
              <w:rPr>
                <w:rFonts w:eastAsia="Calibri"/>
                <w:bCs/>
                <w:sz w:val="28"/>
                <w:szCs w:val="28"/>
                <w:lang w:eastAsia="ru-RU"/>
              </w:rPr>
              <w:t>Создание виртуальной машины</w:t>
            </w:r>
          </w:p>
          <w:p w:rsidR="00836CD1" w:rsidRPr="00C31ED9" w:rsidRDefault="00836CD1">
            <w:pPr>
              <w:widowControl w:val="0"/>
              <w:autoSpaceDE w:val="0"/>
              <w:autoSpaceDN w:val="0"/>
              <w:adjustRightInd w:val="0"/>
              <w:rPr>
                <w:rFonts w:eastAsia="Calibri"/>
                <w:bCs/>
                <w:sz w:val="28"/>
                <w:szCs w:val="28"/>
                <w:lang w:eastAsia="ru-RU"/>
              </w:rPr>
            </w:pPr>
            <w:r w:rsidRPr="00BC34C3">
              <w:rPr>
                <w:rFonts w:eastAsia="Calibri"/>
                <w:bCs/>
                <w:sz w:val="28"/>
                <w:szCs w:val="28"/>
                <w:lang w:eastAsia="ru-RU"/>
              </w:rPr>
              <w:t>Запустите</w:t>
            </w:r>
            <w:proofErr w:type="spellStart"/>
            <w:r w:rsidRPr="004C4E75">
              <w:rPr>
                <w:rFonts w:eastAsia="Calibri"/>
                <w:bCs/>
                <w:sz w:val="28"/>
                <w:szCs w:val="28"/>
                <w:lang w:val="en-US" w:eastAsia="ru-RU"/>
              </w:rPr>
              <w:t>VMWareWorkstantion</w:t>
            </w:r>
            <w:r w:rsidR="00BC34C3">
              <w:rPr>
                <w:rFonts w:eastAsia="Calibri"/>
                <w:bCs/>
                <w:sz w:val="28"/>
                <w:szCs w:val="28"/>
                <w:lang w:eastAsia="ru-RU"/>
              </w:rPr>
              <w:t>и</w:t>
            </w:r>
            <w:r w:rsidRPr="00BC34C3">
              <w:rPr>
                <w:rFonts w:eastAsia="Calibri"/>
                <w:bCs/>
                <w:sz w:val="28"/>
                <w:szCs w:val="28"/>
                <w:lang w:eastAsia="ru-RU"/>
              </w:rPr>
              <w:t>выберите</w:t>
            </w:r>
            <w:proofErr w:type="spellEnd"/>
            <w:r w:rsidRPr="00C31ED9">
              <w:rPr>
                <w:rFonts w:eastAsia="Calibri"/>
                <w:bCs/>
                <w:sz w:val="28"/>
                <w:szCs w:val="28"/>
                <w:lang w:eastAsia="ru-RU"/>
              </w:rPr>
              <w:t xml:space="preserve"> «</w:t>
            </w:r>
            <w:r w:rsidRPr="004C4E75">
              <w:rPr>
                <w:rFonts w:eastAsia="Calibri"/>
                <w:bCs/>
                <w:sz w:val="28"/>
                <w:szCs w:val="28"/>
                <w:lang w:val="en-US" w:eastAsia="ru-RU"/>
              </w:rPr>
              <w:t>NewVirtualMachine</w:t>
            </w:r>
            <w:r w:rsidRPr="00C31ED9">
              <w:rPr>
                <w:rFonts w:eastAsia="Calibri"/>
                <w:bCs/>
                <w:sz w:val="28"/>
                <w:szCs w:val="28"/>
                <w:lang w:eastAsia="ru-RU"/>
              </w:rPr>
              <w:t>»</w:t>
            </w:r>
          </w:p>
          <w:p w:rsidR="00836CD1" w:rsidRPr="00BC34C3" w:rsidRDefault="00836CD1">
            <w:pPr>
              <w:widowControl w:val="0"/>
              <w:autoSpaceDE w:val="0"/>
              <w:autoSpaceDN w:val="0"/>
              <w:adjustRightInd w:val="0"/>
              <w:rPr>
                <w:rFonts w:eastAsia="Calibri"/>
                <w:bCs/>
                <w:sz w:val="28"/>
                <w:szCs w:val="28"/>
                <w:lang w:eastAsia="ru-RU"/>
              </w:rPr>
            </w:pPr>
            <w:r w:rsidRPr="004C4E75">
              <w:rPr>
                <w:rFonts w:eastAsia="Calibri"/>
                <w:bCs/>
                <w:noProof/>
                <w:sz w:val="28"/>
                <w:szCs w:val="28"/>
                <w:lang w:eastAsia="ru-RU"/>
              </w:rPr>
              <w:drawing>
                <wp:inline distT="0" distB="0" distL="0" distR="0">
                  <wp:extent cx="4171950" cy="300037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1950" cy="3000375"/>
                          </a:xfrm>
                          <a:prstGeom prst="rect">
                            <a:avLst/>
                          </a:prstGeom>
                          <a:noFill/>
                          <a:ln>
                            <a:noFill/>
                          </a:ln>
                        </pic:spPr>
                      </pic:pic>
                    </a:graphicData>
                  </a:graphic>
                </wp:inline>
              </w:drawing>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 xml:space="preserve">Следуйте следующим экранам. Нажимаем «Далее». </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Конфигурацию виртуальной машины уточните у преподавателя.</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noProof/>
                <w:sz w:val="28"/>
                <w:szCs w:val="28"/>
                <w:lang w:eastAsia="ru-RU"/>
              </w:rPr>
              <w:drawing>
                <wp:inline distT="0" distB="0" distL="0" distR="0">
                  <wp:extent cx="2543175" cy="22860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2286000"/>
                          </a:xfrm>
                          <a:prstGeom prst="rect">
                            <a:avLst/>
                          </a:prstGeom>
                          <a:noFill/>
                          <a:ln>
                            <a:noFill/>
                          </a:ln>
                        </pic:spPr>
                      </pic:pic>
                    </a:graphicData>
                  </a:graphic>
                </wp:inline>
              </w:drawing>
            </w:r>
            <w:r w:rsidRPr="004C4E75">
              <w:rPr>
                <w:rFonts w:eastAsia="Calibri"/>
                <w:bCs/>
                <w:sz w:val="28"/>
                <w:szCs w:val="28"/>
                <w:lang w:val="en-US" w:eastAsia="ru-RU"/>
              </w:rPr>
              <w:t>  </w:t>
            </w:r>
            <w:r w:rsidRPr="004C4E75">
              <w:rPr>
                <w:rFonts w:eastAsia="Calibri"/>
                <w:bCs/>
                <w:noProof/>
                <w:sz w:val="28"/>
                <w:szCs w:val="28"/>
                <w:lang w:eastAsia="ru-RU"/>
              </w:rPr>
              <w:drawing>
                <wp:inline distT="0" distB="0" distL="0" distR="0">
                  <wp:extent cx="2543175" cy="22860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2286000"/>
                          </a:xfrm>
                          <a:prstGeom prst="rect">
                            <a:avLst/>
                          </a:prstGeom>
                          <a:noFill/>
                          <a:ln>
                            <a:noFill/>
                          </a:ln>
                        </pic:spPr>
                      </pic:pic>
                    </a:graphicData>
                  </a:graphic>
                </wp:inline>
              </w:drawing>
            </w:r>
          </w:p>
          <w:p w:rsidR="00836CD1" w:rsidRPr="004C4E75" w:rsidRDefault="00836CD1">
            <w:pPr>
              <w:widowControl w:val="0"/>
              <w:autoSpaceDE w:val="0"/>
              <w:autoSpaceDN w:val="0"/>
              <w:adjustRightInd w:val="0"/>
              <w:rPr>
                <w:rFonts w:eastAsia="Calibri"/>
                <w:bCs/>
                <w:sz w:val="28"/>
                <w:szCs w:val="28"/>
                <w:lang w:eastAsia="ru-RU"/>
              </w:rPr>
            </w:pPr>
          </w:p>
          <w:p w:rsidR="00836CD1" w:rsidRPr="00C31ED9"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 xml:space="preserve">Выбираем тип и версию операционной системы. </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Далее вводим наименование и размещение виртуальной машины.</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noProof/>
                <w:sz w:val="28"/>
                <w:szCs w:val="28"/>
                <w:lang w:eastAsia="ru-RU"/>
              </w:rPr>
              <w:drawing>
                <wp:inline distT="0" distB="0" distL="0" distR="0">
                  <wp:extent cx="2857500" cy="2466975"/>
                  <wp:effectExtent l="0" t="0" r="1270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466975"/>
                          </a:xfrm>
                          <a:prstGeom prst="rect">
                            <a:avLst/>
                          </a:prstGeom>
                          <a:noFill/>
                          <a:ln>
                            <a:noFill/>
                          </a:ln>
                        </pic:spPr>
                      </pic:pic>
                    </a:graphicData>
                  </a:graphic>
                </wp:inline>
              </w:drawing>
            </w:r>
            <w:r w:rsidRPr="004C4E75">
              <w:rPr>
                <w:rFonts w:eastAsia="Calibri"/>
                <w:bCs/>
                <w:sz w:val="28"/>
                <w:szCs w:val="28"/>
                <w:lang w:val="en-US" w:eastAsia="ru-RU"/>
              </w:rPr>
              <w:t> </w:t>
            </w:r>
            <w:r w:rsidRPr="004C4E75">
              <w:rPr>
                <w:rFonts w:eastAsia="Calibri"/>
                <w:bCs/>
                <w:noProof/>
                <w:sz w:val="28"/>
                <w:szCs w:val="28"/>
                <w:lang w:eastAsia="ru-RU"/>
              </w:rPr>
              <w:drawing>
                <wp:inline distT="0" distB="0" distL="0" distR="0">
                  <wp:extent cx="2876550" cy="2486025"/>
                  <wp:effectExtent l="0" t="0" r="0" b="317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2486025"/>
                          </a:xfrm>
                          <a:prstGeom prst="rect">
                            <a:avLst/>
                          </a:prstGeom>
                          <a:noFill/>
                          <a:ln>
                            <a:noFill/>
                          </a:ln>
                        </pic:spPr>
                      </pic:pic>
                    </a:graphicData>
                  </a:graphic>
                </wp:inline>
              </w:drawing>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Выбираем тип сетевого соединения для виртуальной машины.</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 xml:space="preserve">Существует три основных режима подключения виртуальной машины к сети: </w:t>
            </w:r>
            <w:r w:rsidRPr="004C4E75">
              <w:rPr>
                <w:rFonts w:eastAsia="Calibri"/>
                <w:bCs/>
                <w:sz w:val="28"/>
                <w:szCs w:val="28"/>
                <w:lang w:val="en-US" w:eastAsia="ru-RU"/>
              </w:rPr>
              <w:t>Bridgedmode</w:t>
            </w:r>
            <w:r w:rsidRPr="004C4E75">
              <w:rPr>
                <w:rFonts w:eastAsia="Calibri"/>
                <w:bCs/>
                <w:sz w:val="28"/>
                <w:szCs w:val="28"/>
                <w:lang w:eastAsia="ru-RU"/>
              </w:rPr>
              <w:t xml:space="preserve">, </w:t>
            </w:r>
            <w:r w:rsidRPr="004C4E75">
              <w:rPr>
                <w:rFonts w:eastAsia="Calibri"/>
                <w:bCs/>
                <w:sz w:val="28"/>
                <w:szCs w:val="28"/>
                <w:lang w:val="en-US" w:eastAsia="ru-RU"/>
              </w:rPr>
              <w:t>NAT</w:t>
            </w:r>
            <w:r w:rsidRPr="004C4E75">
              <w:rPr>
                <w:rFonts w:eastAsia="Calibri"/>
                <w:bCs/>
                <w:sz w:val="28"/>
                <w:szCs w:val="28"/>
                <w:lang w:eastAsia="ru-RU"/>
              </w:rPr>
              <w:t xml:space="preserve"> и </w:t>
            </w:r>
            <w:r w:rsidRPr="004C4E75">
              <w:rPr>
                <w:rFonts w:eastAsia="Calibri"/>
                <w:bCs/>
                <w:sz w:val="28"/>
                <w:szCs w:val="28"/>
                <w:lang w:val="en-US" w:eastAsia="ru-RU"/>
              </w:rPr>
              <w:t>HostOnly</w:t>
            </w:r>
            <w:r w:rsidRPr="004C4E75">
              <w:rPr>
                <w:rFonts w:eastAsia="Calibri"/>
                <w:bCs/>
                <w:sz w:val="28"/>
                <w:szCs w:val="28"/>
                <w:lang w:eastAsia="ru-RU"/>
              </w:rPr>
              <w:t>.</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val="en-US" w:eastAsia="ru-RU"/>
              </w:rPr>
              <w:t>Bridgedmode</w:t>
            </w:r>
            <w:r w:rsidRPr="004C4E75">
              <w:rPr>
                <w:rFonts w:eastAsia="Calibri"/>
                <w:bCs/>
                <w:sz w:val="28"/>
                <w:szCs w:val="28"/>
                <w:lang w:eastAsia="ru-RU"/>
              </w:rPr>
              <w:t xml:space="preserve"> дает виртуальной машине непосредственный доступ к внешнему интерфейсу хост-машины, на котором виртуальная машина самостоятельно устанавливает или получает через </w:t>
            </w:r>
            <w:r w:rsidRPr="004C4E75">
              <w:rPr>
                <w:rFonts w:eastAsia="Calibri"/>
                <w:bCs/>
                <w:sz w:val="28"/>
                <w:szCs w:val="28"/>
                <w:lang w:val="en-US" w:eastAsia="ru-RU"/>
              </w:rPr>
              <w:t>DHCP</w:t>
            </w:r>
            <w:r w:rsidRPr="004C4E75">
              <w:rPr>
                <w:rFonts w:eastAsia="Calibri"/>
                <w:bCs/>
                <w:sz w:val="28"/>
                <w:szCs w:val="28"/>
                <w:lang w:eastAsia="ru-RU"/>
              </w:rPr>
              <w:t xml:space="preserve"> собственные сетевые параметры - такие как </w:t>
            </w:r>
            <w:r w:rsidRPr="004C4E75">
              <w:rPr>
                <w:rFonts w:eastAsia="Calibri"/>
                <w:bCs/>
                <w:sz w:val="28"/>
                <w:szCs w:val="28"/>
                <w:lang w:val="en-US" w:eastAsia="ru-RU"/>
              </w:rPr>
              <w:t>IP</w:t>
            </w:r>
            <w:r w:rsidRPr="004C4E75">
              <w:rPr>
                <w:rFonts w:eastAsia="Calibri"/>
                <w:bCs/>
                <w:sz w:val="28"/>
                <w:szCs w:val="28"/>
                <w:lang w:eastAsia="ru-RU"/>
              </w:rPr>
              <w:t xml:space="preserve">-адрес, маршрутизатор по умолчанию и тому подобные. </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val="en-US" w:eastAsia="ru-RU"/>
              </w:rPr>
              <w:t>NAT</w:t>
            </w:r>
            <w:r w:rsidRPr="004C4E75">
              <w:rPr>
                <w:rFonts w:eastAsia="Calibri"/>
                <w:bCs/>
                <w:sz w:val="28"/>
                <w:szCs w:val="28"/>
                <w:lang w:eastAsia="ru-RU"/>
              </w:rPr>
              <w:t xml:space="preserve"> использует трансляцию адресов исходящего трафика. Напомню, что в этом случае адрес виртуальной машины, полученный по встроенному в </w:t>
            </w:r>
            <w:r w:rsidRPr="004C4E75">
              <w:rPr>
                <w:rFonts w:eastAsia="Calibri"/>
                <w:bCs/>
                <w:sz w:val="28"/>
                <w:szCs w:val="28"/>
                <w:lang w:val="en-US" w:eastAsia="ru-RU"/>
              </w:rPr>
              <w:t>NATDHCP</w:t>
            </w:r>
            <w:r w:rsidRPr="004C4E75">
              <w:rPr>
                <w:rFonts w:eastAsia="Calibri"/>
                <w:bCs/>
                <w:sz w:val="28"/>
                <w:szCs w:val="28"/>
                <w:lang w:eastAsia="ru-RU"/>
              </w:rPr>
              <w:t xml:space="preserve">, в момент пересылки на внешний протокол подменяется на адрес хост-машины. </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 xml:space="preserve">Третий режим </w:t>
            </w:r>
            <w:r w:rsidRPr="004C4E75">
              <w:rPr>
                <w:rFonts w:eastAsia="Calibri"/>
                <w:bCs/>
                <w:sz w:val="28"/>
                <w:szCs w:val="28"/>
                <w:lang w:val="en-US" w:eastAsia="ru-RU"/>
              </w:rPr>
              <w:t>HostOnly</w:t>
            </w:r>
            <w:r w:rsidRPr="004C4E75">
              <w:rPr>
                <w:rFonts w:eastAsia="Calibri"/>
                <w:bCs/>
                <w:sz w:val="28"/>
                <w:szCs w:val="28"/>
                <w:lang w:eastAsia="ru-RU"/>
              </w:rPr>
              <w:t xml:space="preserve"> представляет дела так, будто у хост-машины в дополнение к имеющимся сетевым интерфейсам есть еще одна сетевая карточка (видимая в системе и без запуска </w:t>
            </w:r>
            <w:r w:rsidRPr="004C4E75">
              <w:rPr>
                <w:rFonts w:eastAsia="Calibri"/>
                <w:bCs/>
                <w:sz w:val="28"/>
                <w:szCs w:val="28"/>
                <w:lang w:val="en-US" w:eastAsia="ru-RU"/>
              </w:rPr>
              <w:t>VM</w:t>
            </w:r>
            <w:r w:rsidRPr="004C4E75">
              <w:rPr>
                <w:rFonts w:eastAsia="Calibri"/>
                <w:bCs/>
                <w:sz w:val="28"/>
                <w:szCs w:val="28"/>
                <w:lang w:eastAsia="ru-RU"/>
              </w:rPr>
              <w:t>), к которой подключается наша ВМ, образуя с хост-машиной маленькую подсеть. Таким образом, можно устроить сеть на одном компьютере.</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noProof/>
                <w:sz w:val="28"/>
                <w:szCs w:val="28"/>
                <w:lang w:eastAsia="ru-RU"/>
              </w:rPr>
              <w:drawing>
                <wp:inline distT="0" distB="0" distL="0" distR="0">
                  <wp:extent cx="2552700" cy="2305050"/>
                  <wp:effectExtent l="0" t="0" r="12700" b="635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2305050"/>
                          </a:xfrm>
                          <a:prstGeom prst="rect">
                            <a:avLst/>
                          </a:prstGeom>
                          <a:noFill/>
                          <a:ln>
                            <a:noFill/>
                          </a:ln>
                        </pic:spPr>
                      </pic:pic>
                    </a:graphicData>
                  </a:graphic>
                </wp:inline>
              </w:drawing>
            </w:r>
            <w:r w:rsidRPr="004C4E75">
              <w:rPr>
                <w:rFonts w:eastAsia="Calibri"/>
                <w:bCs/>
                <w:sz w:val="28"/>
                <w:szCs w:val="28"/>
                <w:lang w:val="en-US" w:eastAsia="ru-RU"/>
              </w:rPr>
              <w:t> </w:t>
            </w:r>
            <w:r w:rsidRPr="004C4E75">
              <w:rPr>
                <w:rFonts w:eastAsia="Calibri"/>
                <w:bCs/>
                <w:noProof/>
                <w:sz w:val="28"/>
                <w:szCs w:val="28"/>
                <w:lang w:eastAsia="ru-RU"/>
              </w:rPr>
              <w:drawing>
                <wp:inline distT="0" distB="0" distL="0" distR="0">
                  <wp:extent cx="2552700" cy="2286000"/>
                  <wp:effectExtent l="0" t="0" r="1270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2286000"/>
                          </a:xfrm>
                          <a:prstGeom prst="rect">
                            <a:avLst/>
                          </a:prstGeom>
                          <a:noFill/>
                          <a:ln>
                            <a:noFill/>
                          </a:ln>
                        </pic:spPr>
                      </pic:pic>
                    </a:graphicData>
                  </a:graphic>
                </wp:inline>
              </w:drawing>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Выбираем расположение образов операционной системы.</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Для запуска виртуальной машины нажмите следующий значок</w:t>
            </w:r>
            <w:r w:rsidRPr="004C4E75">
              <w:rPr>
                <w:rFonts w:eastAsia="Calibri"/>
                <w:bCs/>
                <w:sz w:val="28"/>
                <w:szCs w:val="28"/>
                <w:lang w:val="en-US" w:eastAsia="ru-RU"/>
              </w:rPr>
              <w:t>     </w:t>
            </w:r>
            <w:r w:rsidRPr="004C4E75">
              <w:rPr>
                <w:rFonts w:eastAsia="Calibri"/>
                <w:bCs/>
                <w:noProof/>
                <w:sz w:val="28"/>
                <w:szCs w:val="28"/>
                <w:lang w:eastAsia="ru-RU"/>
              </w:rPr>
              <w:drawing>
                <wp:inline distT="0" distB="0" distL="0" distR="0">
                  <wp:extent cx="333375" cy="342900"/>
                  <wp:effectExtent l="0" t="0" r="0" b="1270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42900"/>
                          </a:xfrm>
                          <a:prstGeom prst="rect">
                            <a:avLst/>
                          </a:prstGeom>
                          <a:noFill/>
                          <a:ln>
                            <a:noFill/>
                          </a:ln>
                        </pic:spPr>
                      </pic:pic>
                    </a:graphicData>
                  </a:graphic>
                </wp:inline>
              </w:drawing>
            </w:r>
          </w:p>
          <w:p w:rsidR="00A13A4C" w:rsidRPr="004C4E75" w:rsidRDefault="00A13A4C">
            <w:pPr>
              <w:widowControl w:val="0"/>
              <w:autoSpaceDE w:val="0"/>
              <w:autoSpaceDN w:val="0"/>
              <w:adjustRightInd w:val="0"/>
              <w:rPr>
                <w:rFonts w:eastAsia="Calibri"/>
                <w:bCs/>
                <w:sz w:val="28"/>
                <w:szCs w:val="28"/>
                <w:lang w:eastAsia="ru-RU"/>
              </w:rPr>
            </w:pPr>
          </w:p>
          <w:p w:rsidR="00836CD1" w:rsidRPr="00C31ED9" w:rsidRDefault="00BC34C3" w:rsidP="00BC34C3">
            <w:pPr>
              <w:widowControl w:val="0"/>
              <w:tabs>
                <w:tab w:val="left" w:pos="220"/>
                <w:tab w:val="left" w:pos="720"/>
              </w:tabs>
              <w:autoSpaceDE w:val="0"/>
              <w:autoSpaceDN w:val="0"/>
              <w:adjustRightInd w:val="0"/>
              <w:rPr>
                <w:rFonts w:eastAsia="Calibri"/>
                <w:sz w:val="28"/>
                <w:szCs w:val="28"/>
                <w:lang w:eastAsia="ru-RU"/>
              </w:rPr>
            </w:pPr>
            <w:r w:rsidRPr="00695EA7">
              <w:rPr>
                <w:rFonts w:eastAsia="Calibri"/>
                <w:b/>
                <w:bCs/>
                <w:sz w:val="28"/>
                <w:szCs w:val="28"/>
                <w:lang w:eastAsia="ru-RU"/>
              </w:rPr>
              <w:t>Этап 2</w:t>
            </w:r>
            <w:r>
              <w:rPr>
                <w:rFonts w:eastAsia="Calibri"/>
                <w:bCs/>
                <w:sz w:val="28"/>
                <w:szCs w:val="28"/>
                <w:lang w:eastAsia="ru-RU"/>
              </w:rPr>
              <w:t xml:space="preserve">. </w:t>
            </w:r>
            <w:r w:rsidR="00836CD1" w:rsidRPr="00C31ED9">
              <w:rPr>
                <w:rFonts w:eastAsia="Calibri"/>
                <w:bCs/>
                <w:sz w:val="28"/>
                <w:szCs w:val="28"/>
                <w:lang w:eastAsia="ru-RU"/>
              </w:rPr>
              <w:t xml:space="preserve">Установка операционной системы </w:t>
            </w:r>
          </w:p>
          <w:p w:rsidR="00836CD1" w:rsidRPr="00C31ED9"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val="en-US" w:eastAsia="ru-RU"/>
              </w:rPr>
              <w:t> </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i/>
                <w:iCs/>
                <w:sz w:val="28"/>
                <w:szCs w:val="28"/>
                <w:lang w:val="en-US" w:eastAsia="ru-RU"/>
              </w:rPr>
              <w:t>WindowsServer</w:t>
            </w:r>
            <w:r w:rsidRPr="004C4E75">
              <w:rPr>
                <w:rFonts w:eastAsia="Calibri"/>
                <w:bCs/>
                <w:i/>
                <w:iCs/>
                <w:sz w:val="28"/>
                <w:szCs w:val="28"/>
                <w:lang w:eastAsia="ru-RU"/>
              </w:rPr>
              <w:t xml:space="preserve"> 2003 (кодовое название при разработке — </w:t>
            </w:r>
            <w:r w:rsidRPr="004C4E75">
              <w:rPr>
                <w:rFonts w:eastAsia="Calibri"/>
                <w:bCs/>
                <w:i/>
                <w:iCs/>
                <w:sz w:val="28"/>
                <w:szCs w:val="28"/>
                <w:lang w:val="en-US" w:eastAsia="ru-RU"/>
              </w:rPr>
              <w:t>WhistlerServer</w:t>
            </w:r>
            <w:r w:rsidRPr="004C4E75">
              <w:rPr>
                <w:rFonts w:eastAsia="Calibri"/>
                <w:bCs/>
                <w:i/>
                <w:iCs/>
                <w:sz w:val="28"/>
                <w:szCs w:val="28"/>
                <w:lang w:eastAsia="ru-RU"/>
              </w:rPr>
              <w:t xml:space="preserve">, внутренняя версия — </w:t>
            </w:r>
            <w:r w:rsidRPr="004C4E75">
              <w:rPr>
                <w:rFonts w:eastAsia="Calibri"/>
                <w:bCs/>
                <w:i/>
                <w:iCs/>
                <w:sz w:val="28"/>
                <w:szCs w:val="28"/>
                <w:lang w:val="en-US" w:eastAsia="ru-RU"/>
              </w:rPr>
              <w:t>WindowsNT</w:t>
            </w:r>
            <w:r w:rsidRPr="004C4E75">
              <w:rPr>
                <w:rFonts w:eastAsia="Calibri"/>
                <w:bCs/>
                <w:i/>
                <w:iCs/>
                <w:sz w:val="28"/>
                <w:szCs w:val="28"/>
                <w:lang w:eastAsia="ru-RU"/>
              </w:rPr>
              <w:t xml:space="preserve"> 5.2) — это операционная система семейства </w:t>
            </w:r>
            <w:r w:rsidRPr="004C4E75">
              <w:rPr>
                <w:rFonts w:eastAsia="Calibri"/>
                <w:bCs/>
                <w:i/>
                <w:iCs/>
                <w:sz w:val="28"/>
                <w:szCs w:val="28"/>
                <w:lang w:val="en-US" w:eastAsia="ru-RU"/>
              </w:rPr>
              <w:t>WindowsNT</w:t>
            </w:r>
            <w:r w:rsidRPr="004C4E75">
              <w:rPr>
                <w:rFonts w:eastAsia="Calibri"/>
                <w:bCs/>
                <w:i/>
                <w:iCs/>
                <w:sz w:val="28"/>
                <w:szCs w:val="28"/>
                <w:lang w:eastAsia="ru-RU"/>
              </w:rPr>
              <w:t xml:space="preserve"> от компании </w:t>
            </w:r>
            <w:r w:rsidRPr="004C4E75">
              <w:rPr>
                <w:rFonts w:eastAsia="Calibri"/>
                <w:bCs/>
                <w:i/>
                <w:iCs/>
                <w:sz w:val="28"/>
                <w:szCs w:val="28"/>
                <w:lang w:val="en-US" w:eastAsia="ru-RU"/>
              </w:rPr>
              <w:t>Microsoft</w:t>
            </w:r>
            <w:r w:rsidRPr="004C4E75">
              <w:rPr>
                <w:rFonts w:eastAsia="Calibri"/>
                <w:bCs/>
                <w:i/>
                <w:iCs/>
                <w:sz w:val="28"/>
                <w:szCs w:val="28"/>
                <w:lang w:eastAsia="ru-RU"/>
              </w:rPr>
              <w:t xml:space="preserve">, предназначенная для работы на серверах. Она была выпущена 24 апреля 2003 года. </w:t>
            </w:r>
            <w:r w:rsidRPr="004C4E75">
              <w:rPr>
                <w:rFonts w:eastAsia="Calibri"/>
                <w:bCs/>
                <w:i/>
                <w:iCs/>
                <w:sz w:val="28"/>
                <w:szCs w:val="28"/>
                <w:lang w:val="en-US" w:eastAsia="ru-RU"/>
              </w:rPr>
              <w:t>WindowsServer</w:t>
            </w:r>
            <w:r w:rsidRPr="004C4E75">
              <w:rPr>
                <w:rFonts w:eastAsia="Calibri"/>
                <w:bCs/>
                <w:i/>
                <w:iCs/>
                <w:sz w:val="28"/>
                <w:szCs w:val="28"/>
                <w:lang w:eastAsia="ru-RU"/>
              </w:rPr>
              <w:t xml:space="preserve"> 2003 является развитием </w:t>
            </w:r>
            <w:r w:rsidRPr="004C4E75">
              <w:rPr>
                <w:rFonts w:eastAsia="Calibri"/>
                <w:bCs/>
                <w:i/>
                <w:iCs/>
                <w:sz w:val="28"/>
                <w:szCs w:val="28"/>
                <w:lang w:val="en-US" w:eastAsia="ru-RU"/>
              </w:rPr>
              <w:t>Windows</w:t>
            </w:r>
            <w:r w:rsidRPr="004C4E75">
              <w:rPr>
                <w:rFonts w:eastAsia="Calibri"/>
                <w:bCs/>
                <w:i/>
                <w:iCs/>
                <w:sz w:val="28"/>
                <w:szCs w:val="28"/>
                <w:lang w:eastAsia="ru-RU"/>
              </w:rPr>
              <w:t xml:space="preserve"> 2000 </w:t>
            </w:r>
            <w:r w:rsidRPr="004C4E75">
              <w:rPr>
                <w:rFonts w:eastAsia="Calibri"/>
                <w:bCs/>
                <w:i/>
                <w:iCs/>
                <w:sz w:val="28"/>
                <w:szCs w:val="28"/>
                <w:lang w:val="en-US" w:eastAsia="ru-RU"/>
              </w:rPr>
              <w:t>Server</w:t>
            </w:r>
            <w:r w:rsidRPr="004C4E75">
              <w:rPr>
                <w:rFonts w:eastAsia="Calibri"/>
                <w:bCs/>
                <w:i/>
                <w:iCs/>
                <w:sz w:val="28"/>
                <w:szCs w:val="28"/>
                <w:lang w:eastAsia="ru-RU"/>
              </w:rPr>
              <w:t xml:space="preserve"> и серверной частью для операционной системы </w:t>
            </w:r>
            <w:r w:rsidRPr="004C4E75">
              <w:rPr>
                <w:rFonts w:eastAsia="Calibri"/>
                <w:bCs/>
                <w:i/>
                <w:iCs/>
                <w:sz w:val="28"/>
                <w:szCs w:val="28"/>
                <w:lang w:val="en-US" w:eastAsia="ru-RU"/>
              </w:rPr>
              <w:t>WindowsXP</w:t>
            </w:r>
            <w:r w:rsidRPr="004C4E75">
              <w:rPr>
                <w:rFonts w:eastAsia="Calibri"/>
                <w:bCs/>
                <w:i/>
                <w:iCs/>
                <w:sz w:val="28"/>
                <w:szCs w:val="28"/>
                <w:lang w:eastAsia="ru-RU"/>
              </w:rPr>
              <w:t>.</w:t>
            </w:r>
          </w:p>
          <w:p w:rsidR="00836CD1" w:rsidRPr="00C31ED9"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 xml:space="preserve">Перед нами стоит задача построить сеть из нескольких компьютеров и сделать один из них сервером. Начнем с установки. Мы будем устанавливать </w:t>
            </w:r>
            <w:r w:rsidRPr="004C4E75">
              <w:rPr>
                <w:rFonts w:eastAsia="Calibri"/>
                <w:bCs/>
                <w:sz w:val="28"/>
                <w:szCs w:val="28"/>
                <w:lang w:val="en-US" w:eastAsia="ru-RU"/>
              </w:rPr>
              <w:t>WindowsServer</w:t>
            </w:r>
            <w:r w:rsidRPr="004C4E75">
              <w:rPr>
                <w:rFonts w:eastAsia="Calibri"/>
                <w:bCs/>
                <w:sz w:val="28"/>
                <w:szCs w:val="28"/>
                <w:lang w:eastAsia="ru-RU"/>
              </w:rPr>
              <w:t xml:space="preserve"> 2003 </w:t>
            </w:r>
            <w:r w:rsidRPr="004C4E75">
              <w:rPr>
                <w:rFonts w:eastAsia="Calibri"/>
                <w:bCs/>
                <w:sz w:val="28"/>
                <w:szCs w:val="28"/>
                <w:lang w:val="en-US" w:eastAsia="ru-RU"/>
              </w:rPr>
              <w:t>StandardEdition</w:t>
            </w:r>
            <w:r w:rsidRPr="004C4E75">
              <w:rPr>
                <w:rFonts w:eastAsia="Calibri"/>
                <w:bCs/>
                <w:sz w:val="28"/>
                <w:szCs w:val="28"/>
                <w:lang w:eastAsia="ru-RU"/>
              </w:rPr>
              <w:t xml:space="preserve">. Установка с </w:t>
            </w:r>
            <w:proofErr w:type="spellStart"/>
            <w:r w:rsidRPr="004C4E75">
              <w:rPr>
                <w:rFonts w:eastAsia="Calibri"/>
                <w:bCs/>
                <w:sz w:val="28"/>
                <w:szCs w:val="28"/>
                <w:lang w:eastAsia="ru-RU"/>
              </w:rPr>
              <w:t>автозагружающегося</w:t>
            </w:r>
            <w:proofErr w:type="spellEnd"/>
            <w:r w:rsidRPr="004C4E75">
              <w:rPr>
                <w:rFonts w:eastAsia="Calibri"/>
                <w:bCs/>
                <w:sz w:val="28"/>
                <w:szCs w:val="28"/>
                <w:lang w:val="en-US" w:eastAsia="ru-RU"/>
              </w:rPr>
              <w:t>CD</w:t>
            </w:r>
            <w:r w:rsidRPr="004C4E75">
              <w:rPr>
                <w:rFonts w:eastAsia="Calibri"/>
                <w:bCs/>
                <w:sz w:val="28"/>
                <w:szCs w:val="28"/>
                <w:lang w:eastAsia="ru-RU"/>
              </w:rPr>
              <w:t xml:space="preserve">-диска ничем не отличается от установки </w:t>
            </w:r>
            <w:r w:rsidRPr="004C4E75">
              <w:rPr>
                <w:rFonts w:eastAsia="Calibri"/>
                <w:bCs/>
                <w:sz w:val="28"/>
                <w:szCs w:val="28"/>
                <w:lang w:val="en-US" w:eastAsia="ru-RU"/>
              </w:rPr>
              <w:t>Windows </w:t>
            </w:r>
            <w:r w:rsidRPr="004C4E75">
              <w:rPr>
                <w:rFonts w:eastAsia="Calibri"/>
                <w:bCs/>
                <w:sz w:val="28"/>
                <w:szCs w:val="28"/>
                <w:lang w:eastAsia="ru-RU"/>
              </w:rPr>
              <w:t>2000/</w:t>
            </w:r>
            <w:r w:rsidRPr="004C4E75">
              <w:rPr>
                <w:rFonts w:eastAsia="Calibri"/>
                <w:bCs/>
                <w:sz w:val="28"/>
                <w:szCs w:val="28"/>
                <w:lang w:val="en-US" w:eastAsia="ru-RU"/>
              </w:rPr>
              <w:t>XP</w:t>
            </w:r>
            <w:r w:rsidRPr="004C4E75">
              <w:rPr>
                <w:rFonts w:eastAsia="Calibri"/>
                <w:bCs/>
                <w:sz w:val="28"/>
                <w:szCs w:val="28"/>
                <w:lang w:eastAsia="ru-RU"/>
              </w:rPr>
              <w:t>. Во время настроек языка (</w:t>
            </w:r>
            <w:proofErr w:type="spellStart"/>
            <w:r w:rsidRPr="004C4E75">
              <w:rPr>
                <w:rFonts w:eastAsia="Calibri"/>
                <w:bCs/>
                <w:sz w:val="28"/>
                <w:szCs w:val="28"/>
                <w:lang w:val="en-US" w:eastAsia="ru-RU"/>
              </w:rPr>
              <w:t>RegionalandLanguageOptions</w:t>
            </w:r>
            <w:proofErr w:type="spellEnd"/>
            <w:r w:rsidRPr="004C4E75">
              <w:rPr>
                <w:rFonts w:eastAsia="Calibri"/>
                <w:bCs/>
                <w:sz w:val="28"/>
                <w:szCs w:val="28"/>
                <w:lang w:eastAsia="ru-RU"/>
              </w:rPr>
              <w:t xml:space="preserve">) нажмите </w:t>
            </w:r>
            <w:r w:rsidRPr="004C4E75">
              <w:rPr>
                <w:rFonts w:eastAsia="Calibri"/>
                <w:bCs/>
                <w:sz w:val="28"/>
                <w:szCs w:val="28"/>
                <w:lang w:val="en-US" w:eastAsia="ru-RU"/>
              </w:rPr>
              <w:t>Customize</w:t>
            </w:r>
            <w:r w:rsidRPr="004C4E75">
              <w:rPr>
                <w:rFonts w:eastAsia="Calibri"/>
                <w:bCs/>
                <w:sz w:val="28"/>
                <w:szCs w:val="28"/>
                <w:lang w:eastAsia="ru-RU"/>
              </w:rPr>
              <w:t xml:space="preserve"> и в закладке </w:t>
            </w:r>
            <w:proofErr w:type="spellStart"/>
            <w:r w:rsidRPr="004C4E75">
              <w:rPr>
                <w:rFonts w:eastAsia="Calibri"/>
                <w:bCs/>
                <w:sz w:val="28"/>
                <w:szCs w:val="28"/>
                <w:lang w:val="en-US" w:eastAsia="ru-RU"/>
              </w:rPr>
              <w:t>RegionalOptions</w:t>
            </w:r>
            <w:proofErr w:type="spellEnd"/>
            <w:r w:rsidRPr="004C4E75">
              <w:rPr>
                <w:rFonts w:eastAsia="Calibri"/>
                <w:bCs/>
                <w:sz w:val="28"/>
                <w:szCs w:val="28"/>
                <w:lang w:eastAsia="ru-RU"/>
              </w:rPr>
              <w:t xml:space="preserve">, в пункте </w:t>
            </w:r>
            <w:proofErr w:type="spellStart"/>
            <w:r w:rsidRPr="004C4E75">
              <w:rPr>
                <w:rFonts w:eastAsia="Calibri"/>
                <w:bCs/>
                <w:sz w:val="28"/>
                <w:szCs w:val="28"/>
                <w:lang w:val="en-US" w:eastAsia="ru-RU"/>
              </w:rPr>
              <w:t>Standartsandformats</w:t>
            </w:r>
            <w:proofErr w:type="spellEnd"/>
            <w:r w:rsidRPr="004C4E75">
              <w:rPr>
                <w:rFonts w:eastAsia="Calibri"/>
                <w:bCs/>
                <w:sz w:val="28"/>
                <w:szCs w:val="28"/>
                <w:lang w:eastAsia="ru-RU"/>
              </w:rPr>
              <w:t xml:space="preserve"> выберите </w:t>
            </w:r>
            <w:r w:rsidRPr="004C4E75">
              <w:rPr>
                <w:rFonts w:eastAsia="Calibri"/>
                <w:bCs/>
                <w:sz w:val="28"/>
                <w:szCs w:val="28"/>
                <w:lang w:val="en-US" w:eastAsia="ru-RU"/>
              </w:rPr>
              <w:t>Ukraine</w:t>
            </w:r>
            <w:r w:rsidRPr="004C4E75">
              <w:rPr>
                <w:rFonts w:eastAsia="Calibri"/>
                <w:bCs/>
                <w:sz w:val="28"/>
                <w:szCs w:val="28"/>
                <w:lang w:eastAsia="ru-RU"/>
              </w:rPr>
              <w:t xml:space="preserve"> ( рис.</w:t>
            </w:r>
            <w:r w:rsidRPr="004C4E75">
              <w:rPr>
                <w:rFonts w:eastAsia="Calibri"/>
                <w:bCs/>
                <w:sz w:val="28"/>
                <w:szCs w:val="28"/>
                <w:lang w:val="en-US" w:eastAsia="ru-RU"/>
              </w:rPr>
              <w:t> </w:t>
            </w:r>
            <w:r w:rsidRPr="004C4E75">
              <w:rPr>
                <w:rFonts w:eastAsia="Calibri"/>
                <w:bCs/>
                <w:sz w:val="28"/>
                <w:szCs w:val="28"/>
                <w:lang w:eastAsia="ru-RU"/>
              </w:rPr>
              <w:t xml:space="preserve">1). То же самое выберите в пункте </w:t>
            </w:r>
            <w:r w:rsidRPr="004C4E75">
              <w:rPr>
                <w:rFonts w:eastAsia="Calibri"/>
                <w:bCs/>
                <w:sz w:val="28"/>
                <w:szCs w:val="28"/>
                <w:lang w:val="en-US" w:eastAsia="ru-RU"/>
              </w:rPr>
              <w:t>Location</w:t>
            </w:r>
            <w:r w:rsidRPr="004C4E75">
              <w:rPr>
                <w:rFonts w:eastAsia="Calibri"/>
                <w:bCs/>
                <w:sz w:val="28"/>
                <w:szCs w:val="28"/>
                <w:lang w:eastAsia="ru-RU"/>
              </w:rPr>
              <w:t xml:space="preserve"> в той же закладке. </w:t>
            </w:r>
            <w:proofErr w:type="spellStart"/>
            <w:r w:rsidRPr="004C4E75">
              <w:rPr>
                <w:rFonts w:eastAsia="Calibri"/>
                <w:bCs/>
                <w:sz w:val="28"/>
                <w:szCs w:val="28"/>
                <w:lang w:val="en-US" w:eastAsia="ru-RU"/>
              </w:rPr>
              <w:t>Далеенажмитезакладку</w:t>
            </w:r>
            <w:proofErr w:type="spellEnd"/>
            <w:r w:rsidRPr="004C4E75">
              <w:rPr>
                <w:rFonts w:eastAsia="Calibri"/>
                <w:bCs/>
                <w:sz w:val="28"/>
                <w:szCs w:val="28"/>
                <w:lang w:val="en-US" w:eastAsia="ru-RU"/>
              </w:rPr>
              <w:t xml:space="preserve"> Advanced в </w:t>
            </w:r>
            <w:proofErr w:type="spellStart"/>
            <w:r w:rsidRPr="004C4E75">
              <w:rPr>
                <w:rFonts w:eastAsia="Calibri"/>
                <w:bCs/>
                <w:sz w:val="28"/>
                <w:szCs w:val="28"/>
                <w:lang w:val="en-US" w:eastAsia="ru-RU"/>
              </w:rPr>
              <w:t>поле</w:t>
            </w:r>
            <w:proofErr w:type="spellEnd"/>
            <w:r w:rsidRPr="004C4E75">
              <w:rPr>
                <w:rFonts w:eastAsia="Calibri"/>
                <w:bCs/>
                <w:sz w:val="28"/>
                <w:szCs w:val="28"/>
                <w:lang w:val="en-US" w:eastAsia="ru-RU"/>
              </w:rPr>
              <w:t xml:space="preserve"> Select a language to match the language version of the non-Unicode programs you want to use и </w:t>
            </w:r>
            <w:proofErr w:type="spellStart"/>
            <w:r w:rsidRPr="004C4E75">
              <w:rPr>
                <w:rFonts w:eastAsia="Calibri"/>
                <w:bCs/>
                <w:sz w:val="28"/>
                <w:szCs w:val="28"/>
                <w:lang w:val="en-US" w:eastAsia="ru-RU"/>
              </w:rPr>
              <w:t>выберите</w:t>
            </w:r>
            <w:proofErr w:type="spellEnd"/>
            <w:r w:rsidRPr="004C4E75">
              <w:rPr>
                <w:rFonts w:eastAsia="Calibri"/>
                <w:bCs/>
                <w:sz w:val="28"/>
                <w:szCs w:val="28"/>
                <w:lang w:val="en-US" w:eastAsia="ru-RU"/>
              </w:rPr>
              <w:t xml:space="preserve"> Russian. </w:t>
            </w:r>
            <w:r w:rsidRPr="004C4E75">
              <w:rPr>
                <w:rFonts w:eastAsia="Calibri"/>
                <w:bCs/>
                <w:sz w:val="28"/>
                <w:szCs w:val="28"/>
                <w:lang w:eastAsia="ru-RU"/>
              </w:rPr>
              <w:t xml:space="preserve">Тем самым мы обеспечили корректное отображение русского языка в программах, например </w:t>
            </w:r>
            <w:r w:rsidRPr="004C4E75">
              <w:rPr>
                <w:rFonts w:eastAsia="Calibri"/>
                <w:bCs/>
                <w:sz w:val="28"/>
                <w:szCs w:val="28"/>
                <w:lang w:val="en-US" w:eastAsia="ru-RU"/>
              </w:rPr>
              <w:t>Far</w:t>
            </w:r>
            <w:r w:rsidRPr="004C4E75">
              <w:rPr>
                <w:rFonts w:eastAsia="Calibri"/>
                <w:bCs/>
                <w:sz w:val="28"/>
                <w:szCs w:val="28"/>
                <w:lang w:eastAsia="ru-RU"/>
              </w:rPr>
              <w:t xml:space="preserve"> или </w:t>
            </w:r>
            <w:r w:rsidRPr="004C4E75">
              <w:rPr>
                <w:rFonts w:eastAsia="Calibri"/>
                <w:bCs/>
                <w:sz w:val="28"/>
                <w:szCs w:val="28"/>
                <w:lang w:val="en-US" w:eastAsia="ru-RU"/>
              </w:rPr>
              <w:t>TotalCommander</w:t>
            </w:r>
            <w:r w:rsidRPr="004C4E75">
              <w:rPr>
                <w:rFonts w:eastAsia="Calibri"/>
                <w:bCs/>
                <w:sz w:val="28"/>
                <w:szCs w:val="28"/>
                <w:lang w:eastAsia="ru-RU"/>
              </w:rPr>
              <w:t xml:space="preserve">, а также нормальное написание валюты, дат и чисел. </w:t>
            </w:r>
            <w:r w:rsidRPr="00C31ED9">
              <w:rPr>
                <w:rFonts w:eastAsia="Calibri"/>
                <w:bCs/>
                <w:sz w:val="28"/>
                <w:szCs w:val="28"/>
                <w:lang w:eastAsia="ru-RU"/>
              </w:rPr>
              <w:t>Переходим к следующему пункту.</w:t>
            </w:r>
          </w:p>
          <w:p w:rsidR="00836CD1" w:rsidRPr="00C31ED9" w:rsidRDefault="00836CD1">
            <w:pPr>
              <w:widowControl w:val="0"/>
              <w:autoSpaceDE w:val="0"/>
              <w:autoSpaceDN w:val="0"/>
              <w:adjustRightInd w:val="0"/>
              <w:rPr>
                <w:rFonts w:eastAsia="Calibri"/>
                <w:bCs/>
                <w:sz w:val="28"/>
                <w:szCs w:val="28"/>
                <w:lang w:eastAsia="ru-RU"/>
              </w:rPr>
            </w:pPr>
            <w:r w:rsidRPr="004C4E75">
              <w:rPr>
                <w:rFonts w:eastAsia="Calibri"/>
                <w:bCs/>
                <w:noProof/>
                <w:sz w:val="28"/>
                <w:szCs w:val="28"/>
                <w:lang w:eastAsia="ru-RU"/>
              </w:rPr>
              <w:drawing>
                <wp:inline distT="0" distB="0" distL="0" distR="0">
                  <wp:extent cx="3648075" cy="274320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8075" cy="2743200"/>
                          </a:xfrm>
                          <a:prstGeom prst="rect">
                            <a:avLst/>
                          </a:prstGeom>
                          <a:noFill/>
                          <a:ln>
                            <a:noFill/>
                          </a:ln>
                        </pic:spPr>
                      </pic:pic>
                    </a:graphicData>
                  </a:graphic>
                </wp:inline>
              </w:drawing>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рис.</w:t>
            </w:r>
            <w:r w:rsidRPr="004C4E75">
              <w:rPr>
                <w:rFonts w:eastAsia="Calibri"/>
                <w:bCs/>
                <w:sz w:val="28"/>
                <w:szCs w:val="28"/>
                <w:lang w:val="en-US" w:eastAsia="ru-RU"/>
              </w:rPr>
              <w:t> </w:t>
            </w:r>
            <w:r w:rsidRPr="004C4E75">
              <w:rPr>
                <w:rFonts w:eastAsia="Calibri"/>
                <w:bCs/>
                <w:sz w:val="28"/>
                <w:szCs w:val="28"/>
                <w:lang w:eastAsia="ru-RU"/>
              </w:rPr>
              <w:t>1</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Введя имя и название организации, а также регистрационный ключ, попадаем в Режим лицензирования (</w:t>
            </w:r>
            <w:r w:rsidRPr="004C4E75">
              <w:rPr>
                <w:rFonts w:eastAsia="Calibri"/>
                <w:bCs/>
                <w:sz w:val="28"/>
                <w:szCs w:val="28"/>
                <w:lang w:val="en-US" w:eastAsia="ru-RU"/>
              </w:rPr>
              <w:t>LicensingModes</w:t>
            </w:r>
            <w:r w:rsidRPr="004C4E75">
              <w:rPr>
                <w:rFonts w:eastAsia="Calibri"/>
                <w:bCs/>
                <w:sz w:val="28"/>
                <w:szCs w:val="28"/>
                <w:lang w:eastAsia="ru-RU"/>
              </w:rPr>
              <w:t>), где вам предложат два варианта: на сервер (</w:t>
            </w:r>
            <w:r w:rsidRPr="004C4E75">
              <w:rPr>
                <w:rFonts w:eastAsia="Calibri"/>
                <w:bCs/>
                <w:sz w:val="28"/>
                <w:szCs w:val="28"/>
                <w:lang w:val="en-US" w:eastAsia="ru-RU"/>
              </w:rPr>
              <w:t>Per Server</w:t>
            </w:r>
            <w:r w:rsidRPr="004C4E75">
              <w:rPr>
                <w:rFonts w:eastAsia="Calibri"/>
                <w:bCs/>
                <w:sz w:val="28"/>
                <w:szCs w:val="28"/>
                <w:lang w:eastAsia="ru-RU"/>
              </w:rPr>
              <w:t>) или же на устройство или пользователя (</w:t>
            </w:r>
            <w:r w:rsidRPr="004C4E75">
              <w:rPr>
                <w:rFonts w:eastAsia="Calibri"/>
                <w:bCs/>
                <w:sz w:val="28"/>
                <w:szCs w:val="28"/>
                <w:lang w:val="en-US" w:eastAsia="ru-RU"/>
              </w:rPr>
              <w:t>Per deviceorPer User</w:t>
            </w:r>
            <w:r w:rsidRPr="004C4E75">
              <w:rPr>
                <w:rFonts w:eastAsia="Calibri"/>
                <w:bCs/>
                <w:sz w:val="28"/>
                <w:szCs w:val="28"/>
                <w:lang w:eastAsia="ru-RU"/>
              </w:rPr>
              <w:t>) ( рис.</w:t>
            </w:r>
            <w:r w:rsidRPr="004C4E75">
              <w:rPr>
                <w:rFonts w:eastAsia="Calibri"/>
                <w:bCs/>
                <w:sz w:val="28"/>
                <w:szCs w:val="28"/>
                <w:lang w:val="en-US" w:eastAsia="ru-RU"/>
              </w:rPr>
              <w:t> </w:t>
            </w:r>
            <w:r w:rsidRPr="004C4E75">
              <w:rPr>
                <w:rFonts w:eastAsia="Calibri"/>
                <w:bCs/>
                <w:sz w:val="28"/>
                <w:szCs w:val="28"/>
                <w:lang w:eastAsia="ru-RU"/>
              </w:rPr>
              <w:t>2).</w:t>
            </w:r>
          </w:p>
          <w:p w:rsidR="00836CD1" w:rsidRPr="004C4E75" w:rsidRDefault="00836CD1">
            <w:pPr>
              <w:widowControl w:val="0"/>
              <w:autoSpaceDE w:val="0"/>
              <w:autoSpaceDN w:val="0"/>
              <w:adjustRightInd w:val="0"/>
              <w:jc w:val="center"/>
              <w:rPr>
                <w:rFonts w:eastAsia="Calibri"/>
                <w:bCs/>
                <w:sz w:val="28"/>
                <w:szCs w:val="28"/>
                <w:lang w:val="en-US" w:eastAsia="ru-RU"/>
              </w:rPr>
            </w:pPr>
            <w:r w:rsidRPr="004C4E75">
              <w:rPr>
                <w:rFonts w:eastAsia="Calibri"/>
                <w:bCs/>
                <w:noProof/>
                <w:sz w:val="28"/>
                <w:szCs w:val="28"/>
                <w:lang w:eastAsia="ru-RU"/>
              </w:rPr>
              <w:drawing>
                <wp:inline distT="0" distB="0" distL="0" distR="0">
                  <wp:extent cx="3667125" cy="275272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7125" cy="2752725"/>
                          </a:xfrm>
                          <a:prstGeom prst="rect">
                            <a:avLst/>
                          </a:prstGeom>
                          <a:noFill/>
                          <a:ln>
                            <a:noFill/>
                          </a:ln>
                        </pic:spPr>
                      </pic:pic>
                    </a:graphicData>
                  </a:graphic>
                </wp:inline>
              </w:drawing>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рис.</w:t>
            </w:r>
            <w:r w:rsidRPr="004C4E75">
              <w:rPr>
                <w:rFonts w:eastAsia="Calibri"/>
                <w:bCs/>
                <w:sz w:val="28"/>
                <w:szCs w:val="28"/>
                <w:lang w:val="en-US" w:eastAsia="ru-RU"/>
              </w:rPr>
              <w:t> </w:t>
            </w:r>
            <w:r w:rsidRPr="004C4E75">
              <w:rPr>
                <w:rFonts w:eastAsia="Calibri"/>
                <w:bCs/>
                <w:sz w:val="28"/>
                <w:szCs w:val="28"/>
                <w:lang w:eastAsia="ru-RU"/>
              </w:rPr>
              <w:t>2</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 xml:space="preserve">Для настройки сети мы выбираем настройки вручную. Выбираем </w:t>
            </w:r>
            <w:r w:rsidRPr="004C4E75">
              <w:rPr>
                <w:rFonts w:eastAsia="Calibri"/>
                <w:bCs/>
                <w:i/>
                <w:iCs/>
                <w:sz w:val="28"/>
                <w:szCs w:val="28"/>
                <w:lang w:val="en-US" w:eastAsia="ru-RU"/>
              </w:rPr>
              <w:t>InternetProtocol</w:t>
            </w:r>
            <w:r w:rsidRPr="004C4E75">
              <w:rPr>
                <w:rFonts w:eastAsia="Calibri"/>
                <w:bCs/>
                <w:i/>
                <w:iCs/>
                <w:sz w:val="28"/>
                <w:szCs w:val="28"/>
                <w:lang w:eastAsia="ru-RU"/>
              </w:rPr>
              <w:t xml:space="preserve"> (</w:t>
            </w:r>
            <w:r w:rsidRPr="004C4E75">
              <w:rPr>
                <w:rFonts w:eastAsia="Calibri"/>
                <w:bCs/>
                <w:i/>
                <w:iCs/>
                <w:sz w:val="28"/>
                <w:szCs w:val="28"/>
                <w:lang w:val="en-US" w:eastAsia="ru-RU"/>
              </w:rPr>
              <w:t>TCP</w:t>
            </w:r>
            <w:r w:rsidRPr="004C4E75">
              <w:rPr>
                <w:rFonts w:eastAsia="Calibri"/>
                <w:bCs/>
                <w:i/>
                <w:iCs/>
                <w:sz w:val="28"/>
                <w:szCs w:val="28"/>
                <w:lang w:eastAsia="ru-RU"/>
              </w:rPr>
              <w:t>/</w:t>
            </w:r>
            <w:r w:rsidRPr="004C4E75">
              <w:rPr>
                <w:rFonts w:eastAsia="Calibri"/>
                <w:bCs/>
                <w:i/>
                <w:iCs/>
                <w:sz w:val="28"/>
                <w:szCs w:val="28"/>
                <w:lang w:val="en-US" w:eastAsia="ru-RU"/>
              </w:rPr>
              <w:t>IP</w:t>
            </w:r>
            <w:r w:rsidRPr="004C4E75">
              <w:rPr>
                <w:rFonts w:eastAsia="Calibri"/>
                <w:bCs/>
                <w:i/>
                <w:iCs/>
                <w:sz w:val="28"/>
                <w:szCs w:val="28"/>
                <w:lang w:eastAsia="ru-RU"/>
              </w:rPr>
              <w:t>)</w:t>
            </w:r>
            <w:r w:rsidRPr="004C4E75">
              <w:rPr>
                <w:rFonts w:eastAsia="Calibri"/>
                <w:bCs/>
                <w:sz w:val="28"/>
                <w:szCs w:val="28"/>
                <w:lang w:eastAsia="ru-RU"/>
              </w:rPr>
              <w:t xml:space="preserve">, кликаем на кнопку </w:t>
            </w:r>
            <w:r w:rsidRPr="004C4E75">
              <w:rPr>
                <w:rFonts w:eastAsia="Calibri"/>
                <w:bCs/>
                <w:i/>
                <w:iCs/>
                <w:sz w:val="28"/>
                <w:szCs w:val="28"/>
                <w:lang w:val="en-US" w:eastAsia="ru-RU"/>
              </w:rPr>
              <w:t>Properties</w:t>
            </w:r>
            <w:r w:rsidRPr="004C4E75">
              <w:rPr>
                <w:rFonts w:eastAsia="Calibri"/>
                <w:bCs/>
                <w:i/>
                <w:iCs/>
                <w:sz w:val="28"/>
                <w:szCs w:val="28"/>
                <w:lang w:eastAsia="ru-RU"/>
              </w:rPr>
              <w:t xml:space="preserve"> (Свойства)</w:t>
            </w:r>
            <w:r w:rsidRPr="004C4E75">
              <w:rPr>
                <w:rFonts w:eastAsia="Calibri"/>
                <w:bCs/>
                <w:sz w:val="28"/>
                <w:szCs w:val="28"/>
                <w:lang w:eastAsia="ru-RU"/>
              </w:rPr>
              <w:t xml:space="preserve">, отменяем автоматическое получение </w:t>
            </w:r>
            <w:r w:rsidRPr="004C4E75">
              <w:rPr>
                <w:rFonts w:eastAsia="Calibri"/>
                <w:bCs/>
                <w:sz w:val="28"/>
                <w:szCs w:val="28"/>
                <w:lang w:val="en-US" w:eastAsia="ru-RU"/>
              </w:rPr>
              <w:t>IP</w:t>
            </w:r>
            <w:r w:rsidRPr="004C4E75">
              <w:rPr>
                <w:rFonts w:eastAsia="Calibri"/>
                <w:bCs/>
                <w:sz w:val="28"/>
                <w:szCs w:val="28"/>
                <w:lang w:eastAsia="ru-RU"/>
              </w:rPr>
              <w:t xml:space="preserve">-адреса, вбиваем 192.168.0.1 в поле </w:t>
            </w:r>
            <w:r w:rsidRPr="004C4E75">
              <w:rPr>
                <w:rFonts w:eastAsia="Calibri"/>
                <w:bCs/>
                <w:i/>
                <w:iCs/>
                <w:sz w:val="28"/>
                <w:szCs w:val="28"/>
                <w:lang w:val="en-US" w:eastAsia="ru-RU"/>
              </w:rPr>
              <w:t>IP address</w:t>
            </w:r>
            <w:r w:rsidRPr="004C4E75">
              <w:rPr>
                <w:rFonts w:eastAsia="Calibri"/>
                <w:bCs/>
                <w:sz w:val="28"/>
                <w:szCs w:val="28"/>
                <w:lang w:eastAsia="ru-RU"/>
              </w:rPr>
              <w:t xml:space="preserve">, нажимаем </w:t>
            </w:r>
            <w:r w:rsidRPr="004C4E75">
              <w:rPr>
                <w:rFonts w:eastAsia="Calibri"/>
                <w:bCs/>
                <w:i/>
                <w:iCs/>
                <w:sz w:val="28"/>
                <w:szCs w:val="28"/>
                <w:lang w:val="en-US" w:eastAsia="ru-RU"/>
              </w:rPr>
              <w:t>Tab</w:t>
            </w:r>
            <w:r w:rsidRPr="004C4E75">
              <w:rPr>
                <w:rFonts w:eastAsia="Calibri"/>
                <w:bCs/>
                <w:sz w:val="28"/>
                <w:szCs w:val="28"/>
                <w:lang w:eastAsia="ru-RU"/>
              </w:rPr>
              <w:t>,</w:t>
            </w:r>
            <w:r w:rsidRPr="004C4E75">
              <w:rPr>
                <w:rFonts w:eastAsia="Calibri"/>
                <w:bCs/>
                <w:sz w:val="28"/>
                <w:szCs w:val="28"/>
                <w:lang w:val="en-US" w:eastAsia="ru-RU"/>
              </w:rPr>
              <w:t> </w:t>
            </w:r>
            <w:r w:rsidRPr="004C4E75">
              <w:rPr>
                <w:rFonts w:eastAsia="Calibri"/>
                <w:bCs/>
                <w:sz w:val="28"/>
                <w:szCs w:val="28"/>
                <w:lang w:eastAsia="ru-RU"/>
              </w:rPr>
              <w:t xml:space="preserve">— маска подсети должна автоматически заполниться и принять вид 255.255.255.0 (все остальные поля должны остаться пустыми). Нажав на </w:t>
            </w:r>
            <w:r w:rsidRPr="004C4E75">
              <w:rPr>
                <w:rFonts w:eastAsia="Calibri"/>
                <w:bCs/>
                <w:i/>
                <w:iCs/>
                <w:sz w:val="28"/>
                <w:szCs w:val="28"/>
                <w:lang w:eastAsia="ru-RU"/>
              </w:rPr>
              <w:t>Далее</w:t>
            </w:r>
            <w:r w:rsidRPr="004C4E75">
              <w:rPr>
                <w:rFonts w:eastAsia="Calibri"/>
                <w:bCs/>
                <w:sz w:val="28"/>
                <w:szCs w:val="28"/>
                <w:lang w:eastAsia="ru-RU"/>
              </w:rPr>
              <w:t xml:space="preserve">, мы увидим предложение подключить сервер либо к рабочей группе, либо к домену. Ни то, ни другое нам не надо, нажимаем кнопку </w:t>
            </w:r>
            <w:r w:rsidRPr="004C4E75">
              <w:rPr>
                <w:rFonts w:eastAsia="Calibri"/>
                <w:bCs/>
                <w:i/>
                <w:iCs/>
                <w:sz w:val="28"/>
                <w:szCs w:val="28"/>
                <w:lang w:eastAsia="ru-RU"/>
              </w:rPr>
              <w:t>Далее</w:t>
            </w:r>
            <w:r w:rsidRPr="004C4E75">
              <w:rPr>
                <w:rFonts w:eastAsia="Calibri"/>
                <w:bCs/>
                <w:sz w:val="28"/>
                <w:szCs w:val="28"/>
                <w:lang w:eastAsia="ru-RU"/>
              </w:rPr>
              <w:t xml:space="preserve"> и ждем завершения установки (рис.</w:t>
            </w:r>
            <w:r w:rsidRPr="004C4E75">
              <w:rPr>
                <w:rFonts w:eastAsia="Calibri"/>
                <w:bCs/>
                <w:sz w:val="28"/>
                <w:szCs w:val="28"/>
                <w:lang w:val="en-US" w:eastAsia="ru-RU"/>
              </w:rPr>
              <w:t> </w:t>
            </w:r>
            <w:r w:rsidRPr="004C4E75">
              <w:rPr>
                <w:rFonts w:eastAsia="Calibri"/>
                <w:bCs/>
                <w:sz w:val="28"/>
                <w:szCs w:val="28"/>
                <w:lang w:eastAsia="ru-RU"/>
              </w:rPr>
              <w:t>3).</w:t>
            </w:r>
          </w:p>
          <w:p w:rsidR="00836CD1" w:rsidRPr="004C4E75" w:rsidRDefault="00836CD1">
            <w:pPr>
              <w:widowControl w:val="0"/>
              <w:autoSpaceDE w:val="0"/>
              <w:autoSpaceDN w:val="0"/>
              <w:adjustRightInd w:val="0"/>
              <w:jc w:val="center"/>
              <w:rPr>
                <w:rFonts w:eastAsia="Calibri"/>
                <w:bCs/>
                <w:sz w:val="28"/>
                <w:szCs w:val="28"/>
                <w:lang w:val="en-US" w:eastAsia="ru-RU"/>
              </w:rPr>
            </w:pPr>
            <w:r w:rsidRPr="004C4E75">
              <w:rPr>
                <w:rFonts w:eastAsia="Calibri"/>
                <w:bCs/>
                <w:noProof/>
                <w:sz w:val="28"/>
                <w:szCs w:val="28"/>
                <w:lang w:eastAsia="ru-RU"/>
              </w:rPr>
              <w:drawing>
                <wp:inline distT="0" distB="0" distL="0" distR="0">
                  <wp:extent cx="3667125" cy="275272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7125" cy="2752725"/>
                          </a:xfrm>
                          <a:prstGeom prst="rect">
                            <a:avLst/>
                          </a:prstGeom>
                          <a:noFill/>
                          <a:ln>
                            <a:noFill/>
                          </a:ln>
                        </pic:spPr>
                      </pic:pic>
                    </a:graphicData>
                  </a:graphic>
                </wp:inline>
              </w:drawing>
            </w:r>
          </w:p>
          <w:p w:rsidR="00836CD1" w:rsidRPr="004C4E75" w:rsidRDefault="00836CD1">
            <w:pPr>
              <w:widowControl w:val="0"/>
              <w:autoSpaceDE w:val="0"/>
              <w:autoSpaceDN w:val="0"/>
              <w:adjustRightInd w:val="0"/>
              <w:rPr>
                <w:rFonts w:eastAsia="Calibri"/>
                <w:bCs/>
                <w:sz w:val="28"/>
                <w:szCs w:val="28"/>
                <w:lang w:val="en-US" w:eastAsia="ru-RU"/>
              </w:rPr>
            </w:pPr>
            <w:proofErr w:type="spellStart"/>
            <w:r w:rsidRPr="004C4E75">
              <w:rPr>
                <w:rFonts w:eastAsia="Calibri"/>
                <w:bCs/>
                <w:sz w:val="28"/>
                <w:szCs w:val="28"/>
                <w:lang w:val="en-US" w:eastAsia="ru-RU"/>
              </w:rPr>
              <w:t>рис</w:t>
            </w:r>
            <w:proofErr w:type="spellEnd"/>
            <w:r w:rsidRPr="004C4E75">
              <w:rPr>
                <w:rFonts w:eastAsia="Calibri"/>
                <w:bCs/>
                <w:sz w:val="28"/>
                <w:szCs w:val="28"/>
                <w:lang w:val="en-US" w:eastAsia="ru-RU"/>
              </w:rPr>
              <w:t>. 3</w:t>
            </w:r>
          </w:p>
          <w:p w:rsidR="00836CD1" w:rsidRPr="004C4E75" w:rsidRDefault="00836CD1" w:rsidP="008C0D25">
            <w:pPr>
              <w:widowControl w:val="0"/>
              <w:numPr>
                <w:ilvl w:val="0"/>
                <w:numId w:val="5"/>
              </w:numPr>
              <w:tabs>
                <w:tab w:val="left" w:pos="220"/>
                <w:tab w:val="left" w:pos="720"/>
              </w:tabs>
              <w:autoSpaceDE w:val="0"/>
              <w:autoSpaceDN w:val="0"/>
              <w:adjustRightInd w:val="0"/>
              <w:ind w:hanging="720"/>
              <w:rPr>
                <w:rFonts w:eastAsia="Calibri"/>
                <w:sz w:val="28"/>
                <w:szCs w:val="28"/>
                <w:lang w:val="en-US" w:eastAsia="ru-RU"/>
              </w:rPr>
            </w:pPr>
            <w:proofErr w:type="spellStart"/>
            <w:r w:rsidRPr="004C4E75">
              <w:rPr>
                <w:rFonts w:eastAsia="Calibri"/>
                <w:bCs/>
                <w:sz w:val="28"/>
                <w:szCs w:val="28"/>
                <w:lang w:val="en-US" w:eastAsia="ru-RU"/>
              </w:rPr>
              <w:t>Назначениеролейнашемусерверу</w:t>
            </w:r>
            <w:proofErr w:type="spellEnd"/>
          </w:p>
          <w:p w:rsidR="00836CD1" w:rsidRPr="004C4E75" w:rsidRDefault="00836CD1">
            <w:pPr>
              <w:widowControl w:val="0"/>
              <w:autoSpaceDE w:val="0"/>
              <w:autoSpaceDN w:val="0"/>
              <w:adjustRightInd w:val="0"/>
              <w:rPr>
                <w:rFonts w:eastAsia="Calibri"/>
                <w:bCs/>
                <w:i/>
                <w:iCs/>
                <w:sz w:val="28"/>
                <w:szCs w:val="28"/>
                <w:lang w:eastAsia="ru-RU"/>
              </w:rPr>
            </w:pPr>
            <w:r w:rsidRPr="004C4E75">
              <w:rPr>
                <w:rFonts w:eastAsia="Calibri"/>
                <w:bCs/>
                <w:sz w:val="28"/>
                <w:szCs w:val="28"/>
                <w:lang w:eastAsia="ru-RU"/>
              </w:rPr>
              <w:t xml:space="preserve">Для упрощения дальнейшей нашей работы воспользуемся возможностью ОС </w:t>
            </w:r>
            <w:r w:rsidRPr="004C4E75">
              <w:rPr>
                <w:rFonts w:eastAsia="Calibri"/>
                <w:bCs/>
                <w:sz w:val="28"/>
                <w:szCs w:val="28"/>
                <w:lang w:val="en-US" w:eastAsia="ru-RU"/>
              </w:rPr>
              <w:t>Windows </w:t>
            </w:r>
            <w:r w:rsidRPr="004C4E75">
              <w:rPr>
                <w:rFonts w:eastAsia="Calibri"/>
                <w:bCs/>
                <w:sz w:val="28"/>
                <w:szCs w:val="28"/>
                <w:lang w:eastAsia="ru-RU"/>
              </w:rPr>
              <w:t xml:space="preserve">2003 </w:t>
            </w:r>
            <w:r w:rsidRPr="004C4E75">
              <w:rPr>
                <w:rFonts w:eastAsia="Calibri"/>
                <w:bCs/>
                <w:sz w:val="28"/>
                <w:szCs w:val="28"/>
                <w:lang w:val="en-US" w:eastAsia="ru-RU"/>
              </w:rPr>
              <w:t>Server</w:t>
            </w:r>
            <w:r w:rsidRPr="004C4E75">
              <w:rPr>
                <w:rFonts w:eastAsia="Calibri"/>
                <w:bCs/>
                <w:sz w:val="28"/>
                <w:szCs w:val="28"/>
                <w:lang w:eastAsia="ru-RU"/>
              </w:rPr>
              <w:t xml:space="preserve"> по администрированию сервера, нажимаем </w:t>
            </w:r>
            <w:r w:rsidRPr="004C4E75">
              <w:rPr>
                <w:rFonts w:eastAsia="Calibri"/>
                <w:bCs/>
                <w:i/>
                <w:iCs/>
                <w:sz w:val="28"/>
                <w:szCs w:val="28"/>
                <w:lang w:eastAsia="ru-RU"/>
              </w:rPr>
              <w:t>Пуск</w:t>
            </w:r>
            <w:r w:rsidRPr="004C4E75">
              <w:rPr>
                <w:rFonts w:eastAsia="Calibri"/>
                <w:bCs/>
                <w:sz w:val="28"/>
                <w:szCs w:val="28"/>
                <w:lang w:eastAsia="ru-RU"/>
              </w:rPr>
              <w:t xml:space="preserve"> (</w:t>
            </w:r>
            <w:r w:rsidRPr="004C4E75">
              <w:rPr>
                <w:rFonts w:eastAsia="Calibri"/>
                <w:bCs/>
                <w:sz w:val="28"/>
                <w:szCs w:val="28"/>
                <w:lang w:val="en-US" w:eastAsia="ru-RU"/>
              </w:rPr>
              <w:t>Start</w:t>
            </w:r>
            <w:r w:rsidRPr="004C4E75">
              <w:rPr>
                <w:rFonts w:eastAsia="Calibri"/>
                <w:bCs/>
                <w:sz w:val="28"/>
                <w:szCs w:val="28"/>
                <w:lang w:eastAsia="ru-RU"/>
              </w:rPr>
              <w:t>) &gt; Управление Вашим Сервером (</w:t>
            </w:r>
            <w:r w:rsidRPr="004C4E75">
              <w:rPr>
                <w:rFonts w:eastAsia="Calibri"/>
                <w:bCs/>
                <w:i/>
                <w:iCs/>
                <w:sz w:val="28"/>
                <w:szCs w:val="28"/>
                <w:lang w:val="en-US" w:eastAsia="ru-RU"/>
              </w:rPr>
              <w:t>Manage</w:t>
            </w:r>
          </w:p>
          <w:p w:rsidR="00836CD1" w:rsidRPr="004C4E75" w:rsidRDefault="00836CD1">
            <w:pPr>
              <w:widowControl w:val="0"/>
              <w:autoSpaceDE w:val="0"/>
              <w:autoSpaceDN w:val="0"/>
              <w:adjustRightInd w:val="0"/>
              <w:rPr>
                <w:rFonts w:eastAsia="Calibri"/>
                <w:bCs/>
                <w:sz w:val="28"/>
                <w:szCs w:val="28"/>
                <w:lang w:val="en-US" w:eastAsia="ru-RU"/>
              </w:rPr>
            </w:pPr>
            <w:r w:rsidRPr="004C4E75">
              <w:rPr>
                <w:rFonts w:eastAsia="Calibri"/>
                <w:bCs/>
                <w:i/>
                <w:iCs/>
                <w:sz w:val="28"/>
                <w:szCs w:val="28"/>
                <w:lang w:val="en-US" w:eastAsia="ru-RU"/>
              </w:rPr>
              <w:t>Your Server)</w:t>
            </w:r>
            <w:r w:rsidRPr="004C4E75">
              <w:rPr>
                <w:rFonts w:eastAsia="Calibri"/>
                <w:bCs/>
                <w:sz w:val="28"/>
                <w:szCs w:val="28"/>
                <w:lang w:val="en-US" w:eastAsia="ru-RU"/>
              </w:rPr>
              <w:t>.</w:t>
            </w:r>
          </w:p>
          <w:p w:rsidR="00836CD1" w:rsidRPr="004C4E75" w:rsidRDefault="00836CD1">
            <w:pPr>
              <w:widowControl w:val="0"/>
              <w:autoSpaceDE w:val="0"/>
              <w:autoSpaceDN w:val="0"/>
              <w:adjustRightInd w:val="0"/>
              <w:rPr>
                <w:rFonts w:eastAsia="Calibri"/>
                <w:bCs/>
                <w:sz w:val="28"/>
                <w:szCs w:val="28"/>
                <w:lang w:val="en-US" w:eastAsia="ru-RU"/>
              </w:rPr>
            </w:pPr>
            <w:r w:rsidRPr="004C4E75">
              <w:rPr>
                <w:rFonts w:eastAsia="Calibri"/>
                <w:bCs/>
                <w:noProof/>
                <w:sz w:val="28"/>
                <w:szCs w:val="28"/>
                <w:lang w:eastAsia="ru-RU"/>
              </w:rPr>
              <w:drawing>
                <wp:inline distT="0" distB="0" distL="0" distR="0">
                  <wp:extent cx="3619500" cy="1905000"/>
                  <wp:effectExtent l="0" t="0" r="1270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1905000"/>
                          </a:xfrm>
                          <a:prstGeom prst="rect">
                            <a:avLst/>
                          </a:prstGeom>
                          <a:noFill/>
                          <a:ln>
                            <a:noFill/>
                          </a:ln>
                        </pic:spPr>
                      </pic:pic>
                    </a:graphicData>
                  </a:graphic>
                </wp:inline>
              </w:drawing>
            </w:r>
          </w:p>
          <w:p w:rsidR="00836CD1" w:rsidRPr="004C4E75" w:rsidRDefault="00836CD1">
            <w:pPr>
              <w:widowControl w:val="0"/>
              <w:autoSpaceDE w:val="0"/>
              <w:autoSpaceDN w:val="0"/>
              <w:adjustRightInd w:val="0"/>
              <w:rPr>
                <w:rFonts w:eastAsia="Calibri"/>
                <w:bCs/>
                <w:sz w:val="28"/>
                <w:szCs w:val="28"/>
                <w:lang w:val="en-US" w:eastAsia="ru-RU"/>
              </w:rPr>
            </w:pPr>
          </w:p>
          <w:p w:rsidR="00836CD1" w:rsidRPr="004C4E75" w:rsidRDefault="00836CD1">
            <w:pPr>
              <w:widowControl w:val="0"/>
              <w:autoSpaceDE w:val="0"/>
              <w:autoSpaceDN w:val="0"/>
              <w:adjustRightInd w:val="0"/>
              <w:rPr>
                <w:rFonts w:eastAsia="Calibri"/>
                <w:bCs/>
                <w:sz w:val="28"/>
                <w:szCs w:val="28"/>
                <w:lang w:val="en-US" w:eastAsia="ru-RU"/>
              </w:rPr>
            </w:pPr>
          </w:p>
          <w:p w:rsidR="00836CD1" w:rsidRPr="004C4E75" w:rsidRDefault="00836CD1">
            <w:pPr>
              <w:widowControl w:val="0"/>
              <w:autoSpaceDE w:val="0"/>
              <w:autoSpaceDN w:val="0"/>
              <w:adjustRightInd w:val="0"/>
              <w:rPr>
                <w:rFonts w:eastAsia="Calibri"/>
                <w:bCs/>
                <w:sz w:val="28"/>
                <w:szCs w:val="28"/>
                <w:lang w:val="en-US" w:eastAsia="ru-RU"/>
              </w:rPr>
            </w:pP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Нажимаем «Новая роль» (</w:t>
            </w:r>
            <w:r w:rsidRPr="004C4E75">
              <w:rPr>
                <w:rFonts w:eastAsia="Calibri"/>
                <w:bCs/>
                <w:sz w:val="28"/>
                <w:szCs w:val="28"/>
                <w:lang w:val="en-US" w:eastAsia="ru-RU"/>
              </w:rPr>
              <w:t>Newrole</w:t>
            </w:r>
            <w:r w:rsidRPr="004C4E75">
              <w:rPr>
                <w:rFonts w:eastAsia="Calibri"/>
                <w:bCs/>
                <w:sz w:val="28"/>
                <w:szCs w:val="28"/>
                <w:lang w:eastAsia="ru-RU"/>
              </w:rPr>
              <w:t>), выбираем «Особая конфигурация» (</w:t>
            </w:r>
            <w:r w:rsidRPr="004C4E75">
              <w:rPr>
                <w:rFonts w:eastAsia="Calibri"/>
                <w:bCs/>
                <w:sz w:val="28"/>
                <w:szCs w:val="28"/>
                <w:lang w:val="en-US" w:eastAsia="ru-RU"/>
              </w:rPr>
              <w:t>Customconfiguration</w:t>
            </w:r>
            <w:r w:rsidRPr="004C4E75">
              <w:rPr>
                <w:rFonts w:eastAsia="Calibri"/>
                <w:bCs/>
                <w:sz w:val="28"/>
                <w:szCs w:val="28"/>
                <w:lang w:eastAsia="ru-RU"/>
              </w:rPr>
              <w:t>)</w:t>
            </w:r>
          </w:p>
          <w:p w:rsidR="00836CD1" w:rsidRPr="004C4E75" w:rsidRDefault="00836CD1">
            <w:pPr>
              <w:widowControl w:val="0"/>
              <w:autoSpaceDE w:val="0"/>
              <w:autoSpaceDN w:val="0"/>
              <w:adjustRightInd w:val="0"/>
              <w:rPr>
                <w:rFonts w:eastAsia="Calibri"/>
                <w:bCs/>
                <w:sz w:val="28"/>
                <w:szCs w:val="28"/>
                <w:lang w:val="en-US" w:eastAsia="ru-RU"/>
              </w:rPr>
            </w:pPr>
            <w:r w:rsidRPr="004C4E75">
              <w:rPr>
                <w:rFonts w:eastAsia="Calibri"/>
                <w:bCs/>
                <w:noProof/>
                <w:sz w:val="28"/>
                <w:szCs w:val="28"/>
                <w:lang w:eastAsia="ru-RU"/>
              </w:rPr>
              <w:drawing>
                <wp:inline distT="0" distB="0" distL="0" distR="0">
                  <wp:extent cx="3952875" cy="213360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2133600"/>
                          </a:xfrm>
                          <a:prstGeom prst="rect">
                            <a:avLst/>
                          </a:prstGeom>
                          <a:noFill/>
                          <a:ln>
                            <a:noFill/>
                          </a:ln>
                        </pic:spPr>
                      </pic:pic>
                    </a:graphicData>
                  </a:graphic>
                </wp:inline>
              </w:drawing>
            </w:r>
          </w:p>
          <w:p w:rsidR="00836CD1" w:rsidRPr="004C4E75" w:rsidRDefault="00836CD1">
            <w:pPr>
              <w:widowControl w:val="0"/>
              <w:autoSpaceDE w:val="0"/>
              <w:autoSpaceDN w:val="0"/>
              <w:adjustRightInd w:val="0"/>
              <w:rPr>
                <w:rFonts w:eastAsia="Calibri"/>
                <w:bCs/>
                <w:sz w:val="28"/>
                <w:szCs w:val="28"/>
                <w:lang w:val="en-US" w:eastAsia="ru-RU"/>
              </w:rPr>
            </w:pPr>
          </w:p>
          <w:p w:rsidR="00836CD1" w:rsidRPr="004C4E75" w:rsidRDefault="00836CD1">
            <w:pPr>
              <w:widowControl w:val="0"/>
              <w:autoSpaceDE w:val="0"/>
              <w:autoSpaceDN w:val="0"/>
              <w:adjustRightInd w:val="0"/>
              <w:rPr>
                <w:rFonts w:eastAsia="Calibri"/>
                <w:bCs/>
                <w:sz w:val="28"/>
                <w:szCs w:val="28"/>
                <w:lang w:val="en-US" w:eastAsia="ru-RU"/>
              </w:rPr>
            </w:pPr>
          </w:p>
          <w:p w:rsidR="00836CD1" w:rsidRPr="004C4E75" w:rsidRDefault="00836CD1">
            <w:pPr>
              <w:widowControl w:val="0"/>
              <w:autoSpaceDE w:val="0"/>
              <w:autoSpaceDN w:val="0"/>
              <w:adjustRightInd w:val="0"/>
              <w:rPr>
                <w:rFonts w:eastAsia="Calibri"/>
                <w:bCs/>
                <w:sz w:val="28"/>
                <w:szCs w:val="28"/>
                <w:lang w:val="en-US" w:eastAsia="ru-RU"/>
              </w:rPr>
            </w:pPr>
          </w:p>
          <w:p w:rsidR="00836CD1" w:rsidRPr="004C4E75" w:rsidRDefault="00836CD1">
            <w:pPr>
              <w:widowControl w:val="0"/>
              <w:autoSpaceDE w:val="0"/>
              <w:autoSpaceDN w:val="0"/>
              <w:adjustRightInd w:val="0"/>
              <w:rPr>
                <w:rFonts w:eastAsia="Calibri"/>
                <w:bCs/>
                <w:sz w:val="28"/>
                <w:szCs w:val="28"/>
                <w:lang w:val="en-US" w:eastAsia="ru-RU"/>
              </w:rPr>
            </w:pPr>
          </w:p>
          <w:p w:rsidR="00836CD1" w:rsidRPr="004C4E75" w:rsidRDefault="00836CD1">
            <w:pPr>
              <w:widowControl w:val="0"/>
              <w:autoSpaceDE w:val="0"/>
              <w:autoSpaceDN w:val="0"/>
              <w:adjustRightInd w:val="0"/>
              <w:rPr>
                <w:rFonts w:eastAsia="Calibri"/>
                <w:bCs/>
                <w:sz w:val="28"/>
                <w:szCs w:val="28"/>
                <w:lang w:val="en-US" w:eastAsia="ru-RU"/>
              </w:rPr>
            </w:pP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 xml:space="preserve">Из списка доступных ролей выбираем «Контроллер домена» </w:t>
            </w:r>
            <w:r w:rsidRPr="004C4E75">
              <w:rPr>
                <w:rFonts w:eastAsia="Calibri"/>
                <w:bCs/>
                <w:sz w:val="28"/>
                <w:szCs w:val="28"/>
                <w:lang w:val="en-US" w:eastAsia="ru-RU"/>
              </w:rPr>
              <w:t>DomainController</w:t>
            </w:r>
            <w:r w:rsidRPr="004C4E75">
              <w:rPr>
                <w:rFonts w:eastAsia="Calibri"/>
                <w:bCs/>
                <w:sz w:val="28"/>
                <w:szCs w:val="28"/>
                <w:lang w:eastAsia="ru-RU"/>
              </w:rPr>
              <w:t xml:space="preserve"> (</w:t>
            </w:r>
            <w:r w:rsidRPr="004C4E75">
              <w:rPr>
                <w:rFonts w:eastAsia="Calibri"/>
                <w:bCs/>
                <w:sz w:val="28"/>
                <w:szCs w:val="28"/>
                <w:lang w:val="en-US" w:eastAsia="ru-RU"/>
              </w:rPr>
              <w:t>ActiveDirectory</w:t>
            </w:r>
            <w:r w:rsidRPr="004C4E75">
              <w:rPr>
                <w:rFonts w:eastAsia="Calibri"/>
                <w:bCs/>
                <w:sz w:val="28"/>
                <w:szCs w:val="28"/>
                <w:lang w:eastAsia="ru-RU"/>
              </w:rPr>
              <w:t>)</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noProof/>
                <w:sz w:val="28"/>
                <w:szCs w:val="28"/>
                <w:lang w:eastAsia="ru-RU"/>
              </w:rPr>
              <w:drawing>
                <wp:inline distT="0" distB="0" distL="0" distR="0">
                  <wp:extent cx="2019300" cy="1781175"/>
                  <wp:effectExtent l="0" t="0" r="1270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781175"/>
                          </a:xfrm>
                          <a:prstGeom prst="rect">
                            <a:avLst/>
                          </a:prstGeom>
                          <a:noFill/>
                          <a:ln>
                            <a:noFill/>
                          </a:ln>
                        </pic:spPr>
                      </pic:pic>
                    </a:graphicData>
                  </a:graphic>
                </wp:inline>
              </w:drawing>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Далее выбираем Контроллер домена в новом домене (</w:t>
            </w:r>
            <w:r w:rsidRPr="004C4E75">
              <w:rPr>
                <w:rFonts w:eastAsia="Calibri"/>
                <w:bCs/>
                <w:sz w:val="28"/>
                <w:szCs w:val="28"/>
                <w:lang w:val="en-US" w:eastAsia="ru-RU"/>
              </w:rPr>
              <w:t>Domaincontrollerfornewdomain</w:t>
            </w:r>
            <w:r w:rsidRPr="004C4E75">
              <w:rPr>
                <w:rFonts w:eastAsia="Calibri"/>
                <w:bCs/>
                <w:sz w:val="28"/>
                <w:szCs w:val="28"/>
                <w:lang w:eastAsia="ru-RU"/>
              </w:rPr>
              <w:t>). Далее опции: «Новый домен в новом лесу» (</w:t>
            </w:r>
            <w:r w:rsidRPr="004C4E75">
              <w:rPr>
                <w:rFonts w:eastAsia="Calibri"/>
                <w:bCs/>
                <w:sz w:val="28"/>
                <w:szCs w:val="28"/>
                <w:lang w:val="en-US" w:eastAsia="ru-RU"/>
              </w:rPr>
              <w:t>Domaininnewforest</w:t>
            </w:r>
            <w:r w:rsidRPr="004C4E75">
              <w:rPr>
                <w:rFonts w:eastAsia="Calibri"/>
                <w:bCs/>
                <w:sz w:val="28"/>
                <w:szCs w:val="28"/>
                <w:lang w:eastAsia="ru-RU"/>
              </w:rPr>
              <w:t>)</w:t>
            </w:r>
          </w:p>
          <w:p w:rsidR="00836CD1" w:rsidRPr="004C4E75" w:rsidRDefault="00836CD1" w:rsidP="008C0D25">
            <w:pPr>
              <w:pStyle w:val="a9"/>
              <w:widowControl w:val="0"/>
              <w:numPr>
                <w:ilvl w:val="0"/>
                <w:numId w:val="13"/>
              </w:numPr>
              <w:tabs>
                <w:tab w:val="left" w:pos="220"/>
                <w:tab w:val="left" w:pos="720"/>
              </w:tabs>
              <w:autoSpaceDE w:val="0"/>
              <w:autoSpaceDN w:val="0"/>
              <w:adjustRightInd w:val="0"/>
              <w:rPr>
                <w:rFonts w:eastAsia="Calibri"/>
                <w:sz w:val="28"/>
                <w:szCs w:val="28"/>
                <w:lang w:eastAsia="ru-RU"/>
              </w:rPr>
            </w:pPr>
            <w:r w:rsidRPr="004C4E75">
              <w:rPr>
                <w:rFonts w:eastAsia="Calibri"/>
                <w:bCs/>
                <w:sz w:val="28"/>
                <w:szCs w:val="28"/>
                <w:lang w:eastAsia="ru-RU"/>
              </w:rPr>
              <w:t xml:space="preserve">Полное </w:t>
            </w:r>
            <w:r w:rsidRPr="004C4E75">
              <w:rPr>
                <w:rFonts w:eastAsia="Calibri"/>
                <w:bCs/>
                <w:sz w:val="28"/>
                <w:szCs w:val="28"/>
                <w:lang w:val="en-US" w:eastAsia="ru-RU"/>
              </w:rPr>
              <w:t>DNS</w:t>
            </w:r>
            <w:r w:rsidRPr="004C4E75">
              <w:rPr>
                <w:rFonts w:eastAsia="Calibri"/>
                <w:bCs/>
                <w:sz w:val="28"/>
                <w:szCs w:val="28"/>
                <w:lang w:eastAsia="ru-RU"/>
              </w:rPr>
              <w:t>-имя нового домена (</w:t>
            </w:r>
            <w:proofErr w:type="spellStart"/>
            <w:r w:rsidRPr="004C4E75">
              <w:rPr>
                <w:rFonts w:eastAsia="Calibri"/>
                <w:bCs/>
                <w:sz w:val="28"/>
                <w:szCs w:val="28"/>
                <w:lang w:val="en-US" w:eastAsia="ru-RU"/>
              </w:rPr>
              <w:t>FullDNSname</w:t>
            </w:r>
            <w:proofErr w:type="spellEnd"/>
            <w:r w:rsidRPr="004C4E75">
              <w:rPr>
                <w:rFonts w:eastAsia="Calibri"/>
                <w:bCs/>
                <w:sz w:val="28"/>
                <w:szCs w:val="28"/>
                <w:lang w:eastAsia="ru-RU"/>
              </w:rPr>
              <w:t>)</w:t>
            </w:r>
            <w:r w:rsidRPr="004C4E75">
              <w:rPr>
                <w:rFonts w:eastAsia="Calibri"/>
                <w:bCs/>
                <w:sz w:val="28"/>
                <w:szCs w:val="28"/>
                <w:lang w:val="en-US" w:eastAsia="ru-RU"/>
              </w:rPr>
              <w:t> </w:t>
            </w:r>
            <w:r w:rsidRPr="004C4E75">
              <w:rPr>
                <w:rFonts w:eastAsia="Calibri"/>
                <w:bCs/>
                <w:sz w:val="28"/>
                <w:szCs w:val="28"/>
                <w:lang w:eastAsia="ru-RU"/>
              </w:rPr>
              <w:t xml:space="preserve">— </w:t>
            </w:r>
            <w:proofErr w:type="spellStart"/>
            <w:r w:rsidRPr="004C4E75">
              <w:rPr>
                <w:rFonts w:eastAsia="Calibri"/>
                <w:bCs/>
                <w:sz w:val="28"/>
                <w:szCs w:val="28"/>
                <w:lang w:val="en-US" w:eastAsia="ru-RU"/>
              </w:rPr>
              <w:t>mydomaine</w:t>
            </w:r>
            <w:proofErr w:type="spellEnd"/>
            <w:r w:rsidRPr="004C4E75">
              <w:rPr>
                <w:rFonts w:eastAsia="Calibri"/>
                <w:bCs/>
                <w:sz w:val="28"/>
                <w:szCs w:val="28"/>
                <w:lang w:eastAsia="ru-RU"/>
              </w:rPr>
              <w:t>.</w:t>
            </w:r>
            <w:r w:rsidRPr="004C4E75">
              <w:rPr>
                <w:rFonts w:eastAsia="Calibri"/>
                <w:bCs/>
                <w:sz w:val="28"/>
                <w:szCs w:val="28"/>
                <w:lang w:val="en-US" w:eastAsia="ru-RU"/>
              </w:rPr>
              <w:t>com</w:t>
            </w:r>
            <w:r w:rsidRPr="004C4E75">
              <w:rPr>
                <w:rFonts w:eastAsia="Calibri"/>
                <w:bCs/>
                <w:sz w:val="28"/>
                <w:szCs w:val="28"/>
                <w:lang w:eastAsia="ru-RU"/>
              </w:rPr>
              <w:t xml:space="preserve">; </w:t>
            </w:r>
          </w:p>
          <w:p w:rsidR="00836CD1" w:rsidRPr="004C4E75" w:rsidRDefault="00836CD1">
            <w:pPr>
              <w:widowControl w:val="0"/>
              <w:autoSpaceDE w:val="0"/>
              <w:autoSpaceDN w:val="0"/>
              <w:adjustRightInd w:val="0"/>
              <w:rPr>
                <w:rFonts w:eastAsia="Calibri"/>
                <w:bCs/>
                <w:sz w:val="28"/>
                <w:szCs w:val="28"/>
                <w:lang w:val="en-US" w:eastAsia="ru-RU"/>
              </w:rPr>
            </w:pPr>
            <w:r w:rsidRPr="004C4E75">
              <w:rPr>
                <w:rFonts w:eastAsia="Calibri"/>
                <w:bCs/>
                <w:noProof/>
                <w:sz w:val="28"/>
                <w:szCs w:val="28"/>
                <w:lang w:eastAsia="ru-RU"/>
              </w:rPr>
              <w:drawing>
                <wp:inline distT="0" distB="0" distL="0" distR="0">
                  <wp:extent cx="3324225" cy="1209675"/>
                  <wp:effectExtent l="0" t="0" r="317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4225" cy="1209675"/>
                          </a:xfrm>
                          <a:prstGeom prst="rect">
                            <a:avLst/>
                          </a:prstGeom>
                          <a:noFill/>
                          <a:ln>
                            <a:noFill/>
                          </a:ln>
                        </pic:spPr>
                      </pic:pic>
                    </a:graphicData>
                  </a:graphic>
                </wp:inline>
              </w:drawing>
            </w:r>
          </w:p>
          <w:p w:rsidR="00836CD1" w:rsidRPr="004C4E75" w:rsidRDefault="00836CD1" w:rsidP="008C0D25">
            <w:pPr>
              <w:widowControl w:val="0"/>
              <w:numPr>
                <w:ilvl w:val="0"/>
                <w:numId w:val="7"/>
              </w:numPr>
              <w:tabs>
                <w:tab w:val="left" w:pos="220"/>
                <w:tab w:val="left" w:pos="720"/>
              </w:tabs>
              <w:autoSpaceDE w:val="0"/>
              <w:autoSpaceDN w:val="0"/>
              <w:adjustRightInd w:val="0"/>
              <w:ind w:hanging="720"/>
              <w:rPr>
                <w:rFonts w:eastAsia="Calibri"/>
                <w:sz w:val="28"/>
                <w:szCs w:val="28"/>
                <w:lang w:val="en-US" w:eastAsia="ru-RU"/>
              </w:rPr>
            </w:pPr>
            <w:r w:rsidRPr="004C4E75">
              <w:rPr>
                <w:rFonts w:eastAsia="Calibri"/>
                <w:bCs/>
                <w:sz w:val="28"/>
                <w:szCs w:val="28"/>
                <w:lang w:val="en-US" w:eastAsia="ru-RU"/>
              </w:rPr>
              <w:t xml:space="preserve">NetBIOS name — MYDOMAINE; </w:t>
            </w:r>
          </w:p>
          <w:p w:rsidR="00836CD1" w:rsidRPr="004C4E75" w:rsidRDefault="00836CD1" w:rsidP="008C0D25">
            <w:pPr>
              <w:widowControl w:val="0"/>
              <w:numPr>
                <w:ilvl w:val="0"/>
                <w:numId w:val="7"/>
              </w:numPr>
              <w:tabs>
                <w:tab w:val="left" w:pos="220"/>
                <w:tab w:val="left" w:pos="720"/>
              </w:tabs>
              <w:autoSpaceDE w:val="0"/>
              <w:autoSpaceDN w:val="0"/>
              <w:adjustRightInd w:val="0"/>
              <w:ind w:hanging="720"/>
              <w:rPr>
                <w:rFonts w:eastAsia="Calibri"/>
                <w:sz w:val="28"/>
                <w:szCs w:val="28"/>
                <w:lang w:eastAsia="ru-RU"/>
              </w:rPr>
            </w:pPr>
            <w:r w:rsidRPr="004C4E75">
              <w:rPr>
                <w:rFonts w:eastAsia="Calibri"/>
                <w:bCs/>
                <w:sz w:val="28"/>
                <w:szCs w:val="28"/>
                <w:lang w:eastAsia="ru-RU"/>
              </w:rPr>
              <w:t xml:space="preserve">Следующие две страницы оставляем без изменений; </w:t>
            </w:r>
          </w:p>
          <w:p w:rsidR="00836CD1" w:rsidRPr="004C4E75" w:rsidRDefault="00836CD1">
            <w:pPr>
              <w:widowControl w:val="0"/>
              <w:autoSpaceDE w:val="0"/>
              <w:autoSpaceDN w:val="0"/>
              <w:adjustRightInd w:val="0"/>
              <w:rPr>
                <w:rFonts w:eastAsia="Calibri"/>
                <w:bCs/>
                <w:sz w:val="28"/>
                <w:szCs w:val="28"/>
                <w:lang w:val="en-US" w:eastAsia="ru-RU"/>
              </w:rPr>
            </w:pPr>
            <w:r w:rsidRPr="004C4E75">
              <w:rPr>
                <w:rFonts w:eastAsia="Calibri"/>
                <w:bCs/>
                <w:noProof/>
                <w:sz w:val="28"/>
                <w:szCs w:val="28"/>
                <w:lang w:eastAsia="ru-RU"/>
              </w:rPr>
              <w:drawing>
                <wp:inline distT="0" distB="0" distL="0" distR="0">
                  <wp:extent cx="3324225" cy="2514600"/>
                  <wp:effectExtent l="0" t="0" r="317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4225" cy="2514600"/>
                          </a:xfrm>
                          <a:prstGeom prst="rect">
                            <a:avLst/>
                          </a:prstGeom>
                          <a:noFill/>
                          <a:ln>
                            <a:noFill/>
                          </a:ln>
                        </pic:spPr>
                      </pic:pic>
                    </a:graphicData>
                  </a:graphic>
                </wp:inline>
              </w:drawing>
            </w:r>
          </w:p>
          <w:p w:rsidR="00836CD1" w:rsidRPr="004C4E75" w:rsidRDefault="00836CD1">
            <w:pPr>
              <w:widowControl w:val="0"/>
              <w:autoSpaceDE w:val="0"/>
              <w:autoSpaceDN w:val="0"/>
              <w:adjustRightInd w:val="0"/>
              <w:rPr>
                <w:rFonts w:eastAsia="Calibri"/>
                <w:bCs/>
                <w:sz w:val="28"/>
                <w:szCs w:val="28"/>
                <w:lang w:val="en-US" w:eastAsia="ru-RU"/>
              </w:rPr>
            </w:pPr>
            <w:r w:rsidRPr="004C4E75">
              <w:rPr>
                <w:rFonts w:eastAsia="Calibri"/>
                <w:bCs/>
                <w:noProof/>
                <w:sz w:val="28"/>
                <w:szCs w:val="28"/>
                <w:lang w:eastAsia="ru-RU"/>
              </w:rPr>
              <w:drawing>
                <wp:inline distT="0" distB="0" distL="0" distR="0">
                  <wp:extent cx="3333750" cy="254317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543175"/>
                          </a:xfrm>
                          <a:prstGeom prst="rect">
                            <a:avLst/>
                          </a:prstGeom>
                          <a:noFill/>
                          <a:ln>
                            <a:noFill/>
                          </a:ln>
                        </pic:spPr>
                      </pic:pic>
                    </a:graphicData>
                  </a:graphic>
                </wp:inline>
              </w:drawing>
            </w:r>
          </w:p>
          <w:p w:rsidR="00836CD1" w:rsidRPr="004C4E75" w:rsidRDefault="00836CD1" w:rsidP="008C0D25">
            <w:pPr>
              <w:pStyle w:val="a9"/>
              <w:widowControl w:val="0"/>
              <w:numPr>
                <w:ilvl w:val="0"/>
                <w:numId w:val="13"/>
              </w:numPr>
              <w:tabs>
                <w:tab w:val="left" w:pos="220"/>
                <w:tab w:val="left" w:pos="720"/>
              </w:tabs>
              <w:autoSpaceDE w:val="0"/>
              <w:autoSpaceDN w:val="0"/>
              <w:adjustRightInd w:val="0"/>
              <w:rPr>
                <w:rFonts w:eastAsia="Calibri"/>
                <w:sz w:val="28"/>
                <w:szCs w:val="28"/>
                <w:lang w:val="en-US" w:eastAsia="ru-RU"/>
              </w:rPr>
            </w:pPr>
            <w:proofErr w:type="spellStart"/>
            <w:r w:rsidRPr="004C4E75">
              <w:rPr>
                <w:rFonts w:eastAsia="Calibri"/>
                <w:bCs/>
                <w:sz w:val="28"/>
                <w:szCs w:val="28"/>
                <w:lang w:val="en-US" w:eastAsia="ru-RU"/>
              </w:rPr>
              <w:t>Выбираем</w:t>
            </w:r>
            <w:proofErr w:type="spellEnd"/>
            <w:r w:rsidRPr="004C4E75">
              <w:rPr>
                <w:rFonts w:eastAsia="Calibri"/>
                <w:bCs/>
                <w:sz w:val="28"/>
                <w:szCs w:val="28"/>
                <w:lang w:val="en-US" w:eastAsia="ru-RU"/>
              </w:rPr>
              <w:t xml:space="preserve"> «</w:t>
            </w:r>
            <w:proofErr w:type="spellStart"/>
            <w:r w:rsidRPr="004C4E75">
              <w:rPr>
                <w:rFonts w:eastAsia="Calibri"/>
                <w:bCs/>
                <w:sz w:val="28"/>
                <w:szCs w:val="28"/>
                <w:lang w:val="en-US" w:eastAsia="ru-RU"/>
              </w:rPr>
              <w:t>Разрешения</w:t>
            </w:r>
            <w:proofErr w:type="spellEnd"/>
            <w:r w:rsidRPr="004C4E75">
              <w:rPr>
                <w:rFonts w:eastAsia="Calibri"/>
                <w:bCs/>
                <w:sz w:val="28"/>
                <w:szCs w:val="28"/>
                <w:lang w:val="en-US" w:eastAsia="ru-RU"/>
              </w:rPr>
              <w:t xml:space="preserve">, </w:t>
            </w:r>
            <w:proofErr w:type="spellStart"/>
            <w:r w:rsidRPr="004C4E75">
              <w:rPr>
                <w:rFonts w:eastAsia="Calibri"/>
                <w:bCs/>
                <w:sz w:val="28"/>
                <w:szCs w:val="28"/>
                <w:lang w:val="en-US" w:eastAsia="ru-RU"/>
              </w:rPr>
              <w:t>совместимыетолько</w:t>
            </w:r>
            <w:proofErr w:type="spellEnd"/>
            <w:r w:rsidRPr="004C4E75">
              <w:rPr>
                <w:rFonts w:eastAsia="Calibri"/>
                <w:bCs/>
                <w:sz w:val="28"/>
                <w:szCs w:val="28"/>
                <w:lang w:val="en-US" w:eastAsia="ru-RU"/>
              </w:rPr>
              <w:t xml:space="preserve"> с Windows 2000 </w:t>
            </w:r>
            <w:proofErr w:type="spellStart"/>
            <w:r w:rsidRPr="004C4E75">
              <w:rPr>
                <w:rFonts w:eastAsia="Calibri"/>
                <w:bCs/>
                <w:sz w:val="28"/>
                <w:szCs w:val="28"/>
                <w:lang w:val="en-US" w:eastAsia="ru-RU"/>
              </w:rPr>
              <w:t>или</w:t>
            </w:r>
            <w:proofErr w:type="spellEnd"/>
            <w:r w:rsidRPr="004C4E75">
              <w:rPr>
                <w:rFonts w:eastAsia="Calibri"/>
                <w:bCs/>
                <w:sz w:val="28"/>
                <w:szCs w:val="28"/>
                <w:lang w:val="en-US" w:eastAsia="ru-RU"/>
              </w:rPr>
              <w:t xml:space="preserve"> Windows Server 2003» (Permissions compatible with Windows 2000 or Windows Server 2003 operation systems)</w:t>
            </w:r>
          </w:p>
          <w:p w:rsidR="00836CD1" w:rsidRPr="004C4E75" w:rsidRDefault="00836CD1">
            <w:pPr>
              <w:widowControl w:val="0"/>
              <w:autoSpaceDE w:val="0"/>
              <w:autoSpaceDN w:val="0"/>
              <w:adjustRightInd w:val="0"/>
              <w:rPr>
                <w:rFonts w:eastAsia="Calibri"/>
                <w:bCs/>
                <w:sz w:val="28"/>
                <w:szCs w:val="28"/>
                <w:lang w:val="en-US" w:eastAsia="ru-RU"/>
              </w:rPr>
            </w:pPr>
            <w:r w:rsidRPr="004C4E75">
              <w:rPr>
                <w:rFonts w:eastAsia="Calibri"/>
                <w:bCs/>
                <w:noProof/>
                <w:sz w:val="28"/>
                <w:szCs w:val="28"/>
                <w:lang w:eastAsia="ru-RU"/>
              </w:rPr>
              <w:drawing>
                <wp:inline distT="0" distB="0" distL="0" distR="0">
                  <wp:extent cx="3333750" cy="25431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543175"/>
                          </a:xfrm>
                          <a:prstGeom prst="rect">
                            <a:avLst/>
                          </a:prstGeom>
                          <a:noFill/>
                          <a:ln>
                            <a:noFill/>
                          </a:ln>
                        </pic:spPr>
                      </pic:pic>
                    </a:graphicData>
                  </a:graphic>
                </wp:inline>
              </w:drawing>
            </w:r>
          </w:p>
          <w:p w:rsidR="00836CD1" w:rsidRPr="004C4E75" w:rsidRDefault="00836CD1" w:rsidP="008C0D25">
            <w:pPr>
              <w:pStyle w:val="a9"/>
              <w:widowControl w:val="0"/>
              <w:numPr>
                <w:ilvl w:val="0"/>
                <w:numId w:val="13"/>
              </w:numPr>
              <w:tabs>
                <w:tab w:val="left" w:pos="220"/>
                <w:tab w:val="left" w:pos="720"/>
              </w:tabs>
              <w:autoSpaceDE w:val="0"/>
              <w:autoSpaceDN w:val="0"/>
              <w:adjustRightInd w:val="0"/>
              <w:rPr>
                <w:rFonts w:eastAsia="Calibri"/>
                <w:sz w:val="28"/>
                <w:szCs w:val="28"/>
                <w:lang w:val="en-US" w:eastAsia="ru-RU"/>
              </w:rPr>
            </w:pPr>
            <w:r w:rsidRPr="004C4E75">
              <w:rPr>
                <w:rFonts w:eastAsia="Calibri"/>
                <w:bCs/>
                <w:sz w:val="28"/>
                <w:szCs w:val="28"/>
                <w:lang w:val="en-US" w:eastAsia="ru-RU"/>
              </w:rPr>
              <w:t> </w:t>
            </w:r>
            <w:proofErr w:type="spellStart"/>
            <w:r w:rsidRPr="004C4E75">
              <w:rPr>
                <w:rFonts w:eastAsia="Calibri"/>
                <w:bCs/>
                <w:sz w:val="28"/>
                <w:szCs w:val="28"/>
                <w:lang w:val="en-US" w:eastAsia="ru-RU"/>
              </w:rPr>
              <w:t>вводимпарольадминистратора</w:t>
            </w:r>
            <w:proofErr w:type="spellEnd"/>
            <w:r w:rsidRPr="004C4E75">
              <w:rPr>
                <w:rFonts w:eastAsia="Calibri"/>
                <w:bCs/>
                <w:sz w:val="28"/>
                <w:szCs w:val="28"/>
                <w:lang w:val="en-US" w:eastAsia="ru-RU"/>
              </w:rPr>
              <w:t xml:space="preserve">, </w:t>
            </w:r>
            <w:proofErr w:type="spellStart"/>
            <w:r w:rsidRPr="004C4E75">
              <w:rPr>
                <w:rFonts w:eastAsia="Calibri"/>
                <w:bCs/>
                <w:sz w:val="28"/>
                <w:szCs w:val="28"/>
                <w:lang w:val="en-US" w:eastAsia="ru-RU"/>
              </w:rPr>
              <w:t>перезагружаемся</w:t>
            </w:r>
            <w:proofErr w:type="spellEnd"/>
            <w:r w:rsidRPr="004C4E75">
              <w:rPr>
                <w:rFonts w:eastAsia="Calibri"/>
                <w:bCs/>
                <w:sz w:val="28"/>
                <w:szCs w:val="28"/>
                <w:lang w:val="en-US" w:eastAsia="ru-RU"/>
              </w:rPr>
              <w:t xml:space="preserve">. </w:t>
            </w:r>
          </w:p>
          <w:p w:rsidR="00836CD1" w:rsidRPr="004C4E75" w:rsidRDefault="00836CD1">
            <w:pPr>
              <w:widowControl w:val="0"/>
              <w:autoSpaceDE w:val="0"/>
              <w:autoSpaceDN w:val="0"/>
              <w:adjustRightInd w:val="0"/>
              <w:rPr>
                <w:rFonts w:eastAsia="Calibri"/>
                <w:bCs/>
                <w:sz w:val="28"/>
                <w:szCs w:val="28"/>
                <w:lang w:val="en-US" w:eastAsia="ru-RU"/>
              </w:rPr>
            </w:pPr>
            <w:r w:rsidRPr="004C4E75">
              <w:rPr>
                <w:rFonts w:eastAsia="Calibri"/>
                <w:bCs/>
                <w:sz w:val="28"/>
                <w:szCs w:val="28"/>
                <w:lang w:val="en-US" w:eastAsia="ru-RU"/>
              </w:rPr>
              <w:t> </w:t>
            </w:r>
          </w:p>
          <w:p w:rsidR="00836CD1" w:rsidRPr="004C4E75" w:rsidRDefault="00836CD1">
            <w:pPr>
              <w:widowControl w:val="0"/>
              <w:autoSpaceDE w:val="0"/>
              <w:autoSpaceDN w:val="0"/>
              <w:adjustRightInd w:val="0"/>
              <w:rPr>
                <w:rFonts w:eastAsia="Calibri"/>
                <w:bCs/>
                <w:sz w:val="28"/>
                <w:szCs w:val="28"/>
                <w:lang w:val="en-US" w:eastAsia="ru-RU"/>
              </w:rPr>
            </w:pPr>
            <w:r w:rsidRPr="004C4E75">
              <w:rPr>
                <w:rFonts w:eastAsia="Calibri"/>
                <w:bCs/>
                <w:sz w:val="28"/>
                <w:szCs w:val="28"/>
                <w:lang w:val="en-US" w:eastAsia="ru-RU"/>
              </w:rPr>
              <w:t xml:space="preserve">В </w:t>
            </w:r>
            <w:proofErr w:type="spellStart"/>
            <w:r w:rsidRPr="004C4E75">
              <w:rPr>
                <w:rFonts w:eastAsia="Calibri"/>
                <w:bCs/>
                <w:sz w:val="28"/>
                <w:szCs w:val="28"/>
                <w:lang w:val="en-US" w:eastAsia="ru-RU"/>
              </w:rPr>
              <w:t>окне</w:t>
            </w:r>
            <w:r w:rsidRPr="004C4E75">
              <w:rPr>
                <w:rFonts w:eastAsia="Calibri"/>
                <w:bCs/>
                <w:i/>
                <w:iCs/>
                <w:sz w:val="28"/>
                <w:szCs w:val="28"/>
                <w:lang w:val="en-US" w:eastAsia="ru-RU"/>
              </w:rPr>
              <w:t>Manage</w:t>
            </w:r>
            <w:proofErr w:type="spellEnd"/>
            <w:r w:rsidRPr="004C4E75">
              <w:rPr>
                <w:rFonts w:eastAsia="Calibri"/>
                <w:bCs/>
                <w:i/>
                <w:iCs/>
                <w:sz w:val="28"/>
                <w:szCs w:val="28"/>
                <w:lang w:val="en-US" w:eastAsia="ru-RU"/>
              </w:rPr>
              <w:t xml:space="preserve"> Your </w:t>
            </w:r>
            <w:proofErr w:type="spellStart"/>
            <w:r w:rsidRPr="004C4E75">
              <w:rPr>
                <w:rFonts w:eastAsia="Calibri"/>
                <w:bCs/>
                <w:i/>
                <w:iCs/>
                <w:sz w:val="28"/>
                <w:szCs w:val="28"/>
                <w:lang w:val="en-US" w:eastAsia="ru-RU"/>
              </w:rPr>
              <w:t>Server</w:t>
            </w:r>
            <w:r w:rsidRPr="004C4E75">
              <w:rPr>
                <w:rFonts w:eastAsia="Calibri"/>
                <w:bCs/>
                <w:sz w:val="28"/>
                <w:szCs w:val="28"/>
                <w:lang w:val="en-US" w:eastAsia="ru-RU"/>
              </w:rPr>
              <w:t>нажимаем</w:t>
            </w:r>
            <w:proofErr w:type="spellEnd"/>
            <w:r w:rsidRPr="004C4E75">
              <w:rPr>
                <w:rFonts w:eastAsia="Calibri"/>
                <w:bCs/>
                <w:sz w:val="28"/>
                <w:szCs w:val="28"/>
                <w:lang w:val="en-US" w:eastAsia="ru-RU"/>
              </w:rPr>
              <w:t xml:space="preserve"> «</w:t>
            </w:r>
            <w:proofErr w:type="spellStart"/>
            <w:r w:rsidRPr="004C4E75">
              <w:rPr>
                <w:rFonts w:eastAsia="Calibri"/>
                <w:bCs/>
                <w:sz w:val="28"/>
                <w:szCs w:val="28"/>
                <w:lang w:val="en-US" w:eastAsia="ru-RU"/>
              </w:rPr>
              <w:t>Новаяроль</w:t>
            </w:r>
            <w:proofErr w:type="spellEnd"/>
            <w:r w:rsidRPr="004C4E75">
              <w:rPr>
                <w:rFonts w:eastAsia="Calibri"/>
                <w:bCs/>
                <w:sz w:val="28"/>
                <w:szCs w:val="28"/>
                <w:lang w:val="en-US" w:eastAsia="ru-RU"/>
              </w:rPr>
              <w:t xml:space="preserve">» (New role) &gt; DHCP Server, </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 xml:space="preserve">в окне Имя области вводим: </w:t>
            </w:r>
            <w:r w:rsidRPr="004C4E75">
              <w:rPr>
                <w:rFonts w:eastAsia="Calibri"/>
                <w:bCs/>
                <w:i/>
                <w:iCs/>
                <w:sz w:val="28"/>
                <w:szCs w:val="28"/>
                <w:lang w:val="en-US" w:eastAsia="ru-RU"/>
              </w:rPr>
              <w:t>Name</w:t>
            </w:r>
            <w:r w:rsidRPr="004C4E75">
              <w:rPr>
                <w:rFonts w:eastAsia="Calibri"/>
                <w:bCs/>
                <w:i/>
                <w:iCs/>
                <w:sz w:val="28"/>
                <w:szCs w:val="28"/>
                <w:lang w:eastAsia="ru-RU"/>
              </w:rPr>
              <w:t>:</w:t>
            </w:r>
            <w:r w:rsidRPr="004C4E75">
              <w:rPr>
                <w:rFonts w:eastAsia="Calibri"/>
                <w:bCs/>
                <w:sz w:val="28"/>
                <w:szCs w:val="28"/>
                <w:lang w:val="en-US" w:eastAsia="ru-RU"/>
              </w:rPr>
              <w:t>local</w:t>
            </w:r>
            <w:r w:rsidRPr="004C4E75">
              <w:rPr>
                <w:rFonts w:eastAsia="Calibri"/>
                <w:bCs/>
                <w:sz w:val="28"/>
                <w:szCs w:val="28"/>
                <w:lang w:eastAsia="ru-RU"/>
              </w:rPr>
              <w:t xml:space="preserve">. </w:t>
            </w:r>
          </w:p>
          <w:p w:rsidR="00836CD1" w:rsidRPr="004C4E75" w:rsidRDefault="00836CD1">
            <w:pPr>
              <w:widowControl w:val="0"/>
              <w:autoSpaceDE w:val="0"/>
              <w:autoSpaceDN w:val="0"/>
              <w:adjustRightInd w:val="0"/>
              <w:rPr>
                <w:rFonts w:eastAsia="Calibri"/>
                <w:bCs/>
                <w:sz w:val="28"/>
                <w:szCs w:val="28"/>
                <w:lang w:val="en-US" w:eastAsia="ru-RU"/>
              </w:rPr>
            </w:pPr>
            <w:r w:rsidRPr="004C4E75">
              <w:rPr>
                <w:rFonts w:eastAsia="Calibri"/>
                <w:bCs/>
                <w:noProof/>
                <w:sz w:val="28"/>
                <w:szCs w:val="28"/>
                <w:lang w:eastAsia="ru-RU"/>
              </w:rPr>
              <w:drawing>
                <wp:inline distT="0" distB="0" distL="0" distR="0">
                  <wp:extent cx="3324225" cy="2600325"/>
                  <wp:effectExtent l="0" t="0" r="317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4225" cy="2600325"/>
                          </a:xfrm>
                          <a:prstGeom prst="rect">
                            <a:avLst/>
                          </a:prstGeom>
                          <a:noFill/>
                          <a:ln>
                            <a:noFill/>
                          </a:ln>
                        </pic:spPr>
                      </pic:pic>
                    </a:graphicData>
                  </a:graphic>
                </wp:inline>
              </w:drawing>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i/>
                <w:iCs/>
                <w:sz w:val="28"/>
                <w:szCs w:val="28"/>
                <w:lang w:eastAsia="ru-RU"/>
              </w:rPr>
              <w:t xml:space="preserve">На следующей странице </w:t>
            </w:r>
            <w:r w:rsidRPr="004C4E75">
              <w:rPr>
                <w:rFonts w:eastAsia="Calibri"/>
                <w:bCs/>
                <w:i/>
                <w:iCs/>
                <w:sz w:val="28"/>
                <w:szCs w:val="28"/>
                <w:lang w:val="en-US" w:eastAsia="ru-RU"/>
              </w:rPr>
              <w:t>StartIP</w:t>
            </w:r>
            <w:r w:rsidRPr="004C4E75">
              <w:rPr>
                <w:rFonts w:eastAsia="Calibri"/>
                <w:bCs/>
                <w:i/>
                <w:iCs/>
                <w:sz w:val="28"/>
                <w:szCs w:val="28"/>
                <w:lang w:eastAsia="ru-RU"/>
              </w:rPr>
              <w:t>-</w:t>
            </w:r>
            <w:r w:rsidRPr="004C4E75">
              <w:rPr>
                <w:rFonts w:eastAsia="Calibri"/>
                <w:bCs/>
                <w:i/>
                <w:iCs/>
                <w:sz w:val="28"/>
                <w:szCs w:val="28"/>
                <w:lang w:val="en-US" w:eastAsia="ru-RU"/>
              </w:rPr>
              <w:t>Address</w:t>
            </w:r>
            <w:r w:rsidRPr="004C4E75">
              <w:rPr>
                <w:rFonts w:eastAsia="Calibri"/>
                <w:bCs/>
                <w:i/>
                <w:iCs/>
                <w:sz w:val="28"/>
                <w:szCs w:val="28"/>
                <w:lang w:eastAsia="ru-RU"/>
              </w:rPr>
              <w:t>:</w:t>
            </w:r>
            <w:r w:rsidRPr="004C4E75">
              <w:rPr>
                <w:rFonts w:eastAsia="Calibri"/>
                <w:bCs/>
                <w:sz w:val="28"/>
                <w:szCs w:val="28"/>
                <w:lang w:eastAsia="ru-RU"/>
              </w:rPr>
              <w:t xml:space="preserve">192.168.0.1; </w:t>
            </w:r>
            <w:r w:rsidRPr="004C4E75">
              <w:rPr>
                <w:rFonts w:eastAsia="Calibri"/>
                <w:bCs/>
                <w:i/>
                <w:iCs/>
                <w:sz w:val="28"/>
                <w:szCs w:val="28"/>
                <w:lang w:val="en-US" w:eastAsia="ru-RU"/>
              </w:rPr>
              <w:t>End IP</w:t>
            </w:r>
            <w:r w:rsidRPr="004C4E75">
              <w:rPr>
                <w:rFonts w:eastAsia="Calibri"/>
                <w:bCs/>
                <w:i/>
                <w:iCs/>
                <w:sz w:val="28"/>
                <w:szCs w:val="28"/>
                <w:lang w:eastAsia="ru-RU"/>
              </w:rPr>
              <w:t>-</w:t>
            </w:r>
            <w:r w:rsidRPr="004C4E75">
              <w:rPr>
                <w:rFonts w:eastAsia="Calibri"/>
                <w:bCs/>
                <w:i/>
                <w:iCs/>
                <w:sz w:val="28"/>
                <w:szCs w:val="28"/>
                <w:lang w:val="en-US" w:eastAsia="ru-RU"/>
              </w:rPr>
              <w:t>Address</w:t>
            </w:r>
            <w:r w:rsidRPr="004C4E75">
              <w:rPr>
                <w:rFonts w:eastAsia="Calibri"/>
                <w:bCs/>
                <w:i/>
                <w:iCs/>
                <w:sz w:val="28"/>
                <w:szCs w:val="28"/>
                <w:lang w:eastAsia="ru-RU"/>
              </w:rPr>
              <w:t xml:space="preserve">: </w:t>
            </w:r>
            <w:r w:rsidRPr="004C4E75">
              <w:rPr>
                <w:rFonts w:eastAsia="Calibri"/>
                <w:bCs/>
                <w:sz w:val="28"/>
                <w:szCs w:val="28"/>
                <w:lang w:eastAsia="ru-RU"/>
              </w:rPr>
              <w:t>192.168.0.100; маска подсети должна принять значение 255.255.255.0,</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i/>
                <w:iCs/>
                <w:sz w:val="28"/>
                <w:szCs w:val="28"/>
                <w:lang w:eastAsia="ru-RU"/>
              </w:rPr>
              <w:t>Исключения (</w:t>
            </w:r>
            <w:r w:rsidRPr="004C4E75">
              <w:rPr>
                <w:rFonts w:eastAsia="Calibri"/>
                <w:bCs/>
                <w:i/>
                <w:iCs/>
                <w:sz w:val="28"/>
                <w:szCs w:val="28"/>
                <w:lang w:val="en-US" w:eastAsia="ru-RU"/>
              </w:rPr>
              <w:t>Exclusions</w:t>
            </w:r>
            <w:r w:rsidRPr="004C4E75">
              <w:rPr>
                <w:rFonts w:eastAsia="Calibri"/>
                <w:bCs/>
                <w:i/>
                <w:iCs/>
                <w:sz w:val="28"/>
                <w:szCs w:val="28"/>
                <w:lang w:eastAsia="ru-RU"/>
              </w:rPr>
              <w:t xml:space="preserve">) </w:t>
            </w:r>
            <w:r w:rsidRPr="004C4E75">
              <w:rPr>
                <w:rFonts w:eastAsia="Calibri"/>
                <w:bCs/>
                <w:sz w:val="28"/>
                <w:szCs w:val="28"/>
                <w:lang w:eastAsia="ru-RU"/>
              </w:rPr>
              <w:t>пропускаем (если хотите, можете указать диапазон тех адресов, области из которых выбирать нельзя)</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i/>
                <w:iCs/>
                <w:sz w:val="28"/>
                <w:szCs w:val="28"/>
                <w:lang w:eastAsia="ru-RU"/>
              </w:rPr>
              <w:t>Длительность:</w:t>
            </w:r>
            <w:r w:rsidRPr="004C4E75">
              <w:rPr>
                <w:rFonts w:eastAsia="Calibri"/>
                <w:bCs/>
                <w:sz w:val="28"/>
                <w:szCs w:val="28"/>
                <w:lang w:eastAsia="ru-RU"/>
              </w:rPr>
              <w:t xml:space="preserve"> 31</w:t>
            </w:r>
            <w:r w:rsidRPr="004C4E75">
              <w:rPr>
                <w:rFonts w:eastAsia="Calibri"/>
                <w:bCs/>
                <w:sz w:val="28"/>
                <w:szCs w:val="28"/>
                <w:lang w:val="en-US" w:eastAsia="ru-RU"/>
              </w:rPr>
              <w:t> </w:t>
            </w:r>
            <w:r w:rsidRPr="004C4E75">
              <w:rPr>
                <w:rFonts w:eastAsia="Calibri"/>
                <w:bCs/>
                <w:sz w:val="28"/>
                <w:szCs w:val="28"/>
                <w:lang w:eastAsia="ru-RU"/>
              </w:rPr>
              <w:t xml:space="preserve">день (период резервирования адреса). </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 xml:space="preserve">Далее выбираем </w:t>
            </w:r>
            <w:r w:rsidRPr="004C4E75">
              <w:rPr>
                <w:rFonts w:eastAsia="Calibri"/>
                <w:bCs/>
                <w:i/>
                <w:iCs/>
                <w:sz w:val="28"/>
                <w:szCs w:val="28"/>
                <w:lang w:eastAsia="ru-RU"/>
              </w:rPr>
              <w:t>«Да, я хочу настроить эти опции сейчас»</w:t>
            </w:r>
            <w:r w:rsidRPr="004C4E75">
              <w:rPr>
                <w:rFonts w:eastAsia="Calibri"/>
                <w:bCs/>
                <w:sz w:val="28"/>
                <w:szCs w:val="28"/>
                <w:lang w:eastAsia="ru-RU"/>
              </w:rPr>
              <w:t xml:space="preserve">, </w:t>
            </w:r>
            <w:r w:rsidRPr="004C4E75">
              <w:rPr>
                <w:rFonts w:eastAsia="Calibri"/>
                <w:bCs/>
                <w:i/>
                <w:iCs/>
                <w:sz w:val="28"/>
                <w:szCs w:val="28"/>
                <w:lang w:val="en-US" w:eastAsia="ru-RU"/>
              </w:rPr>
              <w:t>Router</w:t>
            </w:r>
            <w:r w:rsidRPr="004C4E75">
              <w:rPr>
                <w:rFonts w:eastAsia="Calibri"/>
                <w:bCs/>
                <w:sz w:val="28"/>
                <w:szCs w:val="28"/>
                <w:lang w:eastAsia="ru-RU"/>
              </w:rPr>
              <w:t>(</w:t>
            </w:r>
            <w:proofErr w:type="spellStart"/>
            <w:r w:rsidRPr="004C4E75">
              <w:rPr>
                <w:rFonts w:eastAsia="Calibri"/>
                <w:bCs/>
                <w:sz w:val="28"/>
                <w:szCs w:val="28"/>
                <w:lang w:val="en-US" w:eastAsia="ru-RU"/>
              </w:rPr>
              <w:t>DefaultGateway</w:t>
            </w:r>
            <w:proofErr w:type="spellEnd"/>
            <w:r w:rsidRPr="004C4E75">
              <w:rPr>
                <w:rFonts w:eastAsia="Calibri"/>
                <w:bCs/>
                <w:sz w:val="28"/>
                <w:szCs w:val="28"/>
                <w:lang w:eastAsia="ru-RU"/>
              </w:rPr>
              <w:t>)</w:t>
            </w:r>
            <w:r w:rsidRPr="004C4E75">
              <w:rPr>
                <w:rFonts w:eastAsia="Calibri"/>
                <w:bCs/>
                <w:sz w:val="28"/>
                <w:szCs w:val="28"/>
                <w:lang w:val="en-US" w:eastAsia="ru-RU"/>
              </w:rPr>
              <w:t> </w:t>
            </w:r>
            <w:r w:rsidRPr="004C4E75">
              <w:rPr>
                <w:rFonts w:eastAsia="Calibri"/>
                <w:bCs/>
                <w:sz w:val="28"/>
                <w:szCs w:val="28"/>
                <w:lang w:eastAsia="ru-RU"/>
              </w:rPr>
              <w:t>— 192.168.0.1 (</w:t>
            </w:r>
            <w:r w:rsidRPr="004C4E75">
              <w:rPr>
                <w:rFonts w:eastAsia="Calibri"/>
                <w:bCs/>
                <w:sz w:val="28"/>
                <w:szCs w:val="28"/>
                <w:lang w:val="en-US" w:eastAsia="ru-RU"/>
              </w:rPr>
              <w:t>Add</w:t>
            </w:r>
            <w:r w:rsidRPr="004C4E75">
              <w:rPr>
                <w:rFonts w:eastAsia="Calibri"/>
                <w:bCs/>
                <w:sz w:val="28"/>
                <w:szCs w:val="28"/>
                <w:lang w:eastAsia="ru-RU"/>
              </w:rPr>
              <w:t xml:space="preserve">), </w:t>
            </w:r>
            <w:proofErr w:type="spellStart"/>
            <w:r w:rsidRPr="004C4E75">
              <w:rPr>
                <w:rFonts w:eastAsia="Calibri"/>
                <w:bCs/>
                <w:i/>
                <w:iCs/>
                <w:sz w:val="28"/>
                <w:szCs w:val="28"/>
                <w:lang w:val="en-US" w:eastAsia="ru-RU"/>
              </w:rPr>
              <w:t>DomainNameandDNSservers</w:t>
            </w:r>
            <w:proofErr w:type="spellEnd"/>
            <w:r w:rsidRPr="004C4E75">
              <w:rPr>
                <w:rFonts w:eastAsia="Calibri"/>
                <w:bCs/>
                <w:i/>
                <w:iCs/>
                <w:sz w:val="28"/>
                <w:szCs w:val="28"/>
                <w:lang w:val="en-US" w:eastAsia="ru-RU"/>
              </w:rPr>
              <w:t> </w:t>
            </w:r>
            <w:r w:rsidRPr="004C4E75">
              <w:rPr>
                <w:rFonts w:eastAsia="Calibri"/>
                <w:bCs/>
                <w:sz w:val="28"/>
                <w:szCs w:val="28"/>
                <w:lang w:eastAsia="ru-RU"/>
              </w:rPr>
              <w:t>— 192.168.0.1 (</w:t>
            </w:r>
            <w:r w:rsidRPr="004C4E75">
              <w:rPr>
                <w:rFonts w:eastAsia="Calibri"/>
                <w:bCs/>
                <w:sz w:val="28"/>
                <w:szCs w:val="28"/>
                <w:lang w:val="en-US" w:eastAsia="ru-RU"/>
              </w:rPr>
              <w:t>Add</w:t>
            </w:r>
            <w:r w:rsidRPr="004C4E75">
              <w:rPr>
                <w:rFonts w:eastAsia="Calibri"/>
                <w:bCs/>
                <w:sz w:val="28"/>
                <w:szCs w:val="28"/>
                <w:lang w:eastAsia="ru-RU"/>
              </w:rPr>
              <w:t>).</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i/>
                <w:iCs/>
                <w:sz w:val="28"/>
                <w:szCs w:val="28"/>
                <w:lang w:val="en-US" w:eastAsia="ru-RU"/>
              </w:rPr>
              <w:t>WINSServer</w:t>
            </w:r>
            <w:r w:rsidRPr="004C4E75">
              <w:rPr>
                <w:rFonts w:eastAsia="Calibri"/>
                <w:bCs/>
                <w:sz w:val="28"/>
                <w:szCs w:val="28"/>
                <w:lang w:eastAsia="ru-RU"/>
              </w:rPr>
              <w:t xml:space="preserve">я оставляю пустым, т.к. сеть у нас на основе </w:t>
            </w:r>
            <w:r w:rsidRPr="004C4E75">
              <w:rPr>
                <w:rFonts w:eastAsia="Calibri"/>
                <w:bCs/>
                <w:sz w:val="28"/>
                <w:szCs w:val="28"/>
                <w:lang w:val="en-US" w:eastAsia="ru-RU"/>
              </w:rPr>
              <w:t>Windows </w:t>
            </w:r>
            <w:r w:rsidRPr="004C4E75">
              <w:rPr>
                <w:rFonts w:eastAsia="Calibri"/>
                <w:bCs/>
                <w:sz w:val="28"/>
                <w:szCs w:val="28"/>
                <w:lang w:eastAsia="ru-RU"/>
              </w:rPr>
              <w:t>2000/</w:t>
            </w:r>
            <w:r w:rsidRPr="004C4E75">
              <w:rPr>
                <w:rFonts w:eastAsia="Calibri"/>
                <w:bCs/>
                <w:sz w:val="28"/>
                <w:szCs w:val="28"/>
                <w:lang w:val="en-US" w:eastAsia="ru-RU"/>
              </w:rPr>
              <w:t>XP</w:t>
            </w:r>
            <w:r w:rsidRPr="004C4E75">
              <w:rPr>
                <w:rFonts w:eastAsia="Calibri"/>
                <w:bCs/>
                <w:sz w:val="28"/>
                <w:szCs w:val="28"/>
                <w:lang w:eastAsia="ru-RU"/>
              </w:rPr>
              <w:t xml:space="preserve">/2003 (этот сервер выполняет функции </w:t>
            </w:r>
            <w:r w:rsidRPr="004C4E75">
              <w:rPr>
                <w:rFonts w:eastAsia="Calibri"/>
                <w:bCs/>
                <w:sz w:val="28"/>
                <w:szCs w:val="28"/>
                <w:lang w:val="en-US" w:eastAsia="ru-RU"/>
              </w:rPr>
              <w:t>DNS</w:t>
            </w:r>
            <w:r w:rsidRPr="004C4E75">
              <w:rPr>
                <w:rFonts w:eastAsia="Calibri"/>
                <w:bCs/>
                <w:sz w:val="28"/>
                <w:szCs w:val="28"/>
                <w:lang w:eastAsia="ru-RU"/>
              </w:rPr>
              <w:t xml:space="preserve"> для </w:t>
            </w:r>
            <w:r w:rsidRPr="004C4E75">
              <w:rPr>
                <w:rFonts w:eastAsia="Calibri"/>
                <w:bCs/>
                <w:sz w:val="28"/>
                <w:szCs w:val="28"/>
                <w:lang w:val="en-US" w:eastAsia="ru-RU"/>
              </w:rPr>
              <w:t>Windows </w:t>
            </w:r>
            <w:r w:rsidRPr="004C4E75">
              <w:rPr>
                <w:rFonts w:eastAsia="Calibri"/>
                <w:bCs/>
                <w:sz w:val="28"/>
                <w:szCs w:val="28"/>
                <w:lang w:eastAsia="ru-RU"/>
              </w:rPr>
              <w:t>95/98/</w:t>
            </w:r>
            <w:r w:rsidRPr="004C4E75">
              <w:rPr>
                <w:rFonts w:eastAsia="Calibri"/>
                <w:bCs/>
                <w:sz w:val="28"/>
                <w:szCs w:val="28"/>
                <w:lang w:val="en-US" w:eastAsia="ru-RU"/>
              </w:rPr>
              <w:t>Me</w:t>
            </w:r>
            <w:r w:rsidRPr="004C4E75">
              <w:rPr>
                <w:rFonts w:eastAsia="Calibri"/>
                <w:bCs/>
                <w:sz w:val="28"/>
                <w:szCs w:val="28"/>
                <w:lang w:eastAsia="ru-RU"/>
              </w:rPr>
              <w:t xml:space="preserve">), </w:t>
            </w:r>
            <w:r w:rsidRPr="004C4E75">
              <w:rPr>
                <w:rFonts w:eastAsia="Calibri"/>
                <w:bCs/>
                <w:i/>
                <w:iCs/>
                <w:sz w:val="28"/>
                <w:szCs w:val="28"/>
                <w:lang w:val="en-US" w:eastAsia="ru-RU"/>
              </w:rPr>
              <w:t>Yes</w:t>
            </w:r>
            <w:r w:rsidRPr="004C4E75">
              <w:rPr>
                <w:rFonts w:eastAsia="Calibri"/>
                <w:bCs/>
                <w:i/>
                <w:iCs/>
                <w:sz w:val="28"/>
                <w:szCs w:val="28"/>
                <w:lang w:eastAsia="ru-RU"/>
              </w:rPr>
              <w:t xml:space="preserve">, </w:t>
            </w:r>
            <w:r w:rsidRPr="004C4E75">
              <w:rPr>
                <w:rFonts w:eastAsia="Calibri"/>
                <w:bCs/>
                <w:i/>
                <w:iCs/>
                <w:sz w:val="28"/>
                <w:szCs w:val="28"/>
                <w:lang w:val="en-US" w:eastAsia="ru-RU"/>
              </w:rPr>
              <w:t>Iwanttoactivatethisscopenow</w:t>
            </w:r>
            <w:r w:rsidRPr="004C4E75">
              <w:rPr>
                <w:rFonts w:eastAsia="Calibri"/>
                <w:bCs/>
                <w:sz w:val="28"/>
                <w:szCs w:val="28"/>
                <w:lang w:eastAsia="ru-RU"/>
              </w:rPr>
              <w:t xml:space="preserve"> (</w:t>
            </w:r>
            <w:r w:rsidRPr="004C4E75">
              <w:rPr>
                <w:rFonts w:eastAsia="Calibri"/>
                <w:bCs/>
                <w:sz w:val="28"/>
                <w:szCs w:val="28"/>
                <w:lang w:val="en-US" w:eastAsia="ru-RU"/>
              </w:rPr>
              <w:t>Finish</w:t>
            </w:r>
            <w:r w:rsidRPr="004C4E75">
              <w:rPr>
                <w:rFonts w:eastAsia="Calibri"/>
                <w:bCs/>
                <w:sz w:val="28"/>
                <w:szCs w:val="28"/>
                <w:lang w:eastAsia="ru-RU"/>
              </w:rPr>
              <w:t>).</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Далее, все в том же окне «Управление Вашим сервером» (</w:t>
            </w:r>
            <w:r w:rsidRPr="004C4E75">
              <w:rPr>
                <w:rFonts w:eastAsia="Calibri"/>
                <w:bCs/>
                <w:sz w:val="28"/>
                <w:szCs w:val="28"/>
                <w:lang w:val="en-US" w:eastAsia="ru-RU"/>
              </w:rPr>
              <w:t>ManageYourServer</w:t>
            </w:r>
            <w:r w:rsidRPr="004C4E75">
              <w:rPr>
                <w:rFonts w:eastAsia="Calibri"/>
                <w:bCs/>
                <w:sz w:val="28"/>
                <w:szCs w:val="28"/>
                <w:lang w:eastAsia="ru-RU"/>
              </w:rPr>
              <w:t xml:space="preserve">) выбираем пункт «Управление </w:t>
            </w:r>
            <w:r w:rsidRPr="004C4E75">
              <w:rPr>
                <w:rFonts w:eastAsia="Calibri"/>
                <w:bCs/>
                <w:sz w:val="28"/>
                <w:szCs w:val="28"/>
                <w:lang w:val="en-US" w:eastAsia="ru-RU"/>
              </w:rPr>
              <w:t>DHCP</w:t>
            </w:r>
            <w:r w:rsidRPr="004C4E75">
              <w:rPr>
                <w:rFonts w:eastAsia="Calibri"/>
                <w:bCs/>
                <w:sz w:val="28"/>
                <w:szCs w:val="28"/>
                <w:lang w:eastAsia="ru-RU"/>
              </w:rPr>
              <w:t xml:space="preserve"> сервером» (</w:t>
            </w:r>
            <w:r w:rsidRPr="004C4E75">
              <w:rPr>
                <w:rFonts w:eastAsia="Calibri"/>
                <w:bCs/>
                <w:sz w:val="28"/>
                <w:szCs w:val="28"/>
                <w:lang w:val="en-US" w:eastAsia="ru-RU"/>
              </w:rPr>
              <w:t>ManagethisDHCPserver</w:t>
            </w:r>
            <w:r w:rsidRPr="004C4E75">
              <w:rPr>
                <w:rFonts w:eastAsia="Calibri"/>
                <w:bCs/>
                <w:sz w:val="28"/>
                <w:szCs w:val="28"/>
                <w:lang w:eastAsia="ru-RU"/>
              </w:rPr>
              <w:t xml:space="preserve">), откроется окно, именуемое консолью для управления нашего </w:t>
            </w:r>
            <w:r w:rsidRPr="004C4E75">
              <w:rPr>
                <w:rFonts w:eastAsia="Calibri"/>
                <w:bCs/>
                <w:sz w:val="28"/>
                <w:szCs w:val="28"/>
                <w:lang w:val="en-US" w:eastAsia="ru-RU"/>
              </w:rPr>
              <w:t>DHCP</w:t>
            </w:r>
            <w:r w:rsidRPr="004C4E75">
              <w:rPr>
                <w:rFonts w:eastAsia="Calibri"/>
                <w:bCs/>
                <w:sz w:val="28"/>
                <w:szCs w:val="28"/>
                <w:lang w:eastAsia="ru-RU"/>
              </w:rPr>
              <w:t xml:space="preserve">-сервера. В левой части этого окна выбираем пункт такого вида: имя </w:t>
            </w:r>
            <w:proofErr w:type="spellStart"/>
            <w:r w:rsidRPr="004C4E75">
              <w:rPr>
                <w:rFonts w:eastAsia="Calibri"/>
                <w:bCs/>
                <w:sz w:val="28"/>
                <w:szCs w:val="28"/>
                <w:lang w:eastAsia="ru-RU"/>
              </w:rPr>
              <w:t>сервера.название</w:t>
            </w:r>
            <w:proofErr w:type="spellEnd"/>
            <w:r w:rsidRPr="004C4E75">
              <w:rPr>
                <w:rFonts w:eastAsia="Calibri"/>
                <w:bCs/>
                <w:sz w:val="28"/>
                <w:szCs w:val="28"/>
                <w:lang w:eastAsia="ru-RU"/>
              </w:rPr>
              <w:t xml:space="preserve"> домена [</w:t>
            </w:r>
            <w:r w:rsidRPr="004C4E75">
              <w:rPr>
                <w:rFonts w:eastAsia="Calibri"/>
                <w:bCs/>
                <w:sz w:val="28"/>
                <w:szCs w:val="28"/>
                <w:lang w:val="en-US" w:eastAsia="ru-RU"/>
              </w:rPr>
              <w:t>IP</w:t>
            </w:r>
            <w:r w:rsidRPr="004C4E75">
              <w:rPr>
                <w:rFonts w:eastAsia="Calibri"/>
                <w:bCs/>
                <w:sz w:val="28"/>
                <w:szCs w:val="28"/>
                <w:lang w:eastAsia="ru-RU"/>
              </w:rPr>
              <w:t xml:space="preserve">–адрес сервера] (в нашем случае: </w:t>
            </w:r>
            <w:r w:rsidRPr="004C4E75">
              <w:rPr>
                <w:rFonts w:eastAsia="Calibri"/>
                <w:bCs/>
                <w:sz w:val="28"/>
                <w:szCs w:val="28"/>
                <w:lang w:val="en-US" w:eastAsia="ru-RU"/>
              </w:rPr>
              <w:t>server</w:t>
            </w:r>
            <w:r w:rsidRPr="004C4E75">
              <w:rPr>
                <w:rFonts w:eastAsia="Calibri"/>
                <w:bCs/>
                <w:sz w:val="28"/>
                <w:szCs w:val="28"/>
                <w:lang w:eastAsia="ru-RU"/>
              </w:rPr>
              <w:t>.</w:t>
            </w:r>
            <w:proofErr w:type="spellStart"/>
            <w:r w:rsidRPr="004C4E75">
              <w:rPr>
                <w:rFonts w:eastAsia="Calibri"/>
                <w:bCs/>
                <w:sz w:val="28"/>
                <w:szCs w:val="28"/>
                <w:lang w:val="en-US" w:eastAsia="ru-RU"/>
              </w:rPr>
              <w:t>mydomaine</w:t>
            </w:r>
            <w:proofErr w:type="spellEnd"/>
            <w:r w:rsidRPr="004C4E75">
              <w:rPr>
                <w:rFonts w:eastAsia="Calibri"/>
                <w:bCs/>
                <w:sz w:val="28"/>
                <w:szCs w:val="28"/>
                <w:lang w:eastAsia="ru-RU"/>
              </w:rPr>
              <w:t>.</w:t>
            </w:r>
            <w:r w:rsidRPr="004C4E75">
              <w:rPr>
                <w:rFonts w:eastAsia="Calibri"/>
                <w:bCs/>
                <w:sz w:val="28"/>
                <w:szCs w:val="28"/>
                <w:lang w:val="en-US" w:eastAsia="ru-RU"/>
              </w:rPr>
              <w:t>com</w:t>
            </w:r>
            <w:r w:rsidRPr="004C4E75">
              <w:rPr>
                <w:rFonts w:eastAsia="Calibri"/>
                <w:bCs/>
                <w:sz w:val="28"/>
                <w:szCs w:val="28"/>
                <w:lang w:eastAsia="ru-RU"/>
              </w:rPr>
              <w:t xml:space="preserve"> [192.168.0.1]). Теперь в главном меню нажимаем пункт Действия</w:t>
            </w:r>
            <w:r w:rsidRPr="004C4E75">
              <w:rPr>
                <w:rFonts w:eastAsia="Calibri"/>
                <w:bCs/>
                <w:sz w:val="28"/>
                <w:szCs w:val="28"/>
                <w:lang w:val="en-US" w:eastAsia="ru-RU"/>
              </w:rPr>
              <w:t> </w:t>
            </w:r>
            <w:r w:rsidRPr="004C4E75">
              <w:rPr>
                <w:rFonts w:eastAsia="Calibri"/>
                <w:bCs/>
                <w:sz w:val="28"/>
                <w:szCs w:val="28"/>
                <w:lang w:eastAsia="ru-RU"/>
              </w:rPr>
              <w:t>&gt;</w:t>
            </w:r>
            <w:r w:rsidRPr="004C4E75">
              <w:rPr>
                <w:rFonts w:eastAsia="Calibri"/>
                <w:bCs/>
                <w:sz w:val="28"/>
                <w:szCs w:val="28"/>
                <w:lang w:val="en-US" w:eastAsia="ru-RU"/>
              </w:rPr>
              <w:t> </w:t>
            </w:r>
            <w:proofErr w:type="spellStart"/>
            <w:r w:rsidRPr="004C4E75">
              <w:rPr>
                <w:rFonts w:eastAsia="Calibri"/>
                <w:bCs/>
                <w:sz w:val="28"/>
                <w:szCs w:val="28"/>
                <w:lang w:eastAsia="ru-RU"/>
              </w:rPr>
              <w:t>Авторизировать</w:t>
            </w:r>
            <w:proofErr w:type="spellEnd"/>
            <w:r w:rsidRPr="004C4E75">
              <w:rPr>
                <w:rFonts w:eastAsia="Calibri"/>
                <w:bCs/>
                <w:sz w:val="28"/>
                <w:szCs w:val="28"/>
                <w:lang w:eastAsia="ru-RU"/>
              </w:rPr>
              <w:t xml:space="preserve"> (</w:t>
            </w:r>
            <w:r w:rsidRPr="004C4E75">
              <w:rPr>
                <w:rFonts w:eastAsia="Calibri"/>
                <w:bCs/>
                <w:sz w:val="28"/>
                <w:szCs w:val="28"/>
                <w:lang w:val="en-US" w:eastAsia="ru-RU"/>
              </w:rPr>
              <w:t>Action </w:t>
            </w:r>
            <w:r w:rsidRPr="004C4E75">
              <w:rPr>
                <w:rFonts w:eastAsia="Calibri"/>
                <w:bCs/>
                <w:sz w:val="28"/>
                <w:szCs w:val="28"/>
                <w:lang w:eastAsia="ru-RU"/>
              </w:rPr>
              <w:t>&gt;</w:t>
            </w:r>
            <w:r w:rsidRPr="004C4E75">
              <w:rPr>
                <w:rFonts w:eastAsia="Calibri"/>
                <w:bCs/>
                <w:sz w:val="28"/>
                <w:szCs w:val="28"/>
                <w:lang w:val="en-US" w:eastAsia="ru-RU"/>
              </w:rPr>
              <w:t>Authorize</w:t>
            </w:r>
            <w:r w:rsidRPr="004C4E75">
              <w:rPr>
                <w:rFonts w:eastAsia="Calibri"/>
                <w:bCs/>
                <w:sz w:val="28"/>
                <w:szCs w:val="28"/>
                <w:lang w:eastAsia="ru-RU"/>
              </w:rPr>
              <w:t xml:space="preserve">), и таким образом мы </w:t>
            </w:r>
            <w:proofErr w:type="spellStart"/>
            <w:r w:rsidRPr="004C4E75">
              <w:rPr>
                <w:rFonts w:eastAsia="Calibri"/>
                <w:bCs/>
                <w:sz w:val="28"/>
                <w:szCs w:val="28"/>
                <w:lang w:eastAsia="ru-RU"/>
              </w:rPr>
              <w:t>авторизировали</w:t>
            </w:r>
            <w:proofErr w:type="spellEnd"/>
            <w:r w:rsidRPr="004C4E75">
              <w:rPr>
                <w:rFonts w:eastAsia="Calibri"/>
                <w:bCs/>
                <w:sz w:val="28"/>
                <w:szCs w:val="28"/>
                <w:lang w:eastAsia="ru-RU"/>
              </w:rPr>
              <w:t xml:space="preserve"> наш </w:t>
            </w:r>
            <w:r w:rsidRPr="004C4E75">
              <w:rPr>
                <w:rFonts w:eastAsia="Calibri"/>
                <w:bCs/>
                <w:sz w:val="28"/>
                <w:szCs w:val="28"/>
                <w:lang w:val="en-US" w:eastAsia="ru-RU"/>
              </w:rPr>
              <w:t>DHCP</w:t>
            </w:r>
            <w:r w:rsidRPr="004C4E75">
              <w:rPr>
                <w:rFonts w:eastAsia="Calibri"/>
                <w:bCs/>
                <w:sz w:val="28"/>
                <w:szCs w:val="28"/>
                <w:lang w:eastAsia="ru-RU"/>
              </w:rPr>
              <w:t>-сервер в сети.</w:t>
            </w:r>
          </w:p>
          <w:p w:rsidR="00836CD1" w:rsidRPr="004C4E75" w:rsidRDefault="00836CD1" w:rsidP="008C0D25">
            <w:pPr>
              <w:widowControl w:val="0"/>
              <w:numPr>
                <w:ilvl w:val="0"/>
                <w:numId w:val="10"/>
              </w:numPr>
              <w:tabs>
                <w:tab w:val="left" w:pos="220"/>
                <w:tab w:val="left" w:pos="720"/>
              </w:tabs>
              <w:autoSpaceDE w:val="0"/>
              <w:autoSpaceDN w:val="0"/>
              <w:adjustRightInd w:val="0"/>
              <w:ind w:hanging="720"/>
              <w:rPr>
                <w:rFonts w:eastAsia="Calibri"/>
                <w:sz w:val="28"/>
                <w:szCs w:val="28"/>
                <w:lang w:val="en-US" w:eastAsia="ru-RU"/>
              </w:rPr>
            </w:pPr>
            <w:proofErr w:type="spellStart"/>
            <w:r w:rsidRPr="004C4E75">
              <w:rPr>
                <w:rFonts w:eastAsia="Calibri"/>
                <w:bCs/>
                <w:sz w:val="28"/>
                <w:szCs w:val="28"/>
                <w:lang w:val="en-US" w:eastAsia="ru-RU"/>
              </w:rPr>
              <w:t>Настройкасетевоговзаимодействия</w:t>
            </w:r>
            <w:proofErr w:type="spellEnd"/>
            <w:r w:rsidRPr="004C4E75">
              <w:rPr>
                <w:rFonts w:eastAsia="Calibri"/>
                <w:bCs/>
                <w:sz w:val="28"/>
                <w:szCs w:val="28"/>
                <w:lang w:val="en-US" w:eastAsia="ru-RU"/>
              </w:rPr>
              <w:t xml:space="preserve"> в </w:t>
            </w:r>
            <w:proofErr w:type="spellStart"/>
            <w:r w:rsidRPr="004C4E75">
              <w:rPr>
                <w:rFonts w:eastAsia="Calibri"/>
                <w:bCs/>
                <w:sz w:val="28"/>
                <w:szCs w:val="28"/>
                <w:lang w:val="en-US" w:eastAsia="ru-RU"/>
              </w:rPr>
              <w:t>VMWare</w:t>
            </w:r>
            <w:proofErr w:type="spellEnd"/>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Для проверки правильности настройки нашего сервера необходимо организовать сетевое взаимодействие сервера с клиентами. В качестве клиента возьмем предварительно установленный образ «</w:t>
            </w:r>
            <w:r w:rsidRPr="004C4E75">
              <w:rPr>
                <w:rFonts w:eastAsia="Calibri"/>
                <w:bCs/>
                <w:sz w:val="28"/>
                <w:szCs w:val="28"/>
                <w:lang w:val="en-US" w:eastAsia="ru-RU"/>
              </w:rPr>
              <w:t>WindowsXP</w:t>
            </w:r>
            <w:r w:rsidRPr="004C4E75">
              <w:rPr>
                <w:rFonts w:eastAsia="Calibri"/>
                <w:bCs/>
                <w:sz w:val="28"/>
                <w:szCs w:val="28"/>
                <w:lang w:eastAsia="ru-RU"/>
              </w:rPr>
              <w:t>».</w:t>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Выполним следующие действия:</w:t>
            </w:r>
          </w:p>
          <w:p w:rsidR="00836CD1" w:rsidRPr="004C4E75" w:rsidRDefault="00836CD1" w:rsidP="008C0D25">
            <w:pPr>
              <w:widowControl w:val="0"/>
              <w:numPr>
                <w:ilvl w:val="0"/>
                <w:numId w:val="11"/>
              </w:numPr>
              <w:tabs>
                <w:tab w:val="left" w:pos="220"/>
                <w:tab w:val="left" w:pos="720"/>
              </w:tabs>
              <w:autoSpaceDE w:val="0"/>
              <w:autoSpaceDN w:val="0"/>
              <w:adjustRightInd w:val="0"/>
              <w:ind w:hanging="720"/>
              <w:rPr>
                <w:rFonts w:eastAsia="Calibri"/>
                <w:sz w:val="28"/>
                <w:szCs w:val="28"/>
                <w:lang w:eastAsia="ru-RU"/>
              </w:rPr>
            </w:pPr>
            <w:r w:rsidRPr="004C4E75">
              <w:rPr>
                <w:rFonts w:eastAsia="Calibri"/>
                <w:bCs/>
                <w:sz w:val="28"/>
                <w:szCs w:val="28"/>
                <w:lang w:eastAsia="ru-RU"/>
              </w:rPr>
              <w:t>Завершим работу с серверной и клиентской ОС. Выполним команду «Отключить питание» (</w:t>
            </w:r>
            <w:r w:rsidRPr="004C4E75">
              <w:rPr>
                <w:rFonts w:eastAsia="Calibri"/>
                <w:bCs/>
                <w:sz w:val="28"/>
                <w:szCs w:val="28"/>
                <w:lang w:val="en-US" w:eastAsia="ru-RU"/>
              </w:rPr>
              <w:t>PowerOff</w:t>
            </w:r>
            <w:r w:rsidRPr="004C4E75">
              <w:rPr>
                <w:rFonts w:eastAsia="Calibri"/>
                <w:bCs/>
                <w:sz w:val="28"/>
                <w:szCs w:val="28"/>
                <w:lang w:eastAsia="ru-RU"/>
              </w:rPr>
              <w:t>).</w:t>
            </w:r>
          </w:p>
          <w:p w:rsidR="00836CD1" w:rsidRPr="004C4E75" w:rsidRDefault="00836CD1" w:rsidP="008C0D25">
            <w:pPr>
              <w:widowControl w:val="0"/>
              <w:numPr>
                <w:ilvl w:val="0"/>
                <w:numId w:val="11"/>
              </w:numPr>
              <w:tabs>
                <w:tab w:val="left" w:pos="220"/>
                <w:tab w:val="left" w:pos="720"/>
              </w:tabs>
              <w:autoSpaceDE w:val="0"/>
              <w:autoSpaceDN w:val="0"/>
              <w:adjustRightInd w:val="0"/>
              <w:ind w:hanging="720"/>
              <w:rPr>
                <w:rFonts w:eastAsia="Calibri"/>
                <w:sz w:val="28"/>
                <w:szCs w:val="28"/>
                <w:lang w:eastAsia="ru-RU"/>
              </w:rPr>
            </w:pPr>
            <w:r w:rsidRPr="004C4E75">
              <w:rPr>
                <w:rFonts w:eastAsia="Calibri"/>
                <w:bCs/>
                <w:sz w:val="28"/>
                <w:szCs w:val="28"/>
                <w:lang w:eastAsia="ru-RU"/>
              </w:rPr>
              <w:t>Создадим новую команду (</w:t>
            </w:r>
            <w:r w:rsidRPr="004C4E75">
              <w:rPr>
                <w:rFonts w:eastAsia="Calibri"/>
                <w:bCs/>
                <w:sz w:val="28"/>
                <w:szCs w:val="28"/>
                <w:lang w:val="en-US" w:eastAsia="ru-RU"/>
              </w:rPr>
              <w:t>Team</w:t>
            </w:r>
            <w:r w:rsidRPr="004C4E75">
              <w:rPr>
                <w:rFonts w:eastAsia="Calibri"/>
                <w:bCs/>
                <w:sz w:val="28"/>
                <w:szCs w:val="28"/>
                <w:lang w:eastAsia="ru-RU"/>
              </w:rPr>
              <w:t>).</w:t>
            </w:r>
            <w:r w:rsidRPr="004C4E75">
              <w:rPr>
                <w:rFonts w:eastAsia="Calibri"/>
                <w:bCs/>
                <w:sz w:val="28"/>
                <w:szCs w:val="28"/>
                <w:lang w:val="en-US" w:eastAsia="ru-RU"/>
              </w:rPr>
              <w:t> </w:t>
            </w:r>
            <w:r w:rsidRPr="004C4E75">
              <w:rPr>
                <w:rFonts w:eastAsia="Calibri"/>
                <w:bCs/>
                <w:sz w:val="28"/>
                <w:szCs w:val="28"/>
                <w:lang w:eastAsia="ru-RU"/>
              </w:rPr>
              <w:t xml:space="preserve"> Выполним </w:t>
            </w:r>
            <w:r w:rsidRPr="004C4E75">
              <w:rPr>
                <w:rFonts w:eastAsia="Calibri"/>
                <w:bCs/>
                <w:sz w:val="28"/>
                <w:szCs w:val="28"/>
                <w:lang w:val="en-US" w:eastAsia="ru-RU"/>
              </w:rPr>
              <w:t>File</w:t>
            </w:r>
            <w:r w:rsidRPr="004C4E75">
              <w:rPr>
                <w:rFonts w:eastAsia="Calibri"/>
                <w:bCs/>
                <w:sz w:val="28"/>
                <w:szCs w:val="28"/>
                <w:lang w:eastAsia="ru-RU"/>
              </w:rPr>
              <w:t>&gt;</w:t>
            </w:r>
            <w:r w:rsidRPr="004C4E75">
              <w:rPr>
                <w:rFonts w:eastAsia="Calibri"/>
                <w:bCs/>
                <w:sz w:val="28"/>
                <w:szCs w:val="28"/>
                <w:lang w:val="en-US" w:eastAsia="ru-RU"/>
              </w:rPr>
              <w:t>New</w:t>
            </w:r>
            <w:r w:rsidRPr="004C4E75">
              <w:rPr>
                <w:rFonts w:eastAsia="Calibri"/>
                <w:bCs/>
                <w:sz w:val="28"/>
                <w:szCs w:val="28"/>
                <w:lang w:eastAsia="ru-RU"/>
              </w:rPr>
              <w:t>&gt;</w:t>
            </w:r>
            <w:r w:rsidRPr="004C4E75">
              <w:rPr>
                <w:rFonts w:eastAsia="Calibri"/>
                <w:bCs/>
                <w:sz w:val="28"/>
                <w:szCs w:val="28"/>
                <w:lang w:val="en-US" w:eastAsia="ru-RU"/>
              </w:rPr>
              <w:t>Team</w:t>
            </w:r>
            <w:r w:rsidRPr="004C4E75">
              <w:rPr>
                <w:rFonts w:eastAsia="Calibri"/>
                <w:bCs/>
                <w:sz w:val="28"/>
                <w:szCs w:val="28"/>
                <w:lang w:eastAsia="ru-RU"/>
              </w:rPr>
              <w:t>.</w:t>
            </w:r>
          </w:p>
          <w:p w:rsidR="00836CD1" w:rsidRPr="004C4E75" w:rsidRDefault="00836CD1" w:rsidP="008C0D25">
            <w:pPr>
              <w:widowControl w:val="0"/>
              <w:numPr>
                <w:ilvl w:val="0"/>
                <w:numId w:val="11"/>
              </w:numPr>
              <w:tabs>
                <w:tab w:val="left" w:pos="220"/>
                <w:tab w:val="left" w:pos="720"/>
              </w:tabs>
              <w:autoSpaceDE w:val="0"/>
              <w:autoSpaceDN w:val="0"/>
              <w:adjustRightInd w:val="0"/>
              <w:ind w:hanging="720"/>
              <w:rPr>
                <w:rFonts w:eastAsia="Calibri"/>
                <w:sz w:val="28"/>
                <w:szCs w:val="28"/>
                <w:lang w:eastAsia="ru-RU"/>
              </w:rPr>
            </w:pPr>
            <w:r w:rsidRPr="004C4E75">
              <w:rPr>
                <w:rFonts w:eastAsia="Calibri"/>
                <w:bCs/>
                <w:sz w:val="28"/>
                <w:szCs w:val="28"/>
                <w:lang w:eastAsia="ru-RU"/>
              </w:rPr>
              <w:t>Добавим наши операционные системы (</w:t>
            </w:r>
            <w:r w:rsidRPr="004C4E75">
              <w:rPr>
                <w:rFonts w:eastAsia="Calibri"/>
                <w:bCs/>
                <w:sz w:val="28"/>
                <w:szCs w:val="28"/>
                <w:lang w:val="en-US" w:eastAsia="ru-RU"/>
              </w:rPr>
              <w:t>Server</w:t>
            </w:r>
            <w:r w:rsidRPr="004C4E75">
              <w:rPr>
                <w:rFonts w:eastAsia="Calibri"/>
                <w:bCs/>
                <w:sz w:val="28"/>
                <w:szCs w:val="28"/>
                <w:lang w:eastAsia="ru-RU"/>
              </w:rPr>
              <w:t xml:space="preserve"> 2003 и </w:t>
            </w:r>
            <w:r w:rsidRPr="004C4E75">
              <w:rPr>
                <w:rFonts w:eastAsia="Calibri"/>
                <w:bCs/>
                <w:sz w:val="28"/>
                <w:szCs w:val="28"/>
                <w:lang w:val="en-US" w:eastAsia="ru-RU"/>
              </w:rPr>
              <w:t>XP</w:t>
            </w:r>
            <w:r w:rsidRPr="004C4E75">
              <w:rPr>
                <w:rFonts w:eastAsia="Calibri"/>
                <w:bCs/>
                <w:sz w:val="28"/>
                <w:szCs w:val="28"/>
                <w:lang w:eastAsia="ru-RU"/>
              </w:rPr>
              <w:t>) в команду.</w:t>
            </w:r>
          </w:p>
          <w:p w:rsidR="00836CD1" w:rsidRPr="004C4E75" w:rsidRDefault="00836CD1" w:rsidP="008C0D25">
            <w:pPr>
              <w:widowControl w:val="0"/>
              <w:numPr>
                <w:ilvl w:val="0"/>
                <w:numId w:val="11"/>
              </w:numPr>
              <w:tabs>
                <w:tab w:val="left" w:pos="220"/>
                <w:tab w:val="left" w:pos="720"/>
              </w:tabs>
              <w:autoSpaceDE w:val="0"/>
              <w:autoSpaceDN w:val="0"/>
              <w:adjustRightInd w:val="0"/>
              <w:ind w:hanging="720"/>
              <w:rPr>
                <w:rFonts w:eastAsia="Calibri"/>
                <w:sz w:val="28"/>
                <w:szCs w:val="28"/>
                <w:lang w:val="en-US" w:eastAsia="ru-RU"/>
              </w:rPr>
            </w:pPr>
            <w:proofErr w:type="spellStart"/>
            <w:r w:rsidRPr="004C4E75">
              <w:rPr>
                <w:rFonts w:eastAsia="Calibri"/>
                <w:bCs/>
                <w:sz w:val="28"/>
                <w:szCs w:val="28"/>
                <w:lang w:val="en-US" w:eastAsia="ru-RU"/>
              </w:rPr>
              <w:t>Настроимсетевыепараметры</w:t>
            </w:r>
            <w:proofErr w:type="spellEnd"/>
          </w:p>
          <w:p w:rsidR="00836CD1" w:rsidRPr="004C4E75" w:rsidRDefault="00836CD1">
            <w:pPr>
              <w:widowControl w:val="0"/>
              <w:autoSpaceDE w:val="0"/>
              <w:autoSpaceDN w:val="0"/>
              <w:adjustRightInd w:val="0"/>
              <w:rPr>
                <w:rFonts w:eastAsia="Calibri"/>
                <w:bCs/>
                <w:sz w:val="28"/>
                <w:szCs w:val="28"/>
                <w:lang w:val="en-US" w:eastAsia="ru-RU"/>
              </w:rPr>
            </w:pPr>
            <w:r w:rsidRPr="004C4E75">
              <w:rPr>
                <w:rFonts w:eastAsia="Calibri"/>
                <w:bCs/>
                <w:noProof/>
                <w:sz w:val="28"/>
                <w:szCs w:val="28"/>
                <w:lang w:eastAsia="ru-RU"/>
              </w:rPr>
              <w:drawing>
                <wp:inline distT="0" distB="0" distL="0" distR="0">
                  <wp:extent cx="3768090" cy="1193337"/>
                  <wp:effectExtent l="0" t="0" r="0" b="63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8090" cy="1193337"/>
                          </a:xfrm>
                          <a:prstGeom prst="rect">
                            <a:avLst/>
                          </a:prstGeom>
                          <a:noFill/>
                          <a:ln>
                            <a:noFill/>
                          </a:ln>
                        </pic:spPr>
                      </pic:pic>
                    </a:graphicData>
                  </a:graphic>
                </wp:inline>
              </w:drawing>
            </w:r>
          </w:p>
          <w:p w:rsidR="00836CD1" w:rsidRPr="00FD6082"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val="en-US" w:eastAsia="ru-RU"/>
              </w:rPr>
              <w:t> </w:t>
            </w:r>
          </w:p>
          <w:p w:rsidR="00836CD1" w:rsidRPr="00FD6082" w:rsidRDefault="00FD6082" w:rsidP="00FD6082">
            <w:pPr>
              <w:pStyle w:val="a9"/>
              <w:widowControl w:val="0"/>
              <w:tabs>
                <w:tab w:val="left" w:pos="220"/>
                <w:tab w:val="left" w:pos="720"/>
              </w:tabs>
              <w:autoSpaceDE w:val="0"/>
              <w:autoSpaceDN w:val="0"/>
              <w:adjustRightInd w:val="0"/>
              <w:ind w:left="1080"/>
              <w:rPr>
                <w:rFonts w:eastAsia="Calibri"/>
                <w:sz w:val="28"/>
                <w:szCs w:val="28"/>
                <w:lang w:eastAsia="ru-RU"/>
              </w:rPr>
            </w:pPr>
            <w:r w:rsidRPr="00695EA7">
              <w:rPr>
                <w:rFonts w:eastAsia="Calibri"/>
                <w:b/>
                <w:bCs/>
                <w:sz w:val="28"/>
                <w:szCs w:val="28"/>
                <w:lang w:eastAsia="ru-RU"/>
              </w:rPr>
              <w:t>Этап 3</w:t>
            </w:r>
            <w:r>
              <w:rPr>
                <w:rFonts w:eastAsia="Calibri"/>
                <w:bCs/>
                <w:sz w:val="28"/>
                <w:szCs w:val="28"/>
                <w:lang w:eastAsia="ru-RU"/>
              </w:rPr>
              <w:t xml:space="preserve">. </w:t>
            </w:r>
            <w:r w:rsidR="00836CD1" w:rsidRPr="00FD6082">
              <w:rPr>
                <w:rFonts w:eastAsia="Calibri"/>
                <w:bCs/>
                <w:sz w:val="28"/>
                <w:szCs w:val="28"/>
                <w:lang w:eastAsia="ru-RU"/>
              </w:rPr>
              <w:t>Добавление клиентских машин в домен</w:t>
            </w:r>
          </w:p>
          <w:p w:rsidR="00836CD1" w:rsidRPr="004C4E75" w:rsidRDefault="00836CD1">
            <w:pPr>
              <w:widowControl w:val="0"/>
              <w:autoSpaceDE w:val="0"/>
              <w:autoSpaceDN w:val="0"/>
              <w:adjustRightInd w:val="0"/>
              <w:rPr>
                <w:rFonts w:eastAsia="Calibri"/>
                <w:bCs/>
                <w:sz w:val="28"/>
                <w:szCs w:val="28"/>
                <w:lang w:val="en-US" w:eastAsia="ru-RU"/>
              </w:rPr>
            </w:pPr>
            <w:r w:rsidRPr="004C4E75">
              <w:rPr>
                <w:rFonts w:eastAsia="Calibri"/>
                <w:bCs/>
                <w:sz w:val="28"/>
                <w:szCs w:val="28"/>
                <w:lang w:eastAsia="ru-RU"/>
              </w:rPr>
              <w:t xml:space="preserve">На клиентском компьютере выбираем </w:t>
            </w:r>
            <w:r w:rsidRPr="004C4E75">
              <w:rPr>
                <w:rFonts w:eastAsia="Calibri"/>
                <w:bCs/>
                <w:i/>
                <w:iCs/>
                <w:sz w:val="28"/>
                <w:szCs w:val="28"/>
                <w:lang w:eastAsia="ru-RU"/>
              </w:rPr>
              <w:t>Пуск</w:t>
            </w:r>
            <w:r w:rsidRPr="004C4E75">
              <w:rPr>
                <w:rFonts w:eastAsia="Calibri"/>
                <w:bCs/>
                <w:i/>
                <w:iCs/>
                <w:sz w:val="28"/>
                <w:szCs w:val="28"/>
                <w:lang w:val="en-US" w:eastAsia="ru-RU"/>
              </w:rPr>
              <w:t> </w:t>
            </w:r>
            <w:r w:rsidRPr="004C4E75">
              <w:rPr>
                <w:rFonts w:eastAsia="Calibri"/>
                <w:bCs/>
                <w:i/>
                <w:iCs/>
                <w:sz w:val="28"/>
                <w:szCs w:val="28"/>
                <w:lang w:eastAsia="ru-RU"/>
              </w:rPr>
              <w:t>&gt; Настройка</w:t>
            </w:r>
            <w:r w:rsidRPr="004C4E75">
              <w:rPr>
                <w:rFonts w:eastAsia="Calibri"/>
                <w:bCs/>
                <w:i/>
                <w:iCs/>
                <w:sz w:val="28"/>
                <w:szCs w:val="28"/>
                <w:lang w:val="en-US" w:eastAsia="ru-RU"/>
              </w:rPr>
              <w:t> </w:t>
            </w:r>
            <w:r w:rsidRPr="004C4E75">
              <w:rPr>
                <w:rFonts w:eastAsia="Calibri"/>
                <w:bCs/>
                <w:i/>
                <w:iCs/>
                <w:sz w:val="28"/>
                <w:szCs w:val="28"/>
                <w:lang w:eastAsia="ru-RU"/>
              </w:rPr>
              <w:t>&gt; Сеть и удаленный доступ к сети</w:t>
            </w:r>
            <w:r w:rsidRPr="004C4E75">
              <w:rPr>
                <w:rFonts w:eastAsia="Calibri"/>
                <w:bCs/>
                <w:sz w:val="28"/>
                <w:szCs w:val="28"/>
                <w:lang w:eastAsia="ru-RU"/>
              </w:rPr>
              <w:t xml:space="preserve">, кликаем правой кнопкой мыши на </w:t>
            </w:r>
            <w:r w:rsidRPr="004C4E75">
              <w:rPr>
                <w:rFonts w:eastAsia="Calibri"/>
                <w:bCs/>
                <w:i/>
                <w:iCs/>
                <w:sz w:val="28"/>
                <w:szCs w:val="28"/>
                <w:lang w:eastAsia="ru-RU"/>
              </w:rPr>
              <w:t>Подключение по локальной сети</w:t>
            </w:r>
            <w:r w:rsidRPr="004C4E75">
              <w:rPr>
                <w:rFonts w:eastAsia="Calibri"/>
                <w:bCs/>
                <w:sz w:val="28"/>
                <w:szCs w:val="28"/>
                <w:lang w:eastAsia="ru-RU"/>
              </w:rPr>
              <w:t xml:space="preserve">, выбираем </w:t>
            </w:r>
            <w:r w:rsidRPr="004C4E75">
              <w:rPr>
                <w:rFonts w:eastAsia="Calibri"/>
                <w:bCs/>
                <w:i/>
                <w:iCs/>
                <w:sz w:val="28"/>
                <w:szCs w:val="28"/>
                <w:lang w:eastAsia="ru-RU"/>
              </w:rPr>
              <w:t>Свойства</w:t>
            </w:r>
            <w:r w:rsidRPr="004C4E75">
              <w:rPr>
                <w:rFonts w:eastAsia="Calibri"/>
                <w:bCs/>
                <w:sz w:val="28"/>
                <w:szCs w:val="28"/>
                <w:lang w:eastAsia="ru-RU"/>
              </w:rPr>
              <w:t xml:space="preserve">, затем </w:t>
            </w:r>
            <w:r w:rsidRPr="004C4E75">
              <w:rPr>
                <w:rFonts w:eastAsia="Calibri"/>
                <w:bCs/>
                <w:i/>
                <w:iCs/>
                <w:sz w:val="28"/>
                <w:szCs w:val="28"/>
                <w:lang w:eastAsia="ru-RU"/>
              </w:rPr>
              <w:t>Протокол Интернета (</w:t>
            </w:r>
            <w:r w:rsidRPr="004C4E75">
              <w:rPr>
                <w:rFonts w:eastAsia="Calibri"/>
                <w:bCs/>
                <w:i/>
                <w:iCs/>
                <w:sz w:val="28"/>
                <w:szCs w:val="28"/>
                <w:lang w:val="en-US" w:eastAsia="ru-RU"/>
              </w:rPr>
              <w:t>TCP</w:t>
            </w:r>
            <w:r w:rsidRPr="004C4E75">
              <w:rPr>
                <w:rFonts w:eastAsia="Calibri"/>
                <w:bCs/>
                <w:i/>
                <w:iCs/>
                <w:sz w:val="28"/>
                <w:szCs w:val="28"/>
                <w:lang w:eastAsia="ru-RU"/>
              </w:rPr>
              <w:t>/</w:t>
            </w:r>
            <w:r w:rsidRPr="004C4E75">
              <w:rPr>
                <w:rFonts w:eastAsia="Calibri"/>
                <w:bCs/>
                <w:i/>
                <w:iCs/>
                <w:sz w:val="28"/>
                <w:szCs w:val="28"/>
                <w:lang w:val="en-US" w:eastAsia="ru-RU"/>
              </w:rPr>
              <w:t>IP</w:t>
            </w:r>
            <w:r w:rsidRPr="004C4E75">
              <w:rPr>
                <w:rFonts w:eastAsia="Calibri"/>
                <w:bCs/>
                <w:i/>
                <w:iCs/>
                <w:sz w:val="28"/>
                <w:szCs w:val="28"/>
                <w:lang w:eastAsia="ru-RU"/>
              </w:rPr>
              <w:t>)</w:t>
            </w:r>
            <w:r w:rsidRPr="004C4E75">
              <w:rPr>
                <w:rFonts w:eastAsia="Calibri"/>
                <w:bCs/>
                <w:sz w:val="28"/>
                <w:szCs w:val="28"/>
                <w:lang w:eastAsia="ru-RU"/>
              </w:rPr>
              <w:t xml:space="preserve">, опять же </w:t>
            </w:r>
            <w:r w:rsidRPr="004C4E75">
              <w:rPr>
                <w:rFonts w:eastAsia="Calibri"/>
                <w:bCs/>
                <w:i/>
                <w:iCs/>
                <w:sz w:val="28"/>
                <w:szCs w:val="28"/>
                <w:lang w:eastAsia="ru-RU"/>
              </w:rPr>
              <w:t>Свойства</w:t>
            </w:r>
            <w:r w:rsidRPr="004C4E75">
              <w:rPr>
                <w:rFonts w:eastAsia="Calibri"/>
                <w:bCs/>
                <w:sz w:val="28"/>
                <w:szCs w:val="28"/>
                <w:lang w:eastAsia="ru-RU"/>
              </w:rPr>
              <w:t xml:space="preserve">. </w:t>
            </w:r>
            <w:proofErr w:type="spellStart"/>
            <w:r w:rsidRPr="004C4E75">
              <w:rPr>
                <w:rFonts w:eastAsia="Calibri"/>
                <w:bCs/>
                <w:sz w:val="28"/>
                <w:szCs w:val="28"/>
                <w:lang w:val="en-US" w:eastAsia="ru-RU"/>
              </w:rPr>
              <w:t>Выбираем</w:t>
            </w:r>
            <w:r w:rsidRPr="004C4E75">
              <w:rPr>
                <w:rFonts w:eastAsia="Calibri"/>
                <w:bCs/>
                <w:i/>
                <w:iCs/>
                <w:sz w:val="28"/>
                <w:szCs w:val="28"/>
                <w:lang w:val="en-US" w:eastAsia="ru-RU"/>
              </w:rPr>
              <w:t>Получить</w:t>
            </w:r>
            <w:proofErr w:type="spellEnd"/>
            <w:r w:rsidRPr="004C4E75">
              <w:rPr>
                <w:rFonts w:eastAsia="Calibri"/>
                <w:bCs/>
                <w:i/>
                <w:iCs/>
                <w:sz w:val="28"/>
                <w:szCs w:val="28"/>
                <w:lang w:val="en-US" w:eastAsia="ru-RU"/>
              </w:rPr>
              <w:t xml:space="preserve"> IP-</w:t>
            </w:r>
            <w:proofErr w:type="spellStart"/>
            <w:r w:rsidRPr="004C4E75">
              <w:rPr>
                <w:rFonts w:eastAsia="Calibri"/>
                <w:bCs/>
                <w:i/>
                <w:iCs/>
                <w:sz w:val="28"/>
                <w:szCs w:val="28"/>
                <w:lang w:val="en-US" w:eastAsia="ru-RU"/>
              </w:rPr>
              <w:t>адресавтоматически</w:t>
            </w:r>
            <w:proofErr w:type="spellEnd"/>
            <w:r w:rsidRPr="004C4E75">
              <w:rPr>
                <w:rFonts w:eastAsia="Calibri"/>
                <w:bCs/>
                <w:i/>
                <w:iCs/>
                <w:sz w:val="28"/>
                <w:szCs w:val="28"/>
                <w:lang w:val="en-US" w:eastAsia="ru-RU"/>
              </w:rPr>
              <w:t>.</w:t>
            </w:r>
          </w:p>
          <w:p w:rsidR="00836CD1" w:rsidRPr="004C4E75" w:rsidRDefault="00836CD1">
            <w:pPr>
              <w:widowControl w:val="0"/>
              <w:autoSpaceDE w:val="0"/>
              <w:autoSpaceDN w:val="0"/>
              <w:adjustRightInd w:val="0"/>
              <w:rPr>
                <w:rFonts w:eastAsia="Calibri"/>
                <w:bCs/>
                <w:sz w:val="28"/>
                <w:szCs w:val="28"/>
                <w:lang w:val="en-US" w:eastAsia="ru-RU"/>
              </w:rPr>
            </w:pPr>
            <w:r w:rsidRPr="004C4E75">
              <w:rPr>
                <w:rFonts w:eastAsia="Calibri"/>
                <w:bCs/>
                <w:noProof/>
                <w:sz w:val="28"/>
                <w:szCs w:val="28"/>
                <w:lang w:eastAsia="ru-RU"/>
              </w:rPr>
              <w:drawing>
                <wp:inline distT="0" distB="0" distL="0" distR="0">
                  <wp:extent cx="3524250" cy="2962275"/>
                  <wp:effectExtent l="0" t="0" r="635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0" cy="2962275"/>
                          </a:xfrm>
                          <a:prstGeom prst="rect">
                            <a:avLst/>
                          </a:prstGeom>
                          <a:noFill/>
                          <a:ln>
                            <a:noFill/>
                          </a:ln>
                        </pic:spPr>
                      </pic:pic>
                    </a:graphicData>
                  </a:graphic>
                </wp:inline>
              </w:drawing>
            </w:r>
          </w:p>
          <w:p w:rsidR="00836CD1" w:rsidRPr="004C4E75" w:rsidRDefault="00836CD1">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 xml:space="preserve">Далее, нажав правой кнопкой мыши по иконке «Мой компьютер», выбираем </w:t>
            </w:r>
            <w:r w:rsidRPr="004C4E75">
              <w:rPr>
                <w:rFonts w:eastAsia="Calibri"/>
                <w:bCs/>
                <w:i/>
                <w:iCs/>
                <w:sz w:val="28"/>
                <w:szCs w:val="28"/>
                <w:lang w:eastAsia="ru-RU"/>
              </w:rPr>
              <w:t>Свойства</w:t>
            </w:r>
            <w:r w:rsidRPr="004C4E75">
              <w:rPr>
                <w:rFonts w:eastAsia="Calibri"/>
                <w:bCs/>
                <w:i/>
                <w:iCs/>
                <w:sz w:val="28"/>
                <w:szCs w:val="28"/>
                <w:lang w:val="en-US" w:eastAsia="ru-RU"/>
              </w:rPr>
              <w:t> </w:t>
            </w:r>
            <w:r w:rsidRPr="004C4E75">
              <w:rPr>
                <w:rFonts w:eastAsia="Calibri"/>
                <w:bCs/>
                <w:i/>
                <w:iCs/>
                <w:sz w:val="28"/>
                <w:szCs w:val="28"/>
                <w:lang w:eastAsia="ru-RU"/>
              </w:rPr>
              <w:t>&gt; Имя компьютера</w:t>
            </w:r>
            <w:r w:rsidRPr="004C4E75">
              <w:rPr>
                <w:rFonts w:eastAsia="Calibri"/>
                <w:bCs/>
                <w:i/>
                <w:iCs/>
                <w:sz w:val="28"/>
                <w:szCs w:val="28"/>
                <w:lang w:val="en-US" w:eastAsia="ru-RU"/>
              </w:rPr>
              <w:t> </w:t>
            </w:r>
            <w:r w:rsidRPr="004C4E75">
              <w:rPr>
                <w:rFonts w:eastAsia="Calibri"/>
                <w:bCs/>
                <w:i/>
                <w:iCs/>
                <w:sz w:val="28"/>
                <w:szCs w:val="28"/>
                <w:lang w:eastAsia="ru-RU"/>
              </w:rPr>
              <w:t>&gt; Изменить</w:t>
            </w:r>
            <w:r w:rsidRPr="004C4E75">
              <w:rPr>
                <w:rFonts w:eastAsia="Calibri"/>
                <w:bCs/>
                <w:sz w:val="28"/>
                <w:szCs w:val="28"/>
                <w:lang w:eastAsia="ru-RU"/>
              </w:rPr>
              <w:t>. В пункте «</w:t>
            </w:r>
            <w:r w:rsidRPr="004C4E75">
              <w:rPr>
                <w:rFonts w:eastAsia="Calibri"/>
                <w:bCs/>
                <w:i/>
                <w:iCs/>
                <w:sz w:val="28"/>
                <w:szCs w:val="28"/>
                <w:lang w:eastAsia="ru-RU"/>
              </w:rPr>
              <w:t>Является членом</w:t>
            </w:r>
            <w:r w:rsidRPr="004C4E75">
              <w:rPr>
                <w:rFonts w:eastAsia="Calibri"/>
                <w:bCs/>
                <w:sz w:val="28"/>
                <w:szCs w:val="28"/>
                <w:lang w:eastAsia="ru-RU"/>
              </w:rPr>
              <w:t xml:space="preserve"> выбираем </w:t>
            </w:r>
            <w:r w:rsidRPr="004C4E75">
              <w:rPr>
                <w:rFonts w:eastAsia="Calibri"/>
                <w:bCs/>
                <w:i/>
                <w:iCs/>
                <w:sz w:val="28"/>
                <w:szCs w:val="28"/>
                <w:lang w:eastAsia="ru-RU"/>
              </w:rPr>
              <w:t>домена»</w:t>
            </w:r>
            <w:r w:rsidRPr="004C4E75">
              <w:rPr>
                <w:rFonts w:eastAsia="Calibri"/>
                <w:bCs/>
                <w:sz w:val="28"/>
                <w:szCs w:val="28"/>
                <w:lang w:eastAsia="ru-RU"/>
              </w:rPr>
              <w:t xml:space="preserve"> и вводим выбранное имя домена (</w:t>
            </w:r>
            <w:r w:rsidRPr="004C4E75">
              <w:rPr>
                <w:rFonts w:eastAsia="Calibri"/>
                <w:bCs/>
                <w:sz w:val="28"/>
                <w:szCs w:val="28"/>
                <w:lang w:val="en-US" w:eastAsia="ru-RU"/>
              </w:rPr>
              <w:t>MYDOMAINE</w:t>
            </w:r>
            <w:r w:rsidRPr="004C4E75">
              <w:rPr>
                <w:rFonts w:eastAsia="Calibri"/>
                <w:bCs/>
                <w:sz w:val="28"/>
                <w:szCs w:val="28"/>
                <w:lang w:eastAsia="ru-RU"/>
              </w:rPr>
              <w:t xml:space="preserve">) и нажимаем </w:t>
            </w:r>
            <w:r w:rsidRPr="004C4E75">
              <w:rPr>
                <w:rFonts w:eastAsia="Calibri"/>
                <w:bCs/>
                <w:sz w:val="28"/>
                <w:szCs w:val="28"/>
                <w:lang w:val="en-US" w:eastAsia="ru-RU"/>
              </w:rPr>
              <w:t>OK</w:t>
            </w:r>
            <w:r w:rsidRPr="004C4E75">
              <w:rPr>
                <w:rFonts w:eastAsia="Calibri"/>
                <w:bCs/>
                <w:sz w:val="28"/>
                <w:szCs w:val="28"/>
                <w:lang w:eastAsia="ru-RU"/>
              </w:rPr>
              <w:t>. Выведется окно с запросом имени и пароля пользователя, который имеет соответствующие права для подключения компьютера в домен.</w:t>
            </w:r>
          </w:p>
          <w:p w:rsidR="00836CD1" w:rsidRPr="004C4E75" w:rsidRDefault="00836CD1">
            <w:pPr>
              <w:widowControl w:val="0"/>
              <w:autoSpaceDE w:val="0"/>
              <w:autoSpaceDN w:val="0"/>
              <w:adjustRightInd w:val="0"/>
              <w:rPr>
                <w:rFonts w:ascii="Verdana" w:eastAsia="Calibri" w:hAnsi="Verdana" w:cs="Verdana"/>
                <w:b/>
                <w:bCs/>
                <w:color w:val="224B89"/>
                <w:sz w:val="28"/>
                <w:szCs w:val="28"/>
                <w:lang w:eastAsia="ru-RU"/>
              </w:rPr>
            </w:pPr>
            <w:r w:rsidRPr="004C4E75">
              <w:rPr>
                <w:rFonts w:eastAsia="Calibri"/>
                <w:bCs/>
                <w:sz w:val="28"/>
                <w:szCs w:val="28"/>
                <w:lang w:eastAsia="ru-RU"/>
              </w:rPr>
              <w:t xml:space="preserve">Вывод. Установив </w:t>
            </w:r>
            <w:r w:rsidRPr="004C4E75">
              <w:rPr>
                <w:rFonts w:eastAsia="Calibri"/>
                <w:bCs/>
                <w:sz w:val="28"/>
                <w:szCs w:val="28"/>
                <w:lang w:val="en-US" w:eastAsia="ru-RU"/>
              </w:rPr>
              <w:t>Windows </w:t>
            </w:r>
            <w:r w:rsidRPr="004C4E75">
              <w:rPr>
                <w:rFonts w:eastAsia="Calibri"/>
                <w:bCs/>
                <w:sz w:val="28"/>
                <w:szCs w:val="28"/>
                <w:lang w:eastAsia="ru-RU"/>
              </w:rPr>
              <w:t xml:space="preserve">2003 </w:t>
            </w:r>
            <w:r w:rsidRPr="004C4E75">
              <w:rPr>
                <w:rFonts w:eastAsia="Calibri"/>
                <w:bCs/>
                <w:sz w:val="28"/>
                <w:szCs w:val="28"/>
                <w:lang w:val="en-US" w:eastAsia="ru-RU"/>
              </w:rPr>
              <w:t>Server</w:t>
            </w:r>
            <w:r w:rsidRPr="004C4E75">
              <w:rPr>
                <w:rFonts w:eastAsia="Calibri"/>
                <w:bCs/>
                <w:sz w:val="28"/>
                <w:szCs w:val="28"/>
                <w:lang w:eastAsia="ru-RU"/>
              </w:rPr>
              <w:t xml:space="preserve"> и настроив некоторые службы, Вы познакомились с огромным миром серверных технологий.</w:t>
            </w:r>
            <w:r w:rsidRPr="004C4E75">
              <w:rPr>
                <w:rFonts w:eastAsia="Calibri"/>
                <w:bCs/>
                <w:sz w:val="28"/>
                <w:szCs w:val="28"/>
                <w:lang w:val="en-US" w:eastAsia="ru-RU"/>
              </w:rPr>
              <w:t> </w:t>
            </w:r>
            <w:r w:rsidRPr="004C4E75">
              <w:rPr>
                <w:rFonts w:eastAsia="Calibri"/>
                <w:bCs/>
                <w:sz w:val="28"/>
                <w:szCs w:val="28"/>
                <w:lang w:eastAsia="ru-RU"/>
              </w:rPr>
              <w:t xml:space="preserve"> Это было лишь поверхностное ознакомление, на следующих занятиях мы изучим более детально возможности данной ОС.</w:t>
            </w:r>
          </w:p>
        </w:tc>
      </w:tr>
    </w:tbl>
    <w:p w:rsidR="00836CD1" w:rsidRPr="004C4E75" w:rsidRDefault="00836CD1" w:rsidP="00836CD1">
      <w:pPr>
        <w:jc w:val="both"/>
        <w:rPr>
          <w:sz w:val="28"/>
          <w:szCs w:val="28"/>
        </w:rPr>
      </w:pPr>
    </w:p>
    <w:p w:rsidR="004C69A6" w:rsidRDefault="000662B8" w:rsidP="00836CD1">
      <w:pPr>
        <w:jc w:val="both"/>
        <w:rPr>
          <w:sz w:val="28"/>
          <w:szCs w:val="28"/>
        </w:rPr>
      </w:pPr>
      <w:r w:rsidRPr="004C69A6">
        <w:rPr>
          <w:b/>
          <w:sz w:val="28"/>
          <w:szCs w:val="28"/>
        </w:rPr>
        <w:t>Форма отчета</w:t>
      </w:r>
    </w:p>
    <w:p w:rsidR="000662B8" w:rsidRPr="004C4E75" w:rsidRDefault="000662B8" w:rsidP="00836CD1">
      <w:pPr>
        <w:jc w:val="both"/>
        <w:rPr>
          <w:sz w:val="28"/>
          <w:szCs w:val="28"/>
        </w:rPr>
      </w:pPr>
      <w:r w:rsidRPr="004C4E75">
        <w:rPr>
          <w:sz w:val="28"/>
          <w:szCs w:val="28"/>
        </w:rPr>
        <w:t xml:space="preserve">Отчет должен содержать: </w:t>
      </w:r>
    </w:p>
    <w:p w:rsidR="000662B8" w:rsidRPr="004C4E75" w:rsidRDefault="000662B8" w:rsidP="000662B8">
      <w:pPr>
        <w:pStyle w:val="a9"/>
        <w:ind w:left="1429" w:hanging="1429"/>
        <w:jc w:val="both"/>
        <w:rPr>
          <w:sz w:val="28"/>
          <w:szCs w:val="28"/>
        </w:rPr>
      </w:pPr>
      <w:r w:rsidRPr="004C4E75">
        <w:rPr>
          <w:sz w:val="28"/>
          <w:szCs w:val="28"/>
        </w:rPr>
        <w:t xml:space="preserve">            1.       Название </w:t>
      </w:r>
      <w:r w:rsidR="005C707B">
        <w:rPr>
          <w:sz w:val="28"/>
          <w:szCs w:val="28"/>
        </w:rPr>
        <w:t>работы</w:t>
      </w:r>
    </w:p>
    <w:p w:rsidR="000662B8" w:rsidRPr="004C4E75" w:rsidRDefault="000662B8" w:rsidP="000662B8">
      <w:pPr>
        <w:pStyle w:val="a9"/>
        <w:ind w:left="1429" w:hanging="1429"/>
        <w:jc w:val="both"/>
        <w:rPr>
          <w:sz w:val="28"/>
          <w:szCs w:val="28"/>
        </w:rPr>
      </w:pPr>
      <w:r w:rsidRPr="004C4E75">
        <w:rPr>
          <w:sz w:val="28"/>
          <w:szCs w:val="28"/>
        </w:rPr>
        <w:t xml:space="preserve">            2.       Цель </w:t>
      </w:r>
      <w:r w:rsidR="005C707B">
        <w:rPr>
          <w:sz w:val="28"/>
          <w:szCs w:val="28"/>
        </w:rPr>
        <w:t>занятия</w:t>
      </w:r>
    </w:p>
    <w:p w:rsidR="000662B8" w:rsidRPr="004C4E75" w:rsidRDefault="000662B8" w:rsidP="000662B8">
      <w:pPr>
        <w:pStyle w:val="a9"/>
        <w:ind w:left="1429" w:hanging="1429"/>
        <w:jc w:val="both"/>
        <w:rPr>
          <w:sz w:val="28"/>
          <w:szCs w:val="28"/>
        </w:rPr>
      </w:pPr>
      <w:r w:rsidRPr="004C4E75">
        <w:rPr>
          <w:sz w:val="28"/>
          <w:szCs w:val="28"/>
        </w:rPr>
        <w:t xml:space="preserve">            3.       Методика выполнения </w:t>
      </w:r>
    </w:p>
    <w:p w:rsidR="000662B8" w:rsidRPr="004C4E75" w:rsidRDefault="000662B8" w:rsidP="000662B8">
      <w:pPr>
        <w:jc w:val="both"/>
        <w:rPr>
          <w:sz w:val="28"/>
          <w:szCs w:val="28"/>
        </w:rPr>
      </w:pPr>
      <w:r w:rsidRPr="004C4E75">
        <w:rPr>
          <w:sz w:val="28"/>
          <w:szCs w:val="28"/>
        </w:rPr>
        <w:t xml:space="preserve">            4.       Выводы </w:t>
      </w:r>
    </w:p>
    <w:p w:rsidR="00433684" w:rsidRPr="004C4E75" w:rsidRDefault="00433684" w:rsidP="00433684">
      <w:pPr>
        <w:ind w:firstLine="284"/>
        <w:jc w:val="both"/>
        <w:rPr>
          <w:sz w:val="28"/>
          <w:szCs w:val="28"/>
        </w:rPr>
      </w:pPr>
      <w:r w:rsidRPr="004C4E75">
        <w:rPr>
          <w:sz w:val="28"/>
          <w:szCs w:val="28"/>
        </w:rPr>
        <w:t xml:space="preserve">Оформленный отчет (Шрифт </w:t>
      </w:r>
      <w:proofErr w:type="spellStart"/>
      <w:r w:rsidRPr="004C4E75">
        <w:rPr>
          <w:sz w:val="28"/>
          <w:szCs w:val="28"/>
        </w:rPr>
        <w:t>Verdana</w:t>
      </w:r>
      <w:proofErr w:type="spellEnd"/>
      <w:r w:rsidRPr="004C4E75">
        <w:rPr>
          <w:sz w:val="28"/>
          <w:szCs w:val="28"/>
        </w:rPr>
        <w:t xml:space="preserve">, 12 </w:t>
      </w:r>
      <w:proofErr w:type="spellStart"/>
      <w:r w:rsidRPr="004C4E75">
        <w:rPr>
          <w:sz w:val="28"/>
          <w:szCs w:val="28"/>
        </w:rPr>
        <w:t>пт</w:t>
      </w:r>
      <w:proofErr w:type="spellEnd"/>
      <w:r w:rsidRPr="004C4E75">
        <w:rPr>
          <w:sz w:val="28"/>
          <w:szCs w:val="28"/>
        </w:rPr>
        <w:t xml:space="preserve">, одинарный интервал, </w:t>
      </w:r>
    </w:p>
    <w:p w:rsidR="00433684" w:rsidRPr="004C4E75" w:rsidRDefault="00433684" w:rsidP="00433684">
      <w:pPr>
        <w:ind w:firstLine="284"/>
        <w:jc w:val="both"/>
        <w:rPr>
          <w:sz w:val="28"/>
          <w:szCs w:val="28"/>
        </w:rPr>
      </w:pPr>
      <w:r w:rsidRPr="004C4E75">
        <w:rPr>
          <w:sz w:val="28"/>
          <w:szCs w:val="28"/>
        </w:rPr>
        <w:t>выравнивание по ширине, все поля по 2 см) для MS WORD или в</w:t>
      </w:r>
    </w:p>
    <w:p w:rsidR="00433684" w:rsidRPr="004C4E75" w:rsidRDefault="00433684" w:rsidP="00433684">
      <w:pPr>
        <w:ind w:firstLine="284"/>
        <w:jc w:val="both"/>
        <w:rPr>
          <w:sz w:val="28"/>
          <w:szCs w:val="28"/>
        </w:rPr>
      </w:pPr>
      <w:r w:rsidRPr="004C4E75">
        <w:rPr>
          <w:sz w:val="28"/>
          <w:szCs w:val="28"/>
        </w:rPr>
        <w:t xml:space="preserve">произвольной форме в виде презентации разместить в указанной </w:t>
      </w:r>
    </w:p>
    <w:p w:rsidR="00433684" w:rsidRPr="004C4E75" w:rsidRDefault="00433684" w:rsidP="00433684">
      <w:pPr>
        <w:ind w:firstLine="284"/>
        <w:jc w:val="both"/>
        <w:rPr>
          <w:sz w:val="28"/>
          <w:szCs w:val="28"/>
        </w:rPr>
      </w:pPr>
      <w:r w:rsidRPr="004C4E75">
        <w:rPr>
          <w:sz w:val="28"/>
          <w:szCs w:val="28"/>
        </w:rPr>
        <w:t xml:space="preserve">преподавателем папке. </w:t>
      </w:r>
    </w:p>
    <w:p w:rsidR="0051236A" w:rsidRPr="004C4E75" w:rsidRDefault="0051236A" w:rsidP="0051236A">
      <w:pPr>
        <w:jc w:val="both"/>
        <w:rPr>
          <w:sz w:val="28"/>
          <w:szCs w:val="28"/>
        </w:rPr>
      </w:pPr>
    </w:p>
    <w:p w:rsidR="0051236A" w:rsidRPr="004C69A6" w:rsidRDefault="0051236A" w:rsidP="0051236A">
      <w:pPr>
        <w:jc w:val="both"/>
        <w:rPr>
          <w:b/>
          <w:sz w:val="28"/>
          <w:szCs w:val="28"/>
        </w:rPr>
      </w:pPr>
      <w:r w:rsidRPr="004C69A6">
        <w:rPr>
          <w:b/>
          <w:sz w:val="28"/>
          <w:szCs w:val="28"/>
        </w:rPr>
        <w:t>Контрольные вопросы:</w:t>
      </w:r>
    </w:p>
    <w:p w:rsidR="0051236A" w:rsidRPr="004C4E75" w:rsidRDefault="00695EA7" w:rsidP="0051236A">
      <w:pPr>
        <w:jc w:val="both"/>
        <w:rPr>
          <w:sz w:val="28"/>
          <w:szCs w:val="28"/>
        </w:rPr>
      </w:pPr>
      <w:r>
        <w:rPr>
          <w:sz w:val="28"/>
          <w:szCs w:val="28"/>
        </w:rPr>
        <w:t xml:space="preserve">           1. </w:t>
      </w:r>
      <w:r w:rsidR="00433684" w:rsidRPr="004C4E75">
        <w:rPr>
          <w:sz w:val="28"/>
          <w:szCs w:val="28"/>
        </w:rPr>
        <w:t xml:space="preserve">Для чего нужен сервер </w:t>
      </w:r>
      <w:r w:rsidR="00DA42BC" w:rsidRPr="004C4E75">
        <w:rPr>
          <w:sz w:val="28"/>
          <w:szCs w:val="28"/>
        </w:rPr>
        <w:t>?</w:t>
      </w:r>
    </w:p>
    <w:p w:rsidR="0051236A" w:rsidRDefault="0051236A" w:rsidP="0051236A">
      <w:pPr>
        <w:jc w:val="both"/>
        <w:rPr>
          <w:sz w:val="28"/>
          <w:szCs w:val="28"/>
        </w:rPr>
      </w:pPr>
      <w:r w:rsidRPr="004C4E75">
        <w:rPr>
          <w:sz w:val="28"/>
          <w:szCs w:val="28"/>
        </w:rPr>
        <w:t xml:space="preserve">2. </w:t>
      </w:r>
      <w:r w:rsidR="00433684" w:rsidRPr="004C4E75">
        <w:rPr>
          <w:sz w:val="28"/>
          <w:szCs w:val="28"/>
        </w:rPr>
        <w:t xml:space="preserve">    Что такое Контроллер Домена</w:t>
      </w:r>
    </w:p>
    <w:p w:rsidR="00695EA7" w:rsidRPr="004C4E75" w:rsidRDefault="00695EA7" w:rsidP="0051236A">
      <w:pPr>
        <w:jc w:val="both"/>
        <w:rPr>
          <w:sz w:val="28"/>
          <w:szCs w:val="28"/>
        </w:rPr>
      </w:pPr>
      <w:r>
        <w:rPr>
          <w:sz w:val="28"/>
          <w:szCs w:val="28"/>
        </w:rPr>
        <w:t xml:space="preserve">           3.  В чем заключается взаимодействие </w:t>
      </w:r>
      <w:proofErr w:type="spellStart"/>
      <w:r w:rsidRPr="004C4E75">
        <w:rPr>
          <w:rFonts w:eastAsia="Calibri"/>
          <w:bCs/>
          <w:sz w:val="28"/>
          <w:szCs w:val="28"/>
          <w:lang w:eastAsia="ru-RU"/>
        </w:rPr>
        <w:t>взаимодействие</w:t>
      </w:r>
      <w:proofErr w:type="spellEnd"/>
      <w:r w:rsidRPr="004C4E75">
        <w:rPr>
          <w:rFonts w:eastAsia="Calibri"/>
          <w:bCs/>
          <w:sz w:val="28"/>
          <w:szCs w:val="28"/>
          <w:lang w:eastAsia="ru-RU"/>
        </w:rPr>
        <w:t xml:space="preserve"> сервера с клиентами.</w:t>
      </w:r>
    </w:p>
    <w:p w:rsidR="00B860B6" w:rsidRPr="004C4E75" w:rsidRDefault="00B860B6" w:rsidP="0051236A">
      <w:pPr>
        <w:jc w:val="both"/>
        <w:rPr>
          <w:sz w:val="28"/>
          <w:szCs w:val="28"/>
        </w:rPr>
      </w:pPr>
    </w:p>
    <w:p w:rsidR="00433684" w:rsidRPr="004C4E75" w:rsidRDefault="00433684" w:rsidP="0051236A">
      <w:pPr>
        <w:jc w:val="both"/>
        <w:rPr>
          <w:sz w:val="28"/>
          <w:szCs w:val="28"/>
        </w:rPr>
      </w:pPr>
    </w:p>
    <w:p w:rsidR="00433684" w:rsidRPr="00C31ED9" w:rsidRDefault="00433684" w:rsidP="000317B1">
      <w:pPr>
        <w:pStyle w:val="1"/>
        <w:rPr>
          <w:szCs w:val="28"/>
        </w:rPr>
      </w:pPr>
      <w:bookmarkStart w:id="29" w:name="_Toc406147368"/>
      <w:r w:rsidRPr="00C31ED9">
        <w:rPr>
          <w:szCs w:val="28"/>
        </w:rPr>
        <w:t>Лабораторная работа 5.</w:t>
      </w:r>
      <w:bookmarkEnd w:id="29"/>
    </w:p>
    <w:p w:rsidR="00433684" w:rsidRPr="004C4E75" w:rsidRDefault="00433684" w:rsidP="00433684">
      <w:pPr>
        <w:ind w:firstLine="720"/>
        <w:jc w:val="both"/>
        <w:rPr>
          <w:sz w:val="28"/>
          <w:szCs w:val="28"/>
        </w:rPr>
      </w:pPr>
      <w:proofErr w:type="spellStart"/>
      <w:r w:rsidRPr="004C69A6">
        <w:rPr>
          <w:b/>
          <w:sz w:val="28"/>
          <w:szCs w:val="28"/>
        </w:rPr>
        <w:t>Тема:</w:t>
      </w:r>
      <w:r w:rsidR="00CC3854" w:rsidRPr="004C4E75">
        <w:rPr>
          <w:sz w:val="28"/>
          <w:szCs w:val="28"/>
        </w:rPr>
        <w:t>Управление</w:t>
      </w:r>
      <w:proofErr w:type="spellEnd"/>
      <w:r w:rsidR="00CC3854" w:rsidRPr="004C4E75">
        <w:rPr>
          <w:sz w:val="28"/>
          <w:szCs w:val="28"/>
        </w:rPr>
        <w:t xml:space="preserve"> реестром </w:t>
      </w:r>
      <w:proofErr w:type="spellStart"/>
      <w:r w:rsidR="00CC3854" w:rsidRPr="004C4E75">
        <w:rPr>
          <w:sz w:val="28"/>
          <w:szCs w:val="28"/>
        </w:rPr>
        <w:t>WindowsServer</w:t>
      </w:r>
      <w:proofErr w:type="spellEnd"/>
      <w:r w:rsidR="00CC3854" w:rsidRPr="004C4E75">
        <w:rPr>
          <w:sz w:val="28"/>
          <w:szCs w:val="28"/>
        </w:rPr>
        <w:t xml:space="preserve"> 2003</w:t>
      </w:r>
    </w:p>
    <w:p w:rsidR="00C31ED9" w:rsidRDefault="004C69A6" w:rsidP="00433684">
      <w:pPr>
        <w:ind w:firstLine="720"/>
        <w:jc w:val="both"/>
        <w:rPr>
          <w:sz w:val="28"/>
          <w:szCs w:val="28"/>
        </w:rPr>
      </w:pPr>
      <w:r w:rsidRPr="004C69A6">
        <w:rPr>
          <w:b/>
          <w:sz w:val="28"/>
          <w:szCs w:val="28"/>
        </w:rPr>
        <w:t>Цели</w:t>
      </w:r>
      <w:r w:rsidR="00433684" w:rsidRPr="004C69A6">
        <w:rPr>
          <w:b/>
          <w:sz w:val="28"/>
          <w:szCs w:val="28"/>
        </w:rPr>
        <w:t xml:space="preserve"> занятия:</w:t>
      </w:r>
      <w:r w:rsidR="00C31ED9">
        <w:rPr>
          <w:sz w:val="28"/>
          <w:szCs w:val="28"/>
        </w:rPr>
        <w:t xml:space="preserve">Приобрести практические </w:t>
      </w:r>
      <w:r w:rsidR="00E8182E" w:rsidRPr="004C4E75">
        <w:rPr>
          <w:sz w:val="28"/>
          <w:szCs w:val="28"/>
        </w:rPr>
        <w:t xml:space="preserve"> навыки </w:t>
      </w:r>
      <w:proofErr w:type="spellStart"/>
      <w:r w:rsidR="00631DD8">
        <w:rPr>
          <w:sz w:val="28"/>
          <w:szCs w:val="28"/>
        </w:rPr>
        <w:t>управления</w:t>
      </w:r>
      <w:r w:rsidR="00C31ED9" w:rsidRPr="00C31ED9">
        <w:rPr>
          <w:sz w:val="28"/>
          <w:szCs w:val="28"/>
        </w:rPr>
        <w:t>реестром</w:t>
      </w:r>
      <w:proofErr w:type="spellEnd"/>
      <w:r w:rsidR="00C31ED9" w:rsidRPr="00C31ED9">
        <w:rPr>
          <w:sz w:val="28"/>
          <w:szCs w:val="28"/>
        </w:rPr>
        <w:t xml:space="preserve"> </w:t>
      </w:r>
      <w:proofErr w:type="spellStart"/>
      <w:r w:rsidR="00C31ED9" w:rsidRPr="00C31ED9">
        <w:rPr>
          <w:sz w:val="28"/>
          <w:szCs w:val="28"/>
        </w:rPr>
        <w:t>WindowsServer</w:t>
      </w:r>
      <w:proofErr w:type="spellEnd"/>
      <w:r w:rsidR="00C31ED9" w:rsidRPr="00C31ED9">
        <w:rPr>
          <w:sz w:val="28"/>
          <w:szCs w:val="28"/>
        </w:rPr>
        <w:t xml:space="preserve"> 2003</w:t>
      </w:r>
    </w:p>
    <w:p w:rsidR="007830B7" w:rsidRDefault="007830B7" w:rsidP="00433684">
      <w:pPr>
        <w:ind w:firstLine="720"/>
        <w:jc w:val="both"/>
        <w:rPr>
          <w:sz w:val="28"/>
          <w:szCs w:val="28"/>
        </w:rPr>
      </w:pPr>
    </w:p>
    <w:p w:rsidR="00433684" w:rsidRDefault="00433684" w:rsidP="00433684">
      <w:pPr>
        <w:ind w:firstLine="720"/>
        <w:jc w:val="both"/>
        <w:rPr>
          <w:sz w:val="28"/>
          <w:szCs w:val="28"/>
        </w:rPr>
      </w:pPr>
      <w:r w:rsidRPr="004C4E75">
        <w:rPr>
          <w:sz w:val="28"/>
          <w:szCs w:val="28"/>
        </w:rPr>
        <w:t xml:space="preserve">Продолжительность занятия – </w:t>
      </w:r>
      <w:r w:rsidR="0014127A" w:rsidRPr="004C4E75">
        <w:rPr>
          <w:sz w:val="28"/>
          <w:szCs w:val="28"/>
        </w:rPr>
        <w:t>4</w:t>
      </w:r>
      <w:r w:rsidR="004C69A6">
        <w:rPr>
          <w:sz w:val="28"/>
          <w:szCs w:val="28"/>
        </w:rPr>
        <w:t xml:space="preserve"> часа</w:t>
      </w:r>
      <w:r w:rsidRPr="004C4E75">
        <w:rPr>
          <w:sz w:val="28"/>
          <w:szCs w:val="28"/>
        </w:rPr>
        <w:t>.</w:t>
      </w:r>
    </w:p>
    <w:p w:rsidR="00631DD8" w:rsidRPr="004C4E75" w:rsidRDefault="00631DD8" w:rsidP="00433684">
      <w:pPr>
        <w:ind w:firstLine="720"/>
        <w:jc w:val="both"/>
        <w:rPr>
          <w:sz w:val="28"/>
          <w:szCs w:val="28"/>
        </w:rPr>
      </w:pPr>
    </w:p>
    <w:p w:rsidR="00433684" w:rsidRPr="00C31ED9" w:rsidRDefault="00433684" w:rsidP="00433684">
      <w:pPr>
        <w:ind w:firstLine="720"/>
        <w:jc w:val="both"/>
        <w:rPr>
          <w:b/>
          <w:sz w:val="28"/>
          <w:szCs w:val="28"/>
        </w:rPr>
      </w:pPr>
      <w:r w:rsidRPr="004C69A6">
        <w:rPr>
          <w:b/>
          <w:sz w:val="28"/>
          <w:szCs w:val="28"/>
        </w:rPr>
        <w:t>Задание</w:t>
      </w:r>
      <w:r w:rsidRPr="00C31ED9">
        <w:rPr>
          <w:b/>
          <w:sz w:val="28"/>
          <w:szCs w:val="28"/>
        </w:rPr>
        <w:t>:</w:t>
      </w:r>
    </w:p>
    <w:tbl>
      <w:tblPr>
        <w:tblW w:w="10456" w:type="dxa"/>
        <w:tblBorders>
          <w:top w:val="nil"/>
          <w:left w:val="nil"/>
          <w:right w:val="nil"/>
        </w:tblBorders>
        <w:tblLayout w:type="fixed"/>
        <w:tblLook w:val="0000"/>
      </w:tblPr>
      <w:tblGrid>
        <w:gridCol w:w="10456"/>
      </w:tblGrid>
      <w:tr w:rsidR="0014127A" w:rsidRPr="004C4E75" w:rsidTr="0014127A">
        <w:tc>
          <w:tcPr>
            <w:tcW w:w="10456" w:type="dxa"/>
          </w:tcPr>
          <w:p w:rsidR="00432410" w:rsidRPr="00432410" w:rsidRDefault="004C69A6" w:rsidP="008C0D25">
            <w:pPr>
              <w:pStyle w:val="a9"/>
              <w:widowControl w:val="0"/>
              <w:numPr>
                <w:ilvl w:val="0"/>
                <w:numId w:val="3"/>
              </w:numPr>
              <w:tabs>
                <w:tab w:val="left" w:pos="220"/>
                <w:tab w:val="left" w:pos="720"/>
              </w:tabs>
              <w:autoSpaceDE w:val="0"/>
              <w:autoSpaceDN w:val="0"/>
              <w:adjustRightInd w:val="0"/>
              <w:ind w:hanging="294"/>
              <w:rPr>
                <w:rFonts w:ascii="Time new roman" w:eastAsia="Calibri" w:hAnsi="Time new roman" w:cs="Verdana"/>
                <w:sz w:val="28"/>
                <w:szCs w:val="28"/>
                <w:lang w:eastAsia="ru-RU"/>
              </w:rPr>
            </w:pPr>
            <w:r>
              <w:rPr>
                <w:rFonts w:ascii="Time new roman" w:eastAsia="Calibri" w:hAnsi="Time new roman" w:cs="Verdana"/>
                <w:bCs/>
                <w:sz w:val="28"/>
                <w:szCs w:val="28"/>
                <w:lang w:eastAsia="ru-RU"/>
              </w:rPr>
              <w:t xml:space="preserve">Создать новую консоль </w:t>
            </w:r>
            <w:proofErr w:type="gramStart"/>
            <w:r>
              <w:rPr>
                <w:rFonts w:ascii="Time new roman" w:eastAsia="Calibri" w:hAnsi="Time new roman" w:cs="Verdana"/>
                <w:bCs/>
                <w:sz w:val="28"/>
                <w:szCs w:val="28"/>
                <w:lang w:eastAsia="ru-RU"/>
              </w:rPr>
              <w:t>для</w:t>
            </w:r>
            <w:proofErr w:type="gramEnd"/>
            <w:r>
              <w:rPr>
                <w:rFonts w:ascii="Time new roman" w:eastAsia="Calibri" w:hAnsi="Time new roman" w:cs="Verdana"/>
                <w:bCs/>
                <w:sz w:val="28"/>
                <w:szCs w:val="28"/>
                <w:lang w:eastAsia="ru-RU"/>
              </w:rPr>
              <w:t xml:space="preserve"> у</w:t>
            </w:r>
            <w:r w:rsidR="00432410">
              <w:rPr>
                <w:rFonts w:ascii="Time new roman" w:eastAsia="Calibri" w:hAnsi="Time new roman" w:cs="Verdana"/>
                <w:bCs/>
                <w:sz w:val="28"/>
                <w:szCs w:val="28"/>
                <w:lang w:eastAsia="ru-RU"/>
              </w:rPr>
              <w:t>правление компьютером.</w:t>
            </w:r>
          </w:p>
          <w:p w:rsidR="0014127A" w:rsidRPr="004C4E75" w:rsidRDefault="0055447D" w:rsidP="008C0D25">
            <w:pPr>
              <w:pStyle w:val="a9"/>
              <w:widowControl w:val="0"/>
              <w:numPr>
                <w:ilvl w:val="0"/>
                <w:numId w:val="3"/>
              </w:numPr>
              <w:tabs>
                <w:tab w:val="left" w:pos="220"/>
                <w:tab w:val="left" w:pos="720"/>
              </w:tabs>
              <w:autoSpaceDE w:val="0"/>
              <w:autoSpaceDN w:val="0"/>
              <w:adjustRightInd w:val="0"/>
              <w:ind w:hanging="294"/>
              <w:rPr>
                <w:rFonts w:ascii="Time new roman" w:eastAsia="Calibri" w:hAnsi="Time new roman" w:cs="Verdana"/>
                <w:sz w:val="28"/>
                <w:szCs w:val="28"/>
                <w:lang w:eastAsia="ru-RU"/>
              </w:rPr>
            </w:pPr>
            <w:proofErr w:type="spellStart"/>
            <w:r w:rsidRPr="004C4E75">
              <w:rPr>
                <w:rFonts w:ascii="Time new roman" w:eastAsia="Calibri" w:hAnsi="Time new roman" w:cs="Verdana"/>
                <w:bCs/>
                <w:sz w:val="28"/>
                <w:szCs w:val="28"/>
                <w:lang w:eastAsia="ru-RU"/>
              </w:rPr>
              <w:t>Провеси</w:t>
            </w:r>
            <w:proofErr w:type="spellEnd"/>
            <w:r w:rsidRPr="004C4E75">
              <w:rPr>
                <w:rFonts w:ascii="Time new roman" w:eastAsia="Calibri" w:hAnsi="Time new roman" w:cs="Verdana"/>
                <w:bCs/>
                <w:sz w:val="28"/>
                <w:szCs w:val="28"/>
                <w:lang w:eastAsia="ru-RU"/>
              </w:rPr>
              <w:t xml:space="preserve"> анализ различных сетевых узлов.</w:t>
            </w:r>
          </w:p>
          <w:p w:rsidR="0014127A" w:rsidRDefault="0014127A" w:rsidP="0014127A">
            <w:pPr>
              <w:pStyle w:val="a9"/>
              <w:widowControl w:val="0"/>
              <w:tabs>
                <w:tab w:val="left" w:pos="220"/>
                <w:tab w:val="left" w:pos="720"/>
              </w:tabs>
              <w:autoSpaceDE w:val="0"/>
              <w:autoSpaceDN w:val="0"/>
              <w:adjustRightInd w:val="0"/>
              <w:rPr>
                <w:rFonts w:ascii="Time new roman" w:eastAsia="Calibri" w:hAnsi="Time new roman" w:cs="Verdana"/>
                <w:sz w:val="28"/>
                <w:szCs w:val="28"/>
                <w:lang w:eastAsia="ru-RU"/>
              </w:rPr>
            </w:pPr>
          </w:p>
          <w:p w:rsidR="001E7171" w:rsidRPr="004C4E75" w:rsidRDefault="00695EA7" w:rsidP="0014127A">
            <w:pPr>
              <w:pStyle w:val="a9"/>
              <w:widowControl w:val="0"/>
              <w:tabs>
                <w:tab w:val="left" w:pos="220"/>
                <w:tab w:val="left" w:pos="720"/>
              </w:tabs>
              <w:autoSpaceDE w:val="0"/>
              <w:autoSpaceDN w:val="0"/>
              <w:adjustRightInd w:val="0"/>
              <w:rPr>
                <w:rFonts w:ascii="Time new roman" w:eastAsia="Calibri" w:hAnsi="Time new roman" w:cs="Verdana"/>
                <w:sz w:val="28"/>
                <w:szCs w:val="28"/>
                <w:lang w:eastAsia="ru-RU"/>
              </w:rPr>
            </w:pPr>
            <w:r>
              <w:rPr>
                <w:rFonts w:ascii="Time new roman" w:eastAsia="Calibri" w:hAnsi="Time new roman" w:cs="Verdana"/>
                <w:b/>
                <w:sz w:val="28"/>
                <w:szCs w:val="28"/>
                <w:lang w:eastAsia="ru-RU"/>
              </w:rPr>
              <w:t>Этапы работы</w:t>
            </w:r>
            <w:r w:rsidR="001E7171">
              <w:rPr>
                <w:rFonts w:ascii="Time new roman" w:eastAsia="Calibri" w:hAnsi="Time new roman" w:cs="Verdana"/>
                <w:sz w:val="28"/>
                <w:szCs w:val="28"/>
                <w:lang w:eastAsia="ru-RU"/>
              </w:rPr>
              <w:t>.</w:t>
            </w:r>
          </w:p>
          <w:p w:rsidR="0014127A" w:rsidRPr="004C4E75" w:rsidRDefault="0014127A" w:rsidP="00432410">
            <w:pPr>
              <w:widowControl w:val="0"/>
              <w:tabs>
                <w:tab w:val="left" w:pos="220"/>
                <w:tab w:val="left" w:pos="720"/>
              </w:tabs>
              <w:autoSpaceDE w:val="0"/>
              <w:autoSpaceDN w:val="0"/>
              <w:adjustRightInd w:val="0"/>
              <w:ind w:left="720"/>
              <w:rPr>
                <w:rFonts w:ascii="Time new roman" w:eastAsia="Calibri" w:hAnsi="Time new roman" w:cs="Verdana"/>
                <w:sz w:val="28"/>
                <w:szCs w:val="28"/>
                <w:lang w:eastAsia="ru-RU"/>
              </w:rPr>
            </w:pPr>
            <w:proofErr w:type="gramStart"/>
            <w:r w:rsidRPr="004C4E75">
              <w:rPr>
                <w:rFonts w:ascii="Time new roman" w:eastAsia="Calibri" w:hAnsi="Time new roman" w:cs="Verdana"/>
                <w:bCs/>
                <w:sz w:val="28"/>
                <w:szCs w:val="28"/>
                <w:lang w:eastAsia="ru-RU"/>
              </w:rPr>
              <w:t>В пустой консоли добавим оснастку "Управление компьютером" для локального компьютера — пункт меню "Консоль" — "Добавить или удалить оснастку" — кнопка "Добавить" — выбрать из списка оснасток оснастку "Управление компьютером" — кнопка "Добавить" — выбрать пункт "локальным компьютером" — кнопка "Готово".</w:t>
            </w:r>
            <w:r w:rsidRPr="004C4E75">
              <w:rPr>
                <w:rFonts w:ascii="Time new roman" w:eastAsia="Calibri" w:hAnsi="Time new roman" w:cs="Verdana"/>
                <w:bCs/>
                <w:sz w:val="28"/>
                <w:szCs w:val="28"/>
                <w:lang w:val="en-US" w:eastAsia="ru-RU"/>
              </w:rPr>
              <w:t>    </w:t>
            </w:r>
            <w:proofErr w:type="gramEnd"/>
          </w:p>
          <w:p w:rsidR="0014127A" w:rsidRDefault="0014127A">
            <w:pPr>
              <w:widowControl w:val="0"/>
              <w:autoSpaceDE w:val="0"/>
              <w:autoSpaceDN w:val="0"/>
              <w:adjustRightInd w:val="0"/>
              <w:jc w:val="center"/>
              <w:rPr>
                <w:rFonts w:ascii="Time new roman" w:eastAsia="Calibri" w:hAnsi="Time new roman" w:cs="Verdana"/>
                <w:bCs/>
                <w:sz w:val="28"/>
                <w:szCs w:val="28"/>
                <w:lang w:eastAsia="ru-RU"/>
              </w:rPr>
            </w:pPr>
            <w:r w:rsidRPr="004C4E75">
              <w:rPr>
                <w:rFonts w:ascii="Time new roman" w:eastAsia="Calibri" w:hAnsi="Time new roman" w:cs="Verdana"/>
                <w:bCs/>
                <w:noProof/>
                <w:sz w:val="28"/>
                <w:szCs w:val="28"/>
                <w:lang w:eastAsia="ru-RU"/>
              </w:rPr>
              <w:drawing>
                <wp:inline distT="0" distB="0" distL="0" distR="0">
                  <wp:extent cx="4676775" cy="3038475"/>
                  <wp:effectExtent l="0" t="0" r="0"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6775" cy="3038475"/>
                          </a:xfrm>
                          <a:prstGeom prst="rect">
                            <a:avLst/>
                          </a:prstGeom>
                          <a:noFill/>
                          <a:ln>
                            <a:noFill/>
                          </a:ln>
                        </pic:spPr>
                      </pic:pic>
                    </a:graphicData>
                  </a:graphic>
                </wp:inline>
              </w:drawing>
            </w:r>
          </w:p>
          <w:p w:rsidR="007830B7" w:rsidRPr="007830B7" w:rsidRDefault="007830B7">
            <w:pPr>
              <w:widowControl w:val="0"/>
              <w:autoSpaceDE w:val="0"/>
              <w:autoSpaceDN w:val="0"/>
              <w:adjustRightInd w:val="0"/>
              <w:jc w:val="center"/>
              <w:rPr>
                <w:rFonts w:ascii="Time new roman" w:eastAsia="Calibri" w:hAnsi="Time new roman" w:cs="Verdana"/>
                <w:bCs/>
                <w:sz w:val="28"/>
                <w:szCs w:val="28"/>
                <w:lang w:eastAsia="ru-RU"/>
              </w:rPr>
            </w:pPr>
          </w:p>
          <w:p w:rsidR="0014127A" w:rsidRPr="004C4E75" w:rsidRDefault="0014127A" w:rsidP="000A456D">
            <w:pPr>
              <w:widowControl w:val="0"/>
              <w:tabs>
                <w:tab w:val="left" w:pos="220"/>
                <w:tab w:val="left" w:pos="426"/>
              </w:tabs>
              <w:autoSpaceDE w:val="0"/>
              <w:autoSpaceDN w:val="0"/>
              <w:adjustRightInd w:val="0"/>
              <w:rPr>
                <w:rFonts w:ascii="Time new roman" w:eastAsia="Calibri" w:hAnsi="Time new roman" w:cs="Verdana"/>
                <w:sz w:val="28"/>
                <w:szCs w:val="28"/>
                <w:lang w:eastAsia="ru-RU"/>
              </w:rPr>
            </w:pPr>
            <w:r w:rsidRPr="004C4E75">
              <w:rPr>
                <w:rFonts w:ascii="Time new roman" w:eastAsia="Calibri" w:hAnsi="Time new roman" w:cs="Verdana"/>
                <w:bCs/>
                <w:sz w:val="28"/>
                <w:szCs w:val="28"/>
                <w:lang w:eastAsia="ru-RU"/>
              </w:rPr>
              <w:t xml:space="preserve">Не закрывая панели добавления оснасток, еще раз добавить оснастку "Управление компьютером", но при этом выбрать не локальный компьютер, а компьютер </w:t>
            </w:r>
            <w:r w:rsidRPr="004C4E75">
              <w:rPr>
                <w:rFonts w:ascii="Time new roman" w:eastAsia="Calibri" w:hAnsi="Time new roman" w:cs="Verdana"/>
                <w:bCs/>
                <w:sz w:val="28"/>
                <w:szCs w:val="28"/>
                <w:lang w:val="en-US" w:eastAsia="ru-RU"/>
              </w:rPr>
              <w:t>CLIENT</w:t>
            </w:r>
            <w:r w:rsidRPr="004C4E75">
              <w:rPr>
                <w:rFonts w:ascii="Time new roman" w:eastAsia="Calibri" w:hAnsi="Time new roman" w:cs="Verdana"/>
                <w:bCs/>
                <w:sz w:val="28"/>
                <w:szCs w:val="28"/>
                <w:lang w:eastAsia="ru-RU"/>
              </w:rPr>
              <w:t>.</w:t>
            </w:r>
          </w:p>
          <w:p w:rsidR="0014127A" w:rsidRPr="000A456D" w:rsidRDefault="0014127A" w:rsidP="000A456D">
            <w:pPr>
              <w:widowControl w:val="0"/>
              <w:tabs>
                <w:tab w:val="left" w:pos="220"/>
                <w:tab w:val="left" w:pos="720"/>
              </w:tabs>
              <w:autoSpaceDE w:val="0"/>
              <w:autoSpaceDN w:val="0"/>
              <w:adjustRightInd w:val="0"/>
              <w:rPr>
                <w:rFonts w:ascii="Time new roman" w:eastAsia="Calibri" w:hAnsi="Time new roman" w:cs="Verdana"/>
                <w:sz w:val="28"/>
                <w:szCs w:val="28"/>
                <w:lang w:eastAsia="ru-RU"/>
              </w:rPr>
            </w:pPr>
            <w:r w:rsidRPr="004C4E75">
              <w:rPr>
                <w:rFonts w:ascii="Time new roman" w:eastAsia="Calibri" w:hAnsi="Time new roman" w:cs="Verdana"/>
                <w:bCs/>
                <w:sz w:val="28"/>
                <w:szCs w:val="28"/>
                <w:lang w:eastAsia="ru-RU"/>
              </w:rPr>
              <w:t>Повтор</w:t>
            </w:r>
            <w:r w:rsidR="00695EA7">
              <w:rPr>
                <w:rFonts w:ascii="Time new roman" w:eastAsia="Calibri" w:hAnsi="Time new roman" w:cs="Verdana"/>
                <w:bCs/>
                <w:sz w:val="28"/>
                <w:szCs w:val="28"/>
                <w:lang w:eastAsia="ru-RU"/>
              </w:rPr>
              <w:t>ить действия, описанные ранее</w:t>
            </w:r>
            <w:r w:rsidRPr="004C4E75">
              <w:rPr>
                <w:rFonts w:ascii="Time new roman" w:eastAsia="Calibri" w:hAnsi="Time new roman" w:cs="Verdana"/>
                <w:bCs/>
                <w:sz w:val="28"/>
                <w:szCs w:val="28"/>
                <w:lang w:eastAsia="ru-RU"/>
              </w:rPr>
              <w:t xml:space="preserve">, но уже для оснастки "Просмотр событий". </w:t>
            </w:r>
            <w:r w:rsidRPr="000A456D">
              <w:rPr>
                <w:rFonts w:ascii="Time new roman" w:eastAsia="Calibri" w:hAnsi="Time new roman" w:cs="Verdana"/>
                <w:bCs/>
                <w:sz w:val="28"/>
                <w:szCs w:val="28"/>
                <w:lang w:eastAsia="ru-RU"/>
              </w:rPr>
              <w:t>Нажать кнопки "Закрыть" и "ОК".</w:t>
            </w:r>
          </w:p>
          <w:p w:rsidR="0014127A" w:rsidRPr="004C4E75" w:rsidRDefault="0014127A">
            <w:pPr>
              <w:widowControl w:val="0"/>
              <w:autoSpaceDE w:val="0"/>
              <w:autoSpaceDN w:val="0"/>
              <w:adjustRightInd w:val="0"/>
              <w:rPr>
                <w:rFonts w:ascii="Time new roman" w:eastAsia="Calibri" w:hAnsi="Time new roman" w:cs="Verdana"/>
                <w:bCs/>
                <w:sz w:val="28"/>
                <w:szCs w:val="28"/>
                <w:lang w:eastAsia="ru-RU"/>
              </w:rPr>
            </w:pPr>
            <w:r w:rsidRPr="004C4E75">
              <w:rPr>
                <w:rFonts w:ascii="Time new roman" w:eastAsia="Calibri" w:hAnsi="Time new roman" w:cs="Verdana"/>
                <w:bCs/>
                <w:sz w:val="28"/>
                <w:szCs w:val="28"/>
                <w:lang w:eastAsia="ru-RU"/>
              </w:rPr>
              <w:t>Теперь из одной консоли можно управлять сразу двумя компьютерами домена и просматривать журналы событий.</w:t>
            </w:r>
          </w:p>
          <w:p w:rsidR="0014127A" w:rsidRPr="004C4E75" w:rsidRDefault="0014127A" w:rsidP="0014127A">
            <w:pPr>
              <w:widowControl w:val="0"/>
              <w:autoSpaceDE w:val="0"/>
              <w:autoSpaceDN w:val="0"/>
              <w:adjustRightInd w:val="0"/>
              <w:ind w:right="4158"/>
              <w:rPr>
                <w:rFonts w:ascii="Time new roman" w:eastAsia="Calibri" w:hAnsi="Time new roman" w:cs="Verdana"/>
                <w:bCs/>
                <w:sz w:val="28"/>
                <w:szCs w:val="28"/>
                <w:lang w:eastAsia="ru-RU"/>
              </w:rPr>
            </w:pPr>
            <w:r w:rsidRPr="004C4E75">
              <w:rPr>
                <w:rFonts w:ascii="Time new roman" w:eastAsia="Calibri" w:hAnsi="Time new roman" w:cs="Verdana"/>
                <w:bCs/>
                <w:sz w:val="28"/>
                <w:szCs w:val="28"/>
                <w:lang w:eastAsia="ru-RU"/>
              </w:rPr>
              <w:t>Полученную консоль можно сохранить в виде файла с расширением ".</w:t>
            </w:r>
            <w:proofErr w:type="spellStart"/>
            <w:r w:rsidRPr="004C4E75">
              <w:rPr>
                <w:rFonts w:ascii="Time new roman" w:eastAsia="Calibri" w:hAnsi="Time new roman" w:cs="Verdana"/>
                <w:bCs/>
                <w:sz w:val="28"/>
                <w:szCs w:val="28"/>
                <w:lang w:val="en-US" w:eastAsia="ru-RU"/>
              </w:rPr>
              <w:t>msc</w:t>
            </w:r>
            <w:proofErr w:type="spellEnd"/>
            <w:r w:rsidRPr="004C4E75">
              <w:rPr>
                <w:rFonts w:ascii="Time new roman" w:eastAsia="Calibri" w:hAnsi="Time new roman" w:cs="Verdana"/>
                <w:bCs/>
                <w:sz w:val="28"/>
                <w:szCs w:val="28"/>
                <w:lang w:eastAsia="ru-RU"/>
              </w:rPr>
              <w:t>" (меню "Консоль" — пункт "Сохранить как" — указать путь и имя консоли — кнопка "Сохранить"). По умолчанию консоли сохраняются в профиле текущего пользователя, в разделе "Администрирование" главного меню.</w:t>
            </w:r>
          </w:p>
          <w:p w:rsidR="0014127A" w:rsidRPr="004C4E75" w:rsidRDefault="0014127A">
            <w:pPr>
              <w:widowControl w:val="0"/>
              <w:autoSpaceDE w:val="0"/>
              <w:autoSpaceDN w:val="0"/>
              <w:adjustRightInd w:val="0"/>
              <w:rPr>
                <w:rFonts w:ascii="Time new roman" w:eastAsia="Calibri" w:hAnsi="Time new roman" w:cs="Verdana"/>
                <w:bCs/>
                <w:sz w:val="28"/>
                <w:szCs w:val="28"/>
                <w:lang w:val="en-US" w:eastAsia="ru-RU"/>
              </w:rPr>
            </w:pPr>
            <w:r w:rsidRPr="004C4E75">
              <w:rPr>
                <w:rFonts w:ascii="Time new roman" w:eastAsia="Calibri" w:hAnsi="Time new roman" w:cs="Verdana"/>
                <w:bCs/>
                <w:noProof/>
                <w:sz w:val="28"/>
                <w:szCs w:val="28"/>
                <w:lang w:eastAsia="ru-RU"/>
              </w:rPr>
              <w:drawing>
                <wp:inline distT="0" distB="0" distL="0" distR="0">
                  <wp:extent cx="3295650" cy="1666875"/>
                  <wp:effectExtent l="0" t="0" r="6350"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650" cy="1666875"/>
                          </a:xfrm>
                          <a:prstGeom prst="rect">
                            <a:avLst/>
                          </a:prstGeom>
                          <a:noFill/>
                          <a:ln>
                            <a:noFill/>
                          </a:ln>
                        </pic:spPr>
                      </pic:pic>
                    </a:graphicData>
                  </a:graphic>
                </wp:inline>
              </w:drawing>
            </w:r>
          </w:p>
          <w:p w:rsidR="0014127A" w:rsidRPr="004C4E75" w:rsidRDefault="0014127A">
            <w:pPr>
              <w:widowControl w:val="0"/>
              <w:autoSpaceDE w:val="0"/>
              <w:autoSpaceDN w:val="0"/>
              <w:adjustRightInd w:val="0"/>
              <w:rPr>
                <w:rFonts w:ascii="Time new roman" w:eastAsia="Calibri" w:hAnsi="Time new roman" w:cs="Verdana"/>
                <w:bCs/>
                <w:sz w:val="28"/>
                <w:szCs w:val="28"/>
                <w:lang w:eastAsia="ru-RU"/>
              </w:rPr>
            </w:pPr>
            <w:r w:rsidRPr="004C4E75">
              <w:rPr>
                <w:rFonts w:ascii="Time new roman" w:eastAsia="Calibri" w:hAnsi="Time new roman" w:cs="Verdana"/>
                <w:bCs/>
                <w:sz w:val="28"/>
                <w:szCs w:val="28"/>
                <w:lang w:eastAsia="ru-RU"/>
              </w:rPr>
              <w:t>Параметры консоли</w:t>
            </w:r>
          </w:p>
          <w:p w:rsidR="0014127A" w:rsidRPr="004C4E75" w:rsidRDefault="0014127A">
            <w:pPr>
              <w:widowControl w:val="0"/>
              <w:autoSpaceDE w:val="0"/>
              <w:autoSpaceDN w:val="0"/>
              <w:adjustRightInd w:val="0"/>
              <w:rPr>
                <w:rFonts w:ascii="Time new roman" w:eastAsia="Calibri" w:hAnsi="Time new roman" w:cs="Verdana"/>
                <w:bCs/>
                <w:sz w:val="28"/>
                <w:szCs w:val="28"/>
                <w:lang w:val="en-US" w:eastAsia="ru-RU"/>
              </w:rPr>
            </w:pPr>
            <w:r w:rsidRPr="004C4E75">
              <w:rPr>
                <w:rFonts w:ascii="Time new roman" w:eastAsia="Calibri" w:hAnsi="Time new roman" w:cs="Verdana"/>
                <w:bCs/>
                <w:sz w:val="28"/>
                <w:szCs w:val="28"/>
                <w:lang w:eastAsia="ru-RU"/>
              </w:rPr>
              <w:t xml:space="preserve">При сохранении консоли можно выбрать режим использования данной консоли. </w:t>
            </w:r>
            <w:proofErr w:type="spellStart"/>
            <w:r w:rsidRPr="004C4E75">
              <w:rPr>
                <w:rFonts w:ascii="Time new roman" w:eastAsia="Calibri" w:hAnsi="Time new roman" w:cs="Verdana"/>
                <w:bCs/>
                <w:sz w:val="28"/>
                <w:szCs w:val="28"/>
                <w:lang w:val="en-US" w:eastAsia="ru-RU"/>
              </w:rPr>
              <w:t>Перечислимдоступныережимы</w:t>
            </w:r>
            <w:proofErr w:type="spellEnd"/>
            <w:r w:rsidRPr="004C4E75">
              <w:rPr>
                <w:rFonts w:ascii="Time new roman" w:eastAsia="Calibri" w:hAnsi="Time new roman" w:cs="Verdana"/>
                <w:bCs/>
                <w:sz w:val="28"/>
                <w:szCs w:val="28"/>
                <w:lang w:val="en-US" w:eastAsia="ru-RU"/>
              </w:rPr>
              <w:t xml:space="preserve"> (</w:t>
            </w:r>
            <w:proofErr w:type="spellStart"/>
            <w:r w:rsidRPr="004C4E75">
              <w:rPr>
                <w:rFonts w:ascii="Time new roman" w:eastAsia="Calibri" w:hAnsi="Time new roman" w:cs="Verdana"/>
                <w:bCs/>
                <w:sz w:val="28"/>
                <w:szCs w:val="28"/>
                <w:lang w:val="en-US" w:eastAsia="ru-RU"/>
              </w:rPr>
              <w:t>меню</w:t>
            </w:r>
            <w:proofErr w:type="spellEnd"/>
            <w:r w:rsidRPr="004C4E75">
              <w:rPr>
                <w:rFonts w:ascii="Time new roman" w:eastAsia="Calibri" w:hAnsi="Time new roman" w:cs="Verdana"/>
                <w:bCs/>
                <w:sz w:val="28"/>
                <w:szCs w:val="28"/>
                <w:lang w:val="en-US" w:eastAsia="ru-RU"/>
              </w:rPr>
              <w:t xml:space="preserve"> "</w:t>
            </w:r>
            <w:proofErr w:type="spellStart"/>
            <w:r w:rsidRPr="004C4E75">
              <w:rPr>
                <w:rFonts w:ascii="Time new roman" w:eastAsia="Calibri" w:hAnsi="Time new roman" w:cs="Verdana"/>
                <w:bCs/>
                <w:sz w:val="28"/>
                <w:szCs w:val="28"/>
                <w:lang w:val="en-US" w:eastAsia="ru-RU"/>
              </w:rPr>
              <w:t>Консоль</w:t>
            </w:r>
            <w:proofErr w:type="spellEnd"/>
            <w:r w:rsidRPr="004C4E75">
              <w:rPr>
                <w:rFonts w:ascii="Time new roman" w:eastAsia="Calibri" w:hAnsi="Time new roman" w:cs="Verdana"/>
                <w:bCs/>
                <w:sz w:val="28"/>
                <w:szCs w:val="28"/>
                <w:lang w:val="en-US" w:eastAsia="ru-RU"/>
              </w:rPr>
              <w:t>" — "</w:t>
            </w:r>
            <w:proofErr w:type="spellStart"/>
            <w:r w:rsidRPr="004C4E75">
              <w:rPr>
                <w:rFonts w:ascii="Time new roman" w:eastAsia="Calibri" w:hAnsi="Time new roman" w:cs="Verdana"/>
                <w:bCs/>
                <w:sz w:val="28"/>
                <w:szCs w:val="28"/>
                <w:lang w:val="en-US" w:eastAsia="ru-RU"/>
              </w:rPr>
              <w:t>Параметры</w:t>
            </w:r>
            <w:proofErr w:type="spellEnd"/>
            <w:r w:rsidRPr="004C4E75">
              <w:rPr>
                <w:rFonts w:ascii="Time new roman" w:eastAsia="Calibri" w:hAnsi="Time new roman" w:cs="Verdana"/>
                <w:bCs/>
                <w:sz w:val="28"/>
                <w:szCs w:val="28"/>
                <w:lang w:val="en-US" w:eastAsia="ru-RU"/>
              </w:rPr>
              <w:t>"):</w:t>
            </w:r>
          </w:p>
          <w:p w:rsidR="0014127A" w:rsidRPr="004C4E75" w:rsidRDefault="0014127A" w:rsidP="008C0D25">
            <w:pPr>
              <w:widowControl w:val="0"/>
              <w:numPr>
                <w:ilvl w:val="0"/>
                <w:numId w:val="6"/>
              </w:numPr>
              <w:tabs>
                <w:tab w:val="left" w:pos="220"/>
                <w:tab w:val="left" w:pos="720"/>
              </w:tabs>
              <w:autoSpaceDE w:val="0"/>
              <w:autoSpaceDN w:val="0"/>
              <w:adjustRightInd w:val="0"/>
              <w:ind w:hanging="720"/>
              <w:rPr>
                <w:rFonts w:ascii="Time new roman" w:eastAsia="Calibri" w:hAnsi="Time new roman" w:cs="Verdana"/>
                <w:sz w:val="28"/>
                <w:szCs w:val="28"/>
                <w:lang w:eastAsia="ru-RU"/>
              </w:rPr>
            </w:pPr>
            <w:r w:rsidRPr="004C4E75">
              <w:rPr>
                <w:rFonts w:ascii="Time new roman" w:eastAsia="Calibri" w:hAnsi="Time new roman" w:cs="Verdana"/>
                <w:bCs/>
                <w:sz w:val="28"/>
                <w:szCs w:val="28"/>
                <w:lang w:eastAsia="ru-RU"/>
              </w:rPr>
              <w:t>"Авторский" — в данном режиме пользователь может менять консоль (добавлять и удалять оснастки, менять их параметры);</w:t>
            </w:r>
          </w:p>
          <w:p w:rsidR="0014127A" w:rsidRPr="004C4E75" w:rsidRDefault="0014127A" w:rsidP="008C0D25">
            <w:pPr>
              <w:widowControl w:val="0"/>
              <w:numPr>
                <w:ilvl w:val="0"/>
                <w:numId w:val="6"/>
              </w:numPr>
              <w:tabs>
                <w:tab w:val="left" w:pos="220"/>
                <w:tab w:val="left" w:pos="720"/>
              </w:tabs>
              <w:autoSpaceDE w:val="0"/>
              <w:autoSpaceDN w:val="0"/>
              <w:adjustRightInd w:val="0"/>
              <w:ind w:hanging="720"/>
              <w:rPr>
                <w:rFonts w:ascii="Time new roman" w:eastAsia="Calibri" w:hAnsi="Time new roman" w:cs="Verdana"/>
                <w:sz w:val="28"/>
                <w:szCs w:val="28"/>
                <w:lang w:eastAsia="ru-RU"/>
              </w:rPr>
            </w:pPr>
            <w:r w:rsidRPr="004C4E75">
              <w:rPr>
                <w:rFonts w:ascii="Time new roman" w:eastAsia="Calibri" w:hAnsi="Time new roman" w:cs="Verdana"/>
                <w:bCs/>
                <w:sz w:val="28"/>
                <w:szCs w:val="28"/>
                <w:lang w:eastAsia="ru-RU"/>
              </w:rPr>
              <w:t>"Пользовательский – полный доступ" — в данном режиме пользователь не может добавлять и удалять оснастки и менять параметры консоли, но может управлять окнами консоли;</w:t>
            </w:r>
          </w:p>
          <w:p w:rsidR="0014127A" w:rsidRPr="004C4E75" w:rsidRDefault="0014127A" w:rsidP="008C0D25">
            <w:pPr>
              <w:widowControl w:val="0"/>
              <w:numPr>
                <w:ilvl w:val="0"/>
                <w:numId w:val="6"/>
              </w:numPr>
              <w:tabs>
                <w:tab w:val="left" w:pos="220"/>
                <w:tab w:val="left" w:pos="720"/>
              </w:tabs>
              <w:autoSpaceDE w:val="0"/>
              <w:autoSpaceDN w:val="0"/>
              <w:adjustRightInd w:val="0"/>
              <w:ind w:hanging="720"/>
              <w:rPr>
                <w:rFonts w:ascii="Time new roman" w:eastAsia="Calibri" w:hAnsi="Time new roman" w:cs="Verdana"/>
                <w:sz w:val="28"/>
                <w:szCs w:val="28"/>
                <w:lang w:eastAsia="ru-RU"/>
              </w:rPr>
            </w:pPr>
            <w:r w:rsidRPr="004C4E75">
              <w:rPr>
                <w:rFonts w:ascii="Time new roman" w:eastAsia="Calibri" w:hAnsi="Time new roman" w:cs="Verdana"/>
                <w:bCs/>
                <w:sz w:val="28"/>
                <w:szCs w:val="28"/>
                <w:lang w:eastAsia="ru-RU"/>
              </w:rPr>
              <w:t xml:space="preserve">"Пользовательский – </w:t>
            </w:r>
            <w:proofErr w:type="spellStart"/>
            <w:r w:rsidRPr="004C4E75">
              <w:rPr>
                <w:rFonts w:ascii="Time new roman" w:eastAsia="Calibri" w:hAnsi="Time new roman" w:cs="Verdana"/>
                <w:bCs/>
                <w:sz w:val="28"/>
                <w:szCs w:val="28"/>
                <w:lang w:eastAsia="ru-RU"/>
              </w:rPr>
              <w:t>огр</w:t>
            </w:r>
            <w:proofErr w:type="spellEnd"/>
            <w:r w:rsidRPr="004C4E75">
              <w:rPr>
                <w:rFonts w:ascii="Time new roman" w:eastAsia="Calibri" w:hAnsi="Time new roman" w:cs="Verdana"/>
                <w:bCs/>
                <w:sz w:val="28"/>
                <w:szCs w:val="28"/>
                <w:lang w:eastAsia="ru-RU"/>
              </w:rPr>
              <w:t>. доступ, много окон" — пользователю предоставляется доступ только к тем частям консоли, которые были видны в момент сохранения консоли, при этом пользователь может открывать новые окна в консоли;</w:t>
            </w:r>
          </w:p>
          <w:p w:rsidR="0014127A" w:rsidRPr="004C4E75" w:rsidRDefault="0014127A" w:rsidP="008C0D25">
            <w:pPr>
              <w:widowControl w:val="0"/>
              <w:numPr>
                <w:ilvl w:val="0"/>
                <w:numId w:val="6"/>
              </w:numPr>
              <w:tabs>
                <w:tab w:val="left" w:pos="220"/>
                <w:tab w:val="left" w:pos="720"/>
              </w:tabs>
              <w:autoSpaceDE w:val="0"/>
              <w:autoSpaceDN w:val="0"/>
              <w:adjustRightInd w:val="0"/>
              <w:ind w:hanging="720"/>
              <w:rPr>
                <w:rFonts w:ascii="Time new roman" w:eastAsia="Calibri" w:hAnsi="Time new roman" w:cs="Verdana"/>
                <w:sz w:val="28"/>
                <w:szCs w:val="28"/>
                <w:lang w:eastAsia="ru-RU"/>
              </w:rPr>
            </w:pPr>
            <w:r w:rsidRPr="004C4E75">
              <w:rPr>
                <w:rFonts w:ascii="Time new roman" w:eastAsia="Calibri" w:hAnsi="Time new roman" w:cs="Verdana"/>
                <w:bCs/>
                <w:sz w:val="28"/>
                <w:szCs w:val="28"/>
                <w:lang w:eastAsia="ru-RU"/>
              </w:rPr>
              <w:t xml:space="preserve">"Пользовательский – </w:t>
            </w:r>
            <w:proofErr w:type="spellStart"/>
            <w:r w:rsidRPr="004C4E75">
              <w:rPr>
                <w:rFonts w:ascii="Time new roman" w:eastAsia="Calibri" w:hAnsi="Time new roman" w:cs="Verdana"/>
                <w:bCs/>
                <w:sz w:val="28"/>
                <w:szCs w:val="28"/>
                <w:lang w:eastAsia="ru-RU"/>
              </w:rPr>
              <w:t>огр</w:t>
            </w:r>
            <w:proofErr w:type="spellEnd"/>
            <w:r w:rsidRPr="004C4E75">
              <w:rPr>
                <w:rFonts w:ascii="Time new roman" w:eastAsia="Calibri" w:hAnsi="Time new roman" w:cs="Verdana"/>
                <w:bCs/>
                <w:sz w:val="28"/>
                <w:szCs w:val="28"/>
                <w:lang w:eastAsia="ru-RU"/>
              </w:rPr>
              <w:t>. доступ, одно окно" — в данном режиме пользователю в дополнение к ограничениям предыдущего режима не разрешено открывать новые окна.</w:t>
            </w:r>
          </w:p>
          <w:p w:rsidR="0014127A" w:rsidRPr="004C4E75" w:rsidRDefault="0014127A">
            <w:pPr>
              <w:widowControl w:val="0"/>
              <w:autoSpaceDE w:val="0"/>
              <w:autoSpaceDN w:val="0"/>
              <w:adjustRightInd w:val="0"/>
              <w:rPr>
                <w:rFonts w:ascii="Time new roman" w:eastAsia="Calibri" w:hAnsi="Time new roman" w:cs="Verdana"/>
                <w:bCs/>
                <w:sz w:val="28"/>
                <w:szCs w:val="28"/>
                <w:lang w:eastAsia="ru-RU"/>
              </w:rPr>
            </w:pPr>
            <w:r w:rsidRPr="004C4E75">
              <w:rPr>
                <w:rFonts w:ascii="Time new roman" w:eastAsia="Calibri" w:hAnsi="Time new roman" w:cs="Verdana"/>
                <w:bCs/>
                <w:sz w:val="28"/>
                <w:szCs w:val="28"/>
                <w:lang w:eastAsia="ru-RU"/>
              </w:rPr>
              <w:t>Разные режимы использования консолей позволяют более опытным специалистом создавать управляющие консоли под конкретные задачи и предоставлять возможность использования консолей менее опытным сотрудникам. При этом обеспечивается тот факт, что менее квалифицированный специалист не внесет исправления в консоль, которые могут лишить возможности ее использования или получения более широкого доступа.</w:t>
            </w:r>
          </w:p>
          <w:p w:rsidR="0014127A" w:rsidRPr="004C4E75" w:rsidRDefault="0014127A">
            <w:pPr>
              <w:widowControl w:val="0"/>
              <w:autoSpaceDE w:val="0"/>
              <w:autoSpaceDN w:val="0"/>
              <w:adjustRightInd w:val="0"/>
              <w:rPr>
                <w:rFonts w:ascii="Time new roman" w:eastAsia="Calibri" w:hAnsi="Time new roman" w:cs="Verdana"/>
                <w:bCs/>
                <w:sz w:val="28"/>
                <w:szCs w:val="28"/>
                <w:lang w:eastAsia="ru-RU"/>
              </w:rPr>
            </w:pPr>
            <w:r w:rsidRPr="004C4E75">
              <w:rPr>
                <w:rFonts w:ascii="Time new roman" w:eastAsia="Calibri" w:hAnsi="Time new roman" w:cs="Verdana"/>
                <w:bCs/>
                <w:sz w:val="28"/>
                <w:szCs w:val="28"/>
                <w:lang w:eastAsia="ru-RU"/>
              </w:rPr>
              <w:t>"Удаленный помощник"</w:t>
            </w:r>
          </w:p>
          <w:p w:rsidR="0014127A" w:rsidRPr="004C4E75" w:rsidRDefault="0014127A">
            <w:pPr>
              <w:widowControl w:val="0"/>
              <w:autoSpaceDE w:val="0"/>
              <w:autoSpaceDN w:val="0"/>
              <w:adjustRightInd w:val="0"/>
              <w:rPr>
                <w:rFonts w:ascii="Time new roman" w:eastAsia="Calibri" w:hAnsi="Time new roman" w:cs="Verdana"/>
                <w:bCs/>
                <w:sz w:val="28"/>
                <w:szCs w:val="28"/>
                <w:lang w:eastAsia="ru-RU"/>
              </w:rPr>
            </w:pPr>
            <w:r w:rsidRPr="004C4E75">
              <w:rPr>
                <w:rFonts w:ascii="Time new roman" w:eastAsia="Calibri" w:hAnsi="Time new roman" w:cs="Verdana"/>
                <w:bCs/>
                <w:sz w:val="28"/>
                <w:szCs w:val="28"/>
                <w:lang w:eastAsia="ru-RU"/>
              </w:rPr>
              <w:t xml:space="preserve">Технология "Удаленного помощника" предназначена для удаленного управления компьютерами под управлением систем </w:t>
            </w:r>
            <w:r w:rsidRPr="004C4E75">
              <w:rPr>
                <w:rFonts w:ascii="Time new roman" w:eastAsia="Calibri" w:hAnsi="Time new roman" w:cs="Verdana"/>
                <w:bCs/>
                <w:sz w:val="28"/>
                <w:szCs w:val="28"/>
                <w:lang w:val="en-US" w:eastAsia="ru-RU"/>
              </w:rPr>
              <w:t>WindowsXP</w:t>
            </w:r>
            <w:r w:rsidRPr="004C4E75">
              <w:rPr>
                <w:rFonts w:ascii="Time new roman" w:eastAsia="Calibri" w:hAnsi="Time new roman" w:cs="Verdana"/>
                <w:bCs/>
                <w:sz w:val="28"/>
                <w:szCs w:val="28"/>
                <w:lang w:eastAsia="ru-RU"/>
              </w:rPr>
              <w:t>/2003 с помощью подключения к рабочему столу удаленного компьютера. "Удаленный помощник" использует протокол управления удаленным рабочим столом (</w:t>
            </w:r>
            <w:r w:rsidRPr="004C4E75">
              <w:rPr>
                <w:rFonts w:ascii="Time new roman" w:eastAsia="Calibri" w:hAnsi="Time new roman" w:cs="Verdana"/>
                <w:bCs/>
                <w:sz w:val="28"/>
                <w:szCs w:val="28"/>
                <w:lang w:val="en-US" w:eastAsia="ru-RU"/>
              </w:rPr>
              <w:t>RemoteDesktopProtocol</w:t>
            </w:r>
            <w:r w:rsidRPr="004C4E75">
              <w:rPr>
                <w:rFonts w:ascii="Time new roman" w:eastAsia="Calibri" w:hAnsi="Time new roman" w:cs="Verdana"/>
                <w:bCs/>
                <w:sz w:val="28"/>
                <w:szCs w:val="28"/>
                <w:lang w:eastAsia="ru-RU"/>
              </w:rPr>
              <w:t xml:space="preserve">, </w:t>
            </w:r>
            <w:r w:rsidRPr="004C4E75">
              <w:rPr>
                <w:rFonts w:ascii="Time new roman" w:eastAsia="Calibri" w:hAnsi="Time new roman" w:cs="Verdana"/>
                <w:bCs/>
                <w:sz w:val="28"/>
                <w:szCs w:val="28"/>
                <w:lang w:val="en-US" w:eastAsia="ru-RU"/>
              </w:rPr>
              <w:t>RDP</w:t>
            </w:r>
            <w:r w:rsidRPr="004C4E75">
              <w:rPr>
                <w:rFonts w:ascii="Time new roman" w:eastAsia="Calibri" w:hAnsi="Time new roman" w:cs="Verdana"/>
                <w:bCs/>
                <w:sz w:val="28"/>
                <w:szCs w:val="28"/>
                <w:lang w:eastAsia="ru-RU"/>
              </w:rPr>
              <w:t xml:space="preserve">). </w:t>
            </w:r>
          </w:p>
          <w:p w:rsidR="0014127A" w:rsidRPr="004C4E75" w:rsidRDefault="0014127A">
            <w:pPr>
              <w:widowControl w:val="0"/>
              <w:autoSpaceDE w:val="0"/>
              <w:autoSpaceDN w:val="0"/>
              <w:adjustRightInd w:val="0"/>
              <w:rPr>
                <w:rFonts w:ascii="Time new roman" w:eastAsia="Calibri" w:hAnsi="Time new roman" w:cs="Verdana"/>
                <w:bCs/>
                <w:sz w:val="28"/>
                <w:szCs w:val="28"/>
                <w:lang w:eastAsia="ru-RU"/>
              </w:rPr>
            </w:pPr>
            <w:r w:rsidRPr="004C4E75">
              <w:rPr>
                <w:rFonts w:ascii="Time new roman" w:eastAsia="Calibri" w:hAnsi="Time new roman" w:cs="Verdana"/>
                <w:bCs/>
                <w:sz w:val="28"/>
                <w:szCs w:val="28"/>
                <w:lang w:eastAsia="ru-RU"/>
              </w:rPr>
              <w:t xml:space="preserve">"Удаленный помощник" предназначен в первую очередь для оказания помощи в работе пользователям, испытывающим те или иные проблемы. Используя "Удаленный помощник", сетевой администратор может, не покидая своего рабочего места, подключиться к рабочему столу системы </w:t>
            </w:r>
            <w:r w:rsidRPr="004C4E75">
              <w:rPr>
                <w:rFonts w:ascii="Time new roman" w:eastAsia="Calibri" w:hAnsi="Time new roman" w:cs="Verdana"/>
                <w:bCs/>
                <w:sz w:val="28"/>
                <w:szCs w:val="28"/>
                <w:lang w:val="en-US" w:eastAsia="ru-RU"/>
              </w:rPr>
              <w:t>Windows</w:t>
            </w:r>
            <w:r w:rsidRPr="004C4E75">
              <w:rPr>
                <w:rFonts w:ascii="Time new roman" w:eastAsia="Calibri" w:hAnsi="Time new roman" w:cs="Verdana"/>
                <w:bCs/>
                <w:sz w:val="28"/>
                <w:szCs w:val="28"/>
                <w:lang w:eastAsia="ru-RU"/>
              </w:rPr>
              <w:t xml:space="preserve"> на ПК пользователя и совместно с ним решить возникшие проблемы.</w:t>
            </w:r>
          </w:p>
          <w:p w:rsidR="0014127A" w:rsidRPr="004C4E75" w:rsidRDefault="0014127A">
            <w:pPr>
              <w:widowControl w:val="0"/>
              <w:autoSpaceDE w:val="0"/>
              <w:autoSpaceDN w:val="0"/>
              <w:adjustRightInd w:val="0"/>
              <w:rPr>
                <w:rFonts w:ascii="Time new roman" w:eastAsia="Calibri" w:hAnsi="Time new roman" w:cs="Verdana"/>
                <w:bCs/>
                <w:sz w:val="28"/>
                <w:szCs w:val="28"/>
                <w:lang w:eastAsia="ru-RU"/>
              </w:rPr>
            </w:pPr>
            <w:r w:rsidRPr="004C4E75">
              <w:rPr>
                <w:rFonts w:ascii="Time new roman" w:eastAsia="Calibri" w:hAnsi="Time new roman" w:cs="Verdana"/>
                <w:bCs/>
                <w:sz w:val="28"/>
                <w:szCs w:val="28"/>
                <w:lang w:eastAsia="ru-RU"/>
              </w:rPr>
              <w:t>Пользователь, нуждающийся в помощи администратора, посылает запрос на оказание поддержки, используя один из следующих способов:</w:t>
            </w:r>
          </w:p>
          <w:p w:rsidR="0014127A" w:rsidRPr="004C4E75" w:rsidRDefault="0014127A" w:rsidP="008C0D25">
            <w:pPr>
              <w:widowControl w:val="0"/>
              <w:numPr>
                <w:ilvl w:val="0"/>
                <w:numId w:val="7"/>
              </w:numPr>
              <w:tabs>
                <w:tab w:val="left" w:pos="220"/>
                <w:tab w:val="left" w:pos="720"/>
              </w:tabs>
              <w:autoSpaceDE w:val="0"/>
              <w:autoSpaceDN w:val="0"/>
              <w:adjustRightInd w:val="0"/>
              <w:ind w:hanging="720"/>
              <w:rPr>
                <w:rFonts w:ascii="Time new roman" w:eastAsia="Calibri" w:hAnsi="Time new roman" w:cs="Verdana"/>
                <w:sz w:val="28"/>
                <w:szCs w:val="28"/>
                <w:lang w:val="en-US" w:eastAsia="ru-RU"/>
              </w:rPr>
            </w:pPr>
            <w:proofErr w:type="spellStart"/>
            <w:r w:rsidRPr="004C4E75">
              <w:rPr>
                <w:rFonts w:ascii="Time new roman" w:eastAsia="Calibri" w:hAnsi="Time new roman" w:cs="Verdana"/>
                <w:bCs/>
                <w:sz w:val="28"/>
                <w:szCs w:val="28"/>
                <w:lang w:val="en-US" w:eastAsia="ru-RU"/>
              </w:rPr>
              <w:t>посредствомэлектроннойпочты</w:t>
            </w:r>
            <w:proofErr w:type="spellEnd"/>
            <w:r w:rsidRPr="004C4E75">
              <w:rPr>
                <w:rFonts w:ascii="Time new roman" w:eastAsia="Calibri" w:hAnsi="Time new roman" w:cs="Verdana"/>
                <w:bCs/>
                <w:sz w:val="28"/>
                <w:szCs w:val="28"/>
                <w:lang w:val="en-US" w:eastAsia="ru-RU"/>
              </w:rPr>
              <w:t>;</w:t>
            </w:r>
          </w:p>
          <w:p w:rsidR="0014127A" w:rsidRPr="004C4E75" w:rsidRDefault="0014127A" w:rsidP="008C0D25">
            <w:pPr>
              <w:widowControl w:val="0"/>
              <w:numPr>
                <w:ilvl w:val="0"/>
                <w:numId w:val="7"/>
              </w:numPr>
              <w:tabs>
                <w:tab w:val="left" w:pos="220"/>
                <w:tab w:val="left" w:pos="720"/>
              </w:tabs>
              <w:autoSpaceDE w:val="0"/>
              <w:autoSpaceDN w:val="0"/>
              <w:adjustRightInd w:val="0"/>
              <w:ind w:hanging="720"/>
              <w:rPr>
                <w:rFonts w:ascii="Time new roman" w:eastAsia="Calibri" w:hAnsi="Time new roman" w:cs="Verdana"/>
                <w:sz w:val="28"/>
                <w:szCs w:val="28"/>
                <w:lang w:eastAsia="ru-RU"/>
              </w:rPr>
            </w:pPr>
            <w:r w:rsidRPr="004C4E75">
              <w:rPr>
                <w:rFonts w:ascii="Time new roman" w:eastAsia="Calibri" w:hAnsi="Time new roman" w:cs="Verdana"/>
                <w:bCs/>
                <w:sz w:val="28"/>
                <w:szCs w:val="28"/>
                <w:lang w:eastAsia="ru-RU"/>
              </w:rPr>
              <w:t xml:space="preserve">через программу обмена сообщениями </w:t>
            </w:r>
            <w:r w:rsidRPr="004C4E75">
              <w:rPr>
                <w:rFonts w:ascii="Time new roman" w:eastAsia="Calibri" w:hAnsi="Time new roman" w:cs="Verdana"/>
                <w:bCs/>
                <w:sz w:val="28"/>
                <w:szCs w:val="28"/>
                <w:lang w:val="en-US" w:eastAsia="ru-RU"/>
              </w:rPr>
              <w:t>WindowsMessenger</w:t>
            </w:r>
            <w:r w:rsidRPr="004C4E75">
              <w:rPr>
                <w:rFonts w:ascii="Time new roman" w:eastAsia="Calibri" w:hAnsi="Time new roman" w:cs="Verdana"/>
                <w:bCs/>
                <w:sz w:val="28"/>
                <w:szCs w:val="28"/>
                <w:lang w:eastAsia="ru-RU"/>
              </w:rPr>
              <w:t xml:space="preserve"> (при этом и пользователь, и администратор должны быть в режиме "</w:t>
            </w:r>
            <w:proofErr w:type="spellStart"/>
            <w:r w:rsidRPr="004C4E75">
              <w:rPr>
                <w:rFonts w:ascii="Time new roman" w:eastAsia="Calibri" w:hAnsi="Time new roman" w:cs="Verdana"/>
                <w:bCs/>
                <w:sz w:val="28"/>
                <w:szCs w:val="28"/>
                <w:lang w:eastAsia="ru-RU"/>
              </w:rPr>
              <w:t>он-лайн</w:t>
            </w:r>
            <w:proofErr w:type="spellEnd"/>
            <w:r w:rsidRPr="004C4E75">
              <w:rPr>
                <w:rFonts w:ascii="Time new roman" w:eastAsia="Calibri" w:hAnsi="Time new roman" w:cs="Verdana"/>
                <w:bCs/>
                <w:sz w:val="28"/>
                <w:szCs w:val="28"/>
                <w:lang w:eastAsia="ru-RU"/>
              </w:rPr>
              <w:t>" системы обмена сообщениями);</w:t>
            </w:r>
          </w:p>
          <w:p w:rsidR="0014127A" w:rsidRPr="004C4E75" w:rsidRDefault="0014127A" w:rsidP="008C0D25">
            <w:pPr>
              <w:widowControl w:val="0"/>
              <w:numPr>
                <w:ilvl w:val="0"/>
                <w:numId w:val="7"/>
              </w:numPr>
              <w:tabs>
                <w:tab w:val="left" w:pos="220"/>
                <w:tab w:val="left" w:pos="720"/>
              </w:tabs>
              <w:autoSpaceDE w:val="0"/>
              <w:autoSpaceDN w:val="0"/>
              <w:adjustRightInd w:val="0"/>
              <w:ind w:hanging="720"/>
              <w:rPr>
                <w:rFonts w:ascii="Time new roman" w:eastAsia="Calibri" w:hAnsi="Time new roman" w:cs="Verdana"/>
                <w:sz w:val="28"/>
                <w:szCs w:val="28"/>
                <w:lang w:eastAsia="ru-RU"/>
              </w:rPr>
            </w:pPr>
            <w:r w:rsidRPr="004C4E75">
              <w:rPr>
                <w:rFonts w:ascii="Time new roman" w:eastAsia="Calibri" w:hAnsi="Time new roman" w:cs="Verdana"/>
                <w:bCs/>
                <w:sz w:val="28"/>
                <w:szCs w:val="28"/>
                <w:lang w:eastAsia="ru-RU"/>
              </w:rPr>
              <w:t>через файл, доступный по сети пользователю и администратору.</w:t>
            </w:r>
          </w:p>
          <w:p w:rsidR="0014127A" w:rsidRPr="004C4E75" w:rsidRDefault="0014127A">
            <w:pPr>
              <w:widowControl w:val="0"/>
              <w:autoSpaceDE w:val="0"/>
              <w:autoSpaceDN w:val="0"/>
              <w:adjustRightInd w:val="0"/>
              <w:rPr>
                <w:rFonts w:ascii="Time new roman" w:eastAsia="Calibri" w:hAnsi="Time new roman" w:cs="Verdana"/>
                <w:bCs/>
                <w:sz w:val="28"/>
                <w:szCs w:val="28"/>
                <w:lang w:eastAsia="ru-RU"/>
              </w:rPr>
            </w:pPr>
            <w:r w:rsidRPr="004C4E75">
              <w:rPr>
                <w:rFonts w:ascii="Time new roman" w:eastAsia="Calibri" w:hAnsi="Time new roman" w:cs="Verdana"/>
                <w:bCs/>
                <w:sz w:val="28"/>
                <w:szCs w:val="28"/>
                <w:lang w:eastAsia="ru-RU"/>
              </w:rPr>
              <w:t xml:space="preserve">По умолчанию разрешение на использование "Удаленного помощника" в системе </w:t>
            </w:r>
            <w:r w:rsidRPr="004C4E75">
              <w:rPr>
                <w:rFonts w:ascii="Time new roman" w:eastAsia="Calibri" w:hAnsi="Time new roman" w:cs="Verdana"/>
                <w:bCs/>
                <w:sz w:val="28"/>
                <w:szCs w:val="28"/>
                <w:lang w:val="en-US" w:eastAsia="ru-RU"/>
              </w:rPr>
              <w:t>Windows</w:t>
            </w:r>
            <w:r w:rsidRPr="004C4E75">
              <w:rPr>
                <w:rFonts w:ascii="Time new roman" w:eastAsia="Calibri" w:hAnsi="Time new roman" w:cs="Verdana"/>
                <w:bCs/>
                <w:sz w:val="28"/>
                <w:szCs w:val="28"/>
                <w:lang w:eastAsia="ru-RU"/>
              </w:rPr>
              <w:t xml:space="preserve"> отключено. Разрешить использование "Удаленного помощника" можно через Свойства компьютера, закладка "Удаленное использование" (или "Удаленные сеансы"), поставив галочку для поля "Удаленный помощник".</w:t>
            </w:r>
          </w:p>
          <w:p w:rsidR="0014127A" w:rsidRPr="004C4E75" w:rsidRDefault="0014127A">
            <w:pPr>
              <w:widowControl w:val="0"/>
              <w:autoSpaceDE w:val="0"/>
              <w:autoSpaceDN w:val="0"/>
              <w:adjustRightInd w:val="0"/>
              <w:rPr>
                <w:rFonts w:ascii="Verdana" w:eastAsia="Calibri" w:hAnsi="Verdana" w:cs="Verdana"/>
                <w:b/>
                <w:bCs/>
                <w:sz w:val="28"/>
                <w:szCs w:val="28"/>
                <w:lang w:val="en-US" w:eastAsia="ru-RU"/>
              </w:rPr>
            </w:pPr>
            <w:r w:rsidRPr="004C4E75">
              <w:rPr>
                <w:rFonts w:ascii="Time new roman" w:eastAsia="Calibri" w:hAnsi="Time new roman" w:cs="Verdana"/>
                <w:bCs/>
                <w:noProof/>
                <w:sz w:val="28"/>
                <w:szCs w:val="28"/>
                <w:lang w:eastAsia="ru-RU"/>
              </w:rPr>
              <w:drawing>
                <wp:inline distT="0" distB="0" distL="0" distR="0">
                  <wp:extent cx="2419350" cy="275272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2752725"/>
                          </a:xfrm>
                          <a:prstGeom prst="rect">
                            <a:avLst/>
                          </a:prstGeom>
                          <a:noFill/>
                          <a:ln>
                            <a:noFill/>
                          </a:ln>
                        </pic:spPr>
                      </pic:pic>
                    </a:graphicData>
                  </a:graphic>
                </wp:inline>
              </w:drawing>
            </w:r>
          </w:p>
        </w:tc>
      </w:tr>
    </w:tbl>
    <w:p w:rsidR="00695EA7" w:rsidRDefault="00695EA7" w:rsidP="0014127A">
      <w:pPr>
        <w:ind w:right="1558"/>
        <w:jc w:val="both"/>
        <w:rPr>
          <w:sz w:val="28"/>
          <w:szCs w:val="28"/>
        </w:rPr>
      </w:pPr>
    </w:p>
    <w:p w:rsidR="00DD1745" w:rsidRPr="00DD1745" w:rsidRDefault="00433684" w:rsidP="0014127A">
      <w:pPr>
        <w:ind w:right="1558"/>
        <w:jc w:val="both"/>
        <w:rPr>
          <w:b/>
          <w:sz w:val="28"/>
          <w:szCs w:val="28"/>
        </w:rPr>
      </w:pPr>
      <w:r w:rsidRPr="00DD1745">
        <w:rPr>
          <w:b/>
          <w:sz w:val="28"/>
          <w:szCs w:val="28"/>
        </w:rPr>
        <w:t xml:space="preserve">Форма отчета </w:t>
      </w:r>
    </w:p>
    <w:p w:rsidR="00433684" w:rsidRPr="004C4E75" w:rsidRDefault="00433684" w:rsidP="0014127A">
      <w:pPr>
        <w:ind w:right="1558"/>
        <w:jc w:val="both"/>
        <w:rPr>
          <w:sz w:val="28"/>
          <w:szCs w:val="28"/>
        </w:rPr>
      </w:pPr>
      <w:r w:rsidRPr="004C4E75">
        <w:rPr>
          <w:sz w:val="28"/>
          <w:szCs w:val="28"/>
        </w:rPr>
        <w:t xml:space="preserve"> Отчет должен содержать: </w:t>
      </w:r>
    </w:p>
    <w:p w:rsidR="00433684" w:rsidRPr="004C4E75" w:rsidRDefault="00433684" w:rsidP="00433684">
      <w:pPr>
        <w:jc w:val="both"/>
        <w:rPr>
          <w:sz w:val="28"/>
          <w:szCs w:val="28"/>
        </w:rPr>
      </w:pPr>
      <w:r w:rsidRPr="004C4E75">
        <w:rPr>
          <w:sz w:val="28"/>
          <w:szCs w:val="28"/>
        </w:rPr>
        <w:t xml:space="preserve">            1.       Название </w:t>
      </w:r>
      <w:r w:rsidR="0018549E">
        <w:rPr>
          <w:sz w:val="28"/>
          <w:szCs w:val="28"/>
        </w:rPr>
        <w:t>работы</w:t>
      </w:r>
    </w:p>
    <w:p w:rsidR="00433684" w:rsidRPr="004C4E75" w:rsidRDefault="00433684" w:rsidP="00433684">
      <w:pPr>
        <w:jc w:val="both"/>
        <w:rPr>
          <w:sz w:val="28"/>
          <w:szCs w:val="28"/>
        </w:rPr>
      </w:pPr>
      <w:r w:rsidRPr="004C4E75">
        <w:rPr>
          <w:sz w:val="28"/>
          <w:szCs w:val="28"/>
        </w:rPr>
        <w:t xml:space="preserve">            2.       Цель </w:t>
      </w:r>
      <w:r w:rsidR="0018549E">
        <w:rPr>
          <w:sz w:val="28"/>
          <w:szCs w:val="28"/>
        </w:rPr>
        <w:t>занятия</w:t>
      </w:r>
    </w:p>
    <w:p w:rsidR="00433684" w:rsidRPr="004C4E75" w:rsidRDefault="00433684" w:rsidP="00433684">
      <w:pPr>
        <w:jc w:val="both"/>
        <w:rPr>
          <w:sz w:val="28"/>
          <w:szCs w:val="28"/>
        </w:rPr>
      </w:pPr>
      <w:r w:rsidRPr="004C4E75">
        <w:rPr>
          <w:sz w:val="28"/>
          <w:szCs w:val="28"/>
        </w:rPr>
        <w:t xml:space="preserve">            3.       Методика выполнения </w:t>
      </w:r>
    </w:p>
    <w:p w:rsidR="00433684" w:rsidRPr="004C4E75" w:rsidRDefault="00433684" w:rsidP="00433684">
      <w:pPr>
        <w:jc w:val="both"/>
        <w:rPr>
          <w:sz w:val="28"/>
          <w:szCs w:val="28"/>
        </w:rPr>
      </w:pPr>
      <w:r w:rsidRPr="004C4E75">
        <w:rPr>
          <w:sz w:val="28"/>
          <w:szCs w:val="28"/>
        </w:rPr>
        <w:t xml:space="preserve">            4.       Выводы </w:t>
      </w:r>
    </w:p>
    <w:p w:rsidR="00433684" w:rsidRPr="004C4E75" w:rsidRDefault="00433684" w:rsidP="00433684">
      <w:pPr>
        <w:ind w:firstLine="284"/>
        <w:jc w:val="both"/>
        <w:rPr>
          <w:sz w:val="28"/>
          <w:szCs w:val="28"/>
        </w:rPr>
      </w:pPr>
      <w:r w:rsidRPr="004C4E75">
        <w:rPr>
          <w:sz w:val="28"/>
          <w:szCs w:val="28"/>
        </w:rPr>
        <w:t xml:space="preserve">Оформленный отчет (Шрифт </w:t>
      </w:r>
      <w:proofErr w:type="spellStart"/>
      <w:r w:rsidRPr="004C4E75">
        <w:rPr>
          <w:sz w:val="28"/>
          <w:szCs w:val="28"/>
        </w:rPr>
        <w:t>Verdana</w:t>
      </w:r>
      <w:proofErr w:type="spellEnd"/>
      <w:r w:rsidRPr="004C4E75">
        <w:rPr>
          <w:sz w:val="28"/>
          <w:szCs w:val="28"/>
        </w:rPr>
        <w:t xml:space="preserve">, 12 </w:t>
      </w:r>
      <w:proofErr w:type="spellStart"/>
      <w:r w:rsidRPr="004C4E75">
        <w:rPr>
          <w:sz w:val="28"/>
          <w:szCs w:val="28"/>
        </w:rPr>
        <w:t>пт</w:t>
      </w:r>
      <w:proofErr w:type="spellEnd"/>
      <w:r w:rsidRPr="004C4E75">
        <w:rPr>
          <w:sz w:val="28"/>
          <w:szCs w:val="28"/>
        </w:rPr>
        <w:t xml:space="preserve">, одинарный интервал, </w:t>
      </w:r>
    </w:p>
    <w:p w:rsidR="00433684" w:rsidRPr="004C4E75" w:rsidRDefault="00433684" w:rsidP="00433684">
      <w:pPr>
        <w:ind w:firstLine="284"/>
        <w:jc w:val="both"/>
        <w:rPr>
          <w:sz w:val="28"/>
          <w:szCs w:val="28"/>
        </w:rPr>
      </w:pPr>
      <w:r w:rsidRPr="004C4E75">
        <w:rPr>
          <w:sz w:val="28"/>
          <w:szCs w:val="28"/>
        </w:rPr>
        <w:t>выравнивание по ширине, все поля по 2 см) для MS WORD или в</w:t>
      </w:r>
    </w:p>
    <w:p w:rsidR="00433684" w:rsidRPr="004C4E75" w:rsidRDefault="00433684" w:rsidP="00433684">
      <w:pPr>
        <w:ind w:firstLine="284"/>
        <w:jc w:val="both"/>
        <w:rPr>
          <w:sz w:val="28"/>
          <w:szCs w:val="28"/>
        </w:rPr>
      </w:pPr>
      <w:r w:rsidRPr="004C4E75">
        <w:rPr>
          <w:sz w:val="28"/>
          <w:szCs w:val="28"/>
        </w:rPr>
        <w:t xml:space="preserve">произвольной форме в виде презентации разместить в указанной </w:t>
      </w:r>
    </w:p>
    <w:p w:rsidR="00433684" w:rsidRPr="004C4E75" w:rsidRDefault="00433684" w:rsidP="00433684">
      <w:pPr>
        <w:ind w:firstLine="284"/>
        <w:jc w:val="both"/>
        <w:rPr>
          <w:sz w:val="28"/>
          <w:szCs w:val="28"/>
        </w:rPr>
      </w:pPr>
      <w:r w:rsidRPr="004C4E75">
        <w:rPr>
          <w:sz w:val="28"/>
          <w:szCs w:val="28"/>
        </w:rPr>
        <w:t xml:space="preserve">преподавателем папке. </w:t>
      </w:r>
    </w:p>
    <w:p w:rsidR="00433684" w:rsidRPr="004C4E75" w:rsidRDefault="00433684" w:rsidP="00433684">
      <w:pPr>
        <w:jc w:val="both"/>
        <w:rPr>
          <w:sz w:val="28"/>
          <w:szCs w:val="28"/>
        </w:rPr>
      </w:pPr>
    </w:p>
    <w:p w:rsidR="00433684" w:rsidRPr="00DD1745" w:rsidRDefault="00433684" w:rsidP="00433684">
      <w:pPr>
        <w:jc w:val="both"/>
        <w:rPr>
          <w:b/>
          <w:sz w:val="28"/>
          <w:szCs w:val="28"/>
        </w:rPr>
      </w:pPr>
      <w:r w:rsidRPr="00DD1745">
        <w:rPr>
          <w:b/>
          <w:sz w:val="28"/>
          <w:szCs w:val="28"/>
        </w:rPr>
        <w:t>Контрольные вопросы:</w:t>
      </w:r>
    </w:p>
    <w:p w:rsidR="00433684" w:rsidRPr="004C4E75" w:rsidRDefault="00433684" w:rsidP="00433684">
      <w:pPr>
        <w:jc w:val="both"/>
        <w:rPr>
          <w:sz w:val="28"/>
          <w:szCs w:val="28"/>
        </w:rPr>
      </w:pPr>
      <w:r w:rsidRPr="004C4E75">
        <w:rPr>
          <w:sz w:val="28"/>
          <w:szCs w:val="28"/>
        </w:rPr>
        <w:t xml:space="preserve"> 1. Что представляет собой коммутационная матрица?</w:t>
      </w:r>
    </w:p>
    <w:p w:rsidR="00433684" w:rsidRDefault="00433684" w:rsidP="0014127A">
      <w:pPr>
        <w:ind w:firstLine="709"/>
        <w:jc w:val="both"/>
        <w:rPr>
          <w:sz w:val="28"/>
          <w:szCs w:val="28"/>
        </w:rPr>
      </w:pPr>
      <w:r w:rsidRPr="004C4E75">
        <w:rPr>
          <w:sz w:val="28"/>
          <w:szCs w:val="28"/>
        </w:rPr>
        <w:t xml:space="preserve">     2. </w:t>
      </w:r>
      <w:proofErr w:type="spellStart"/>
      <w:r w:rsidR="0014127A" w:rsidRPr="004C4E75">
        <w:rPr>
          <w:sz w:val="28"/>
          <w:szCs w:val="28"/>
        </w:rPr>
        <w:t>Позвал</w:t>
      </w:r>
      <w:r w:rsidR="00DD1745">
        <w:rPr>
          <w:sz w:val="28"/>
          <w:szCs w:val="28"/>
        </w:rPr>
        <w:t>яет</w:t>
      </w:r>
      <w:proofErr w:type="spellEnd"/>
      <w:r w:rsidR="00DD1745">
        <w:rPr>
          <w:sz w:val="28"/>
          <w:szCs w:val="28"/>
        </w:rPr>
        <w:t xml:space="preserve"> ли и</w:t>
      </w:r>
      <w:r w:rsidR="0014127A" w:rsidRPr="004C4E75">
        <w:rPr>
          <w:sz w:val="28"/>
          <w:szCs w:val="28"/>
        </w:rPr>
        <w:t xml:space="preserve">спользование "Удаленного помощника" экономить время администратора сети </w:t>
      </w:r>
      <w:r w:rsidR="00DD1745">
        <w:rPr>
          <w:sz w:val="28"/>
          <w:szCs w:val="28"/>
        </w:rPr>
        <w:t>?</w:t>
      </w:r>
    </w:p>
    <w:p w:rsidR="00695EA7" w:rsidRPr="004C4E75" w:rsidRDefault="00695EA7" w:rsidP="0014127A">
      <w:pPr>
        <w:ind w:firstLine="709"/>
        <w:jc w:val="both"/>
        <w:rPr>
          <w:sz w:val="28"/>
          <w:szCs w:val="28"/>
        </w:rPr>
      </w:pPr>
    </w:p>
    <w:p w:rsidR="00433684" w:rsidRPr="004C4E75" w:rsidRDefault="00433684" w:rsidP="0051236A">
      <w:pPr>
        <w:jc w:val="both"/>
        <w:rPr>
          <w:sz w:val="28"/>
          <w:szCs w:val="28"/>
        </w:rPr>
      </w:pPr>
    </w:p>
    <w:p w:rsidR="00CC3854" w:rsidRPr="004C4E75" w:rsidRDefault="0014127A" w:rsidP="000317B1">
      <w:pPr>
        <w:pStyle w:val="1"/>
        <w:rPr>
          <w:szCs w:val="28"/>
        </w:rPr>
      </w:pPr>
      <w:bookmarkStart w:id="30" w:name="_Toc406147369"/>
      <w:r w:rsidRPr="004C4E75">
        <w:rPr>
          <w:szCs w:val="28"/>
        </w:rPr>
        <w:t>Лабораторная работа 6</w:t>
      </w:r>
      <w:r w:rsidR="00CC3854" w:rsidRPr="004C4E75">
        <w:rPr>
          <w:szCs w:val="28"/>
        </w:rPr>
        <w:t>.</w:t>
      </w:r>
      <w:bookmarkEnd w:id="30"/>
    </w:p>
    <w:p w:rsidR="00CC3854" w:rsidRPr="004C4E75" w:rsidRDefault="00CC3854" w:rsidP="00CC3854">
      <w:pPr>
        <w:ind w:firstLine="720"/>
        <w:jc w:val="both"/>
        <w:rPr>
          <w:sz w:val="28"/>
          <w:szCs w:val="28"/>
        </w:rPr>
      </w:pPr>
      <w:r w:rsidRPr="00133F0C">
        <w:rPr>
          <w:b/>
          <w:sz w:val="28"/>
          <w:szCs w:val="28"/>
        </w:rPr>
        <w:t>Тема:</w:t>
      </w:r>
      <w:r w:rsidR="00EF491D" w:rsidRPr="004C4E75">
        <w:rPr>
          <w:sz w:val="28"/>
          <w:szCs w:val="28"/>
        </w:rPr>
        <w:t>Создание виртуальной рабочей сети</w:t>
      </w:r>
    </w:p>
    <w:p w:rsidR="00EF491D" w:rsidRPr="004C4E75" w:rsidRDefault="00D12143" w:rsidP="00EF491D">
      <w:pPr>
        <w:widowControl w:val="0"/>
        <w:autoSpaceDE w:val="0"/>
        <w:autoSpaceDN w:val="0"/>
        <w:adjustRightInd w:val="0"/>
        <w:rPr>
          <w:rFonts w:ascii="Tahoma" w:eastAsia="Calibri" w:hAnsi="Tahoma" w:cs="Tahoma"/>
          <w:sz w:val="28"/>
          <w:szCs w:val="28"/>
          <w:lang w:eastAsia="ru-RU"/>
        </w:rPr>
      </w:pPr>
      <w:r>
        <w:rPr>
          <w:b/>
          <w:sz w:val="28"/>
          <w:szCs w:val="28"/>
        </w:rPr>
        <w:t>Цели</w:t>
      </w:r>
      <w:r w:rsidR="00CC3854" w:rsidRPr="00133F0C">
        <w:rPr>
          <w:b/>
          <w:sz w:val="28"/>
          <w:szCs w:val="28"/>
        </w:rPr>
        <w:t xml:space="preserve"> занятия:</w:t>
      </w:r>
      <w:r w:rsidR="001D717B">
        <w:rPr>
          <w:sz w:val="28"/>
          <w:szCs w:val="28"/>
        </w:rPr>
        <w:t xml:space="preserve">Приобрести практические </w:t>
      </w:r>
      <w:r w:rsidR="00695EA7" w:rsidRPr="004C4E75">
        <w:rPr>
          <w:sz w:val="28"/>
          <w:szCs w:val="28"/>
        </w:rPr>
        <w:t>навыки</w:t>
      </w:r>
      <w:r w:rsidR="00695EA7">
        <w:rPr>
          <w:rFonts w:eastAsia="Calibri"/>
          <w:sz w:val="28"/>
          <w:szCs w:val="28"/>
          <w:lang w:eastAsia="ru-RU"/>
        </w:rPr>
        <w:t>создания виртуальной</w:t>
      </w:r>
      <w:r w:rsidR="00EF491D" w:rsidRPr="004C4E75">
        <w:rPr>
          <w:rFonts w:eastAsia="Calibri"/>
          <w:sz w:val="28"/>
          <w:szCs w:val="28"/>
          <w:lang w:eastAsia="ru-RU"/>
        </w:rPr>
        <w:t>машин</w:t>
      </w:r>
      <w:r w:rsidR="00695EA7">
        <w:rPr>
          <w:rFonts w:eastAsia="Calibri"/>
          <w:sz w:val="28"/>
          <w:szCs w:val="28"/>
          <w:lang w:eastAsia="ru-RU"/>
        </w:rPr>
        <w:t>ы</w:t>
      </w:r>
      <w:r w:rsidR="00EF491D" w:rsidRPr="004C4E75">
        <w:rPr>
          <w:rFonts w:eastAsia="Calibri"/>
          <w:sz w:val="28"/>
          <w:szCs w:val="28"/>
          <w:lang w:eastAsia="ru-RU"/>
        </w:rPr>
        <w:t>соперационнойсистемой</w:t>
      </w:r>
      <w:r w:rsidR="00EF491D" w:rsidRPr="00177437">
        <w:rPr>
          <w:rFonts w:eastAsia="Calibri"/>
          <w:sz w:val="28"/>
          <w:szCs w:val="28"/>
          <w:lang w:val="en-US" w:eastAsia="ru-RU"/>
        </w:rPr>
        <w:t>WindowsXP</w:t>
      </w:r>
      <w:r w:rsidR="00133F0C">
        <w:rPr>
          <w:rFonts w:ascii="Tahoma" w:eastAsia="Calibri" w:hAnsi="Tahoma" w:cs="Tahoma"/>
          <w:sz w:val="28"/>
          <w:szCs w:val="28"/>
          <w:lang w:eastAsia="ru-RU"/>
        </w:rPr>
        <w:t>,</w:t>
      </w:r>
      <w:r w:rsidR="00EF491D" w:rsidRPr="004C4E75">
        <w:rPr>
          <w:rFonts w:ascii="Tahoma" w:eastAsia="Calibri" w:hAnsi="Tahoma" w:cs="Tahoma"/>
          <w:sz w:val="28"/>
          <w:szCs w:val="28"/>
          <w:lang w:val="en-US" w:eastAsia="ru-RU"/>
        </w:rPr>
        <w:t> </w:t>
      </w:r>
      <w:r w:rsidR="00156A98">
        <w:rPr>
          <w:rFonts w:eastAsia="Calibri"/>
          <w:sz w:val="28"/>
          <w:szCs w:val="28"/>
          <w:lang w:eastAsia="ru-RU"/>
        </w:rPr>
        <w:t>настройки</w:t>
      </w:r>
      <w:r w:rsidR="00EF491D" w:rsidRPr="004C4E75">
        <w:rPr>
          <w:rFonts w:eastAsia="Calibri"/>
          <w:sz w:val="28"/>
          <w:szCs w:val="28"/>
          <w:lang w:eastAsia="ru-RU"/>
        </w:rPr>
        <w:t>связимеждуПК</w:t>
      </w:r>
      <w:r w:rsidR="00133F0C">
        <w:rPr>
          <w:rFonts w:eastAsia="Calibri"/>
          <w:sz w:val="28"/>
          <w:szCs w:val="28"/>
          <w:lang w:eastAsia="ru-RU"/>
        </w:rPr>
        <w:t>и</w:t>
      </w:r>
      <w:r w:rsidR="00EF491D" w:rsidRPr="004C4E75">
        <w:rPr>
          <w:rFonts w:eastAsia="Calibri"/>
          <w:sz w:val="28"/>
          <w:szCs w:val="28"/>
          <w:lang w:eastAsia="ru-RU"/>
        </w:rPr>
        <w:t>виртуальнойсетью</w:t>
      </w:r>
    </w:p>
    <w:p w:rsidR="00EF491D" w:rsidRPr="004C4E75" w:rsidRDefault="00EF491D" w:rsidP="00EF491D">
      <w:pPr>
        <w:widowControl w:val="0"/>
        <w:autoSpaceDE w:val="0"/>
        <w:autoSpaceDN w:val="0"/>
        <w:adjustRightInd w:val="0"/>
        <w:rPr>
          <w:rFonts w:ascii="Tahoma" w:eastAsia="Calibri" w:hAnsi="Tahoma" w:cs="Tahoma"/>
          <w:sz w:val="28"/>
          <w:szCs w:val="28"/>
          <w:lang w:eastAsia="ru-RU"/>
        </w:rPr>
      </w:pPr>
    </w:p>
    <w:p w:rsidR="00CC3854" w:rsidRDefault="00CC3854" w:rsidP="00EF491D">
      <w:pPr>
        <w:jc w:val="both"/>
        <w:rPr>
          <w:sz w:val="28"/>
          <w:szCs w:val="28"/>
        </w:rPr>
      </w:pPr>
      <w:r w:rsidRPr="004C4E75">
        <w:rPr>
          <w:sz w:val="28"/>
          <w:szCs w:val="28"/>
        </w:rPr>
        <w:t xml:space="preserve"> Продолжительность занятия – </w:t>
      </w:r>
      <w:r w:rsidR="0055447D" w:rsidRPr="004C4E75">
        <w:rPr>
          <w:sz w:val="28"/>
          <w:szCs w:val="28"/>
        </w:rPr>
        <w:t>4</w:t>
      </w:r>
      <w:r w:rsidR="00177437">
        <w:rPr>
          <w:sz w:val="28"/>
          <w:szCs w:val="28"/>
        </w:rPr>
        <w:t xml:space="preserve"> часа</w:t>
      </w:r>
      <w:r w:rsidRPr="004C4E75">
        <w:rPr>
          <w:sz w:val="28"/>
          <w:szCs w:val="28"/>
        </w:rPr>
        <w:t>.</w:t>
      </w:r>
    </w:p>
    <w:p w:rsidR="00BC7470" w:rsidRPr="004C4E75" w:rsidRDefault="00BC7470" w:rsidP="00EF491D">
      <w:pPr>
        <w:jc w:val="both"/>
        <w:rPr>
          <w:sz w:val="28"/>
          <w:szCs w:val="28"/>
        </w:rPr>
      </w:pPr>
    </w:p>
    <w:p w:rsidR="00CC3854" w:rsidRPr="00177437" w:rsidRDefault="003455EB" w:rsidP="00CC3854">
      <w:pPr>
        <w:ind w:firstLine="720"/>
        <w:jc w:val="both"/>
        <w:rPr>
          <w:b/>
          <w:sz w:val="28"/>
          <w:szCs w:val="28"/>
        </w:rPr>
      </w:pPr>
      <w:r>
        <w:rPr>
          <w:b/>
          <w:sz w:val="28"/>
          <w:szCs w:val="28"/>
        </w:rPr>
        <w:t>Задания</w:t>
      </w:r>
      <w:r w:rsidR="00CC3854" w:rsidRPr="00177437">
        <w:rPr>
          <w:b/>
          <w:sz w:val="28"/>
          <w:szCs w:val="28"/>
        </w:rPr>
        <w:t>:</w:t>
      </w:r>
    </w:p>
    <w:p w:rsidR="00097E94" w:rsidRPr="004C4E75" w:rsidRDefault="00097E94" w:rsidP="00097E94">
      <w:pPr>
        <w:ind w:firstLine="426"/>
        <w:jc w:val="both"/>
        <w:rPr>
          <w:sz w:val="28"/>
          <w:szCs w:val="28"/>
        </w:rPr>
      </w:pPr>
      <w:r w:rsidRPr="004C4E75">
        <w:rPr>
          <w:sz w:val="28"/>
          <w:szCs w:val="28"/>
        </w:rPr>
        <w:t xml:space="preserve"> 1. </w:t>
      </w:r>
      <w:r w:rsidR="00695EA7">
        <w:rPr>
          <w:sz w:val="28"/>
          <w:szCs w:val="28"/>
        </w:rPr>
        <w:t xml:space="preserve">Установка виртуальной машины,настройка и отладка виртуальной </w:t>
      </w:r>
      <w:proofErr w:type="spellStart"/>
      <w:r w:rsidR="00695EA7">
        <w:rPr>
          <w:sz w:val="28"/>
          <w:szCs w:val="28"/>
        </w:rPr>
        <w:t>машыны</w:t>
      </w:r>
      <w:proofErr w:type="spellEnd"/>
      <w:r w:rsidRPr="004C4E75">
        <w:rPr>
          <w:sz w:val="28"/>
          <w:szCs w:val="28"/>
        </w:rPr>
        <w:t xml:space="preserve">. </w:t>
      </w:r>
    </w:p>
    <w:p w:rsidR="00695EA7" w:rsidRDefault="00097E94" w:rsidP="00695EA7">
      <w:pPr>
        <w:ind w:firstLine="426"/>
        <w:jc w:val="both"/>
        <w:rPr>
          <w:sz w:val="28"/>
          <w:szCs w:val="28"/>
        </w:rPr>
      </w:pPr>
      <w:r w:rsidRPr="004C4E75">
        <w:rPr>
          <w:sz w:val="28"/>
          <w:szCs w:val="28"/>
        </w:rPr>
        <w:t xml:space="preserve"> 2. </w:t>
      </w:r>
      <w:r w:rsidR="00695EA7">
        <w:rPr>
          <w:sz w:val="28"/>
          <w:szCs w:val="28"/>
        </w:rPr>
        <w:t>Установка</w:t>
      </w:r>
      <w:r w:rsidRPr="004C4E75">
        <w:rPr>
          <w:sz w:val="28"/>
          <w:szCs w:val="28"/>
        </w:rPr>
        <w:t xml:space="preserve"> на виртуальную машину ОС </w:t>
      </w:r>
      <w:proofErr w:type="spellStart"/>
      <w:r w:rsidRPr="004C4E75">
        <w:rPr>
          <w:sz w:val="28"/>
          <w:szCs w:val="28"/>
        </w:rPr>
        <w:t>Windows</w:t>
      </w:r>
      <w:proofErr w:type="spellEnd"/>
      <w:r w:rsidRPr="004C4E75">
        <w:rPr>
          <w:sz w:val="28"/>
          <w:szCs w:val="28"/>
        </w:rPr>
        <w:t xml:space="preserve"> XP, используя ISO</w:t>
      </w:r>
      <w:r w:rsidR="00BC7470">
        <w:rPr>
          <w:sz w:val="28"/>
          <w:szCs w:val="28"/>
        </w:rPr>
        <w:t xml:space="preserve">- образ </w:t>
      </w:r>
      <w:r w:rsidRPr="004C4E75">
        <w:rPr>
          <w:sz w:val="28"/>
          <w:szCs w:val="28"/>
        </w:rPr>
        <w:t xml:space="preserve">операционной системы. </w:t>
      </w:r>
      <w:r w:rsidR="00695EA7">
        <w:rPr>
          <w:sz w:val="28"/>
          <w:szCs w:val="28"/>
        </w:rPr>
        <w:t xml:space="preserve">Клонирование виртуальной машины. </w:t>
      </w:r>
    </w:p>
    <w:p w:rsidR="00097E94" w:rsidRPr="004C4E75" w:rsidRDefault="00BC7470" w:rsidP="00097E94">
      <w:pPr>
        <w:jc w:val="both"/>
        <w:rPr>
          <w:sz w:val="28"/>
          <w:szCs w:val="28"/>
        </w:rPr>
      </w:pPr>
      <w:r>
        <w:rPr>
          <w:sz w:val="28"/>
          <w:szCs w:val="28"/>
        </w:rPr>
        <w:t>Настройка локальной</w:t>
      </w:r>
      <w:r w:rsidR="00695EA7">
        <w:rPr>
          <w:sz w:val="28"/>
          <w:szCs w:val="28"/>
        </w:rPr>
        <w:t xml:space="preserve"> виртуальной сети</w:t>
      </w:r>
      <w:r w:rsidR="00097E94" w:rsidRPr="004C4E75">
        <w:rPr>
          <w:sz w:val="28"/>
          <w:szCs w:val="28"/>
        </w:rPr>
        <w:t>.</w:t>
      </w:r>
    </w:p>
    <w:p w:rsidR="00097E94" w:rsidRPr="004C4E75" w:rsidRDefault="00097E94" w:rsidP="00097E94">
      <w:pPr>
        <w:jc w:val="both"/>
        <w:rPr>
          <w:sz w:val="28"/>
          <w:szCs w:val="28"/>
        </w:rPr>
      </w:pPr>
    </w:p>
    <w:p w:rsidR="00177437" w:rsidRDefault="00CC3854" w:rsidP="00097E94">
      <w:pPr>
        <w:jc w:val="both"/>
        <w:rPr>
          <w:sz w:val="28"/>
          <w:szCs w:val="28"/>
        </w:rPr>
      </w:pPr>
      <w:r w:rsidRPr="00177437">
        <w:rPr>
          <w:b/>
          <w:sz w:val="28"/>
          <w:szCs w:val="28"/>
        </w:rPr>
        <w:t>Форма отчета</w:t>
      </w:r>
    </w:p>
    <w:p w:rsidR="00CC3854" w:rsidRPr="004C4E75" w:rsidRDefault="00CC3854" w:rsidP="00097E94">
      <w:pPr>
        <w:jc w:val="both"/>
        <w:rPr>
          <w:sz w:val="28"/>
          <w:szCs w:val="28"/>
        </w:rPr>
      </w:pPr>
      <w:r w:rsidRPr="004C4E75">
        <w:rPr>
          <w:sz w:val="28"/>
          <w:szCs w:val="28"/>
        </w:rPr>
        <w:t xml:space="preserve">Отчет должен содержать: </w:t>
      </w:r>
    </w:p>
    <w:p w:rsidR="00CC3854" w:rsidRPr="004C4E75" w:rsidRDefault="00CC3854" w:rsidP="00CC3854">
      <w:pPr>
        <w:jc w:val="both"/>
        <w:rPr>
          <w:sz w:val="28"/>
          <w:szCs w:val="28"/>
        </w:rPr>
      </w:pPr>
      <w:r w:rsidRPr="004C4E75">
        <w:rPr>
          <w:sz w:val="28"/>
          <w:szCs w:val="28"/>
        </w:rPr>
        <w:t xml:space="preserve">            1.       Название </w:t>
      </w:r>
      <w:r w:rsidR="0018549E">
        <w:rPr>
          <w:sz w:val="28"/>
          <w:szCs w:val="28"/>
        </w:rPr>
        <w:t>работы</w:t>
      </w:r>
    </w:p>
    <w:p w:rsidR="00CC3854" w:rsidRPr="004C4E75" w:rsidRDefault="00CC3854" w:rsidP="00CC3854">
      <w:pPr>
        <w:jc w:val="both"/>
        <w:rPr>
          <w:sz w:val="28"/>
          <w:szCs w:val="28"/>
        </w:rPr>
      </w:pPr>
      <w:r w:rsidRPr="004C4E75">
        <w:rPr>
          <w:sz w:val="28"/>
          <w:szCs w:val="28"/>
        </w:rPr>
        <w:t xml:space="preserve">            2.       Цель </w:t>
      </w:r>
      <w:r w:rsidR="0018549E">
        <w:rPr>
          <w:sz w:val="28"/>
          <w:szCs w:val="28"/>
        </w:rPr>
        <w:t>занятия</w:t>
      </w:r>
    </w:p>
    <w:p w:rsidR="00CC3854" w:rsidRPr="004C4E75" w:rsidRDefault="00CC3854" w:rsidP="00CC3854">
      <w:pPr>
        <w:jc w:val="both"/>
        <w:rPr>
          <w:sz w:val="28"/>
          <w:szCs w:val="28"/>
        </w:rPr>
      </w:pPr>
      <w:r w:rsidRPr="004C4E75">
        <w:rPr>
          <w:sz w:val="28"/>
          <w:szCs w:val="28"/>
        </w:rPr>
        <w:t xml:space="preserve">            3.       Методика выполнения </w:t>
      </w:r>
    </w:p>
    <w:p w:rsidR="00CC3854" w:rsidRPr="004C4E75" w:rsidRDefault="00CC3854" w:rsidP="00CC3854">
      <w:pPr>
        <w:jc w:val="both"/>
        <w:rPr>
          <w:sz w:val="28"/>
          <w:szCs w:val="28"/>
        </w:rPr>
      </w:pPr>
      <w:r w:rsidRPr="004C4E75">
        <w:rPr>
          <w:sz w:val="28"/>
          <w:szCs w:val="28"/>
        </w:rPr>
        <w:t xml:space="preserve">            4.       Выводы </w:t>
      </w:r>
    </w:p>
    <w:p w:rsidR="00CC3854" w:rsidRPr="004C4E75" w:rsidRDefault="00CC3854" w:rsidP="00CC3854">
      <w:pPr>
        <w:ind w:firstLine="284"/>
        <w:jc w:val="both"/>
        <w:rPr>
          <w:sz w:val="28"/>
          <w:szCs w:val="28"/>
        </w:rPr>
      </w:pPr>
      <w:r w:rsidRPr="004C4E75">
        <w:rPr>
          <w:sz w:val="28"/>
          <w:szCs w:val="28"/>
        </w:rPr>
        <w:t xml:space="preserve">Оформленный отчет (Шрифт </w:t>
      </w:r>
      <w:proofErr w:type="spellStart"/>
      <w:r w:rsidRPr="004C4E75">
        <w:rPr>
          <w:sz w:val="28"/>
          <w:szCs w:val="28"/>
        </w:rPr>
        <w:t>Verdana</w:t>
      </w:r>
      <w:proofErr w:type="spellEnd"/>
      <w:r w:rsidRPr="004C4E75">
        <w:rPr>
          <w:sz w:val="28"/>
          <w:szCs w:val="28"/>
        </w:rPr>
        <w:t xml:space="preserve">, 12 </w:t>
      </w:r>
      <w:proofErr w:type="spellStart"/>
      <w:r w:rsidRPr="004C4E75">
        <w:rPr>
          <w:sz w:val="28"/>
          <w:szCs w:val="28"/>
        </w:rPr>
        <w:t>пт</w:t>
      </w:r>
      <w:proofErr w:type="spellEnd"/>
      <w:r w:rsidRPr="004C4E75">
        <w:rPr>
          <w:sz w:val="28"/>
          <w:szCs w:val="28"/>
        </w:rPr>
        <w:t xml:space="preserve">, одинарный интервал, </w:t>
      </w:r>
    </w:p>
    <w:p w:rsidR="00CC3854" w:rsidRPr="004C4E75" w:rsidRDefault="00CC3854" w:rsidP="00CC3854">
      <w:pPr>
        <w:ind w:firstLine="284"/>
        <w:jc w:val="both"/>
        <w:rPr>
          <w:sz w:val="28"/>
          <w:szCs w:val="28"/>
        </w:rPr>
      </w:pPr>
      <w:r w:rsidRPr="004C4E75">
        <w:rPr>
          <w:sz w:val="28"/>
          <w:szCs w:val="28"/>
        </w:rPr>
        <w:t>выравнивание по ширине, все поля по 2 см) для MS WORD или в</w:t>
      </w:r>
    </w:p>
    <w:p w:rsidR="00CC3854" w:rsidRPr="004C4E75" w:rsidRDefault="00CC3854" w:rsidP="00CC3854">
      <w:pPr>
        <w:ind w:firstLine="284"/>
        <w:jc w:val="both"/>
        <w:rPr>
          <w:sz w:val="28"/>
          <w:szCs w:val="28"/>
        </w:rPr>
      </w:pPr>
      <w:r w:rsidRPr="004C4E75">
        <w:rPr>
          <w:sz w:val="28"/>
          <w:szCs w:val="28"/>
        </w:rPr>
        <w:t xml:space="preserve">произвольной форме в виде презентации разместить в указанной </w:t>
      </w:r>
    </w:p>
    <w:p w:rsidR="00CC3854" w:rsidRPr="004C4E75" w:rsidRDefault="00CC3854" w:rsidP="00CC3854">
      <w:pPr>
        <w:ind w:firstLine="284"/>
        <w:jc w:val="both"/>
        <w:rPr>
          <w:sz w:val="28"/>
          <w:szCs w:val="28"/>
        </w:rPr>
      </w:pPr>
      <w:r w:rsidRPr="004C4E75">
        <w:rPr>
          <w:sz w:val="28"/>
          <w:szCs w:val="28"/>
        </w:rPr>
        <w:t xml:space="preserve">преподавателем папке. </w:t>
      </w:r>
    </w:p>
    <w:p w:rsidR="00CC3854" w:rsidRPr="004C4E75" w:rsidRDefault="00CC3854" w:rsidP="00CC3854">
      <w:pPr>
        <w:jc w:val="both"/>
        <w:rPr>
          <w:sz w:val="28"/>
          <w:szCs w:val="28"/>
        </w:rPr>
      </w:pPr>
    </w:p>
    <w:p w:rsidR="00CC3854" w:rsidRPr="00177437" w:rsidRDefault="00CC3854" w:rsidP="00CC3854">
      <w:pPr>
        <w:jc w:val="both"/>
        <w:rPr>
          <w:b/>
          <w:sz w:val="28"/>
          <w:szCs w:val="28"/>
        </w:rPr>
      </w:pPr>
      <w:r w:rsidRPr="00177437">
        <w:rPr>
          <w:b/>
          <w:sz w:val="28"/>
          <w:szCs w:val="28"/>
        </w:rPr>
        <w:t xml:space="preserve">           Контрольные вопросы:</w:t>
      </w:r>
    </w:p>
    <w:p w:rsidR="00512CB1" w:rsidRPr="00177437" w:rsidRDefault="00512CB1" w:rsidP="00512CB1">
      <w:pPr>
        <w:widowControl w:val="0"/>
        <w:autoSpaceDE w:val="0"/>
        <w:autoSpaceDN w:val="0"/>
        <w:adjustRightInd w:val="0"/>
        <w:ind w:left="142"/>
        <w:rPr>
          <w:rFonts w:eastAsia="Calibri"/>
          <w:sz w:val="28"/>
          <w:szCs w:val="28"/>
          <w:lang w:eastAsia="ru-RU"/>
        </w:rPr>
      </w:pPr>
      <w:r w:rsidRPr="00177437">
        <w:rPr>
          <w:rFonts w:eastAsia="Calibri"/>
          <w:sz w:val="28"/>
          <w:szCs w:val="28"/>
          <w:lang w:eastAsia="ru-RU"/>
        </w:rPr>
        <w:t xml:space="preserve">1. Перечислите варианты установки и настройки виртуальной машины на физическом (настольном) ПК </w:t>
      </w:r>
    </w:p>
    <w:p w:rsidR="00512CB1" w:rsidRPr="00177437" w:rsidRDefault="00512CB1" w:rsidP="00512CB1">
      <w:pPr>
        <w:widowControl w:val="0"/>
        <w:autoSpaceDE w:val="0"/>
        <w:autoSpaceDN w:val="0"/>
        <w:adjustRightInd w:val="0"/>
        <w:ind w:left="142"/>
        <w:rPr>
          <w:rFonts w:eastAsia="Calibri"/>
          <w:sz w:val="28"/>
          <w:szCs w:val="28"/>
          <w:lang w:eastAsia="ru-RU"/>
        </w:rPr>
      </w:pPr>
      <w:r w:rsidRPr="00177437">
        <w:rPr>
          <w:rFonts w:eastAsia="Calibri"/>
          <w:sz w:val="28"/>
          <w:szCs w:val="28"/>
          <w:lang w:eastAsia="ru-RU"/>
        </w:rPr>
        <w:t xml:space="preserve"> 2. Что такое клонирование виртуальной машины.</w:t>
      </w:r>
    </w:p>
    <w:p w:rsidR="00512CB1" w:rsidRPr="00177437" w:rsidRDefault="00512CB1" w:rsidP="00512CB1">
      <w:pPr>
        <w:widowControl w:val="0"/>
        <w:autoSpaceDE w:val="0"/>
        <w:autoSpaceDN w:val="0"/>
        <w:adjustRightInd w:val="0"/>
        <w:ind w:left="142"/>
        <w:rPr>
          <w:rFonts w:eastAsia="Calibri"/>
          <w:sz w:val="28"/>
          <w:szCs w:val="28"/>
          <w:lang w:eastAsia="ru-RU"/>
        </w:rPr>
      </w:pPr>
      <w:r w:rsidRPr="00177437">
        <w:rPr>
          <w:rFonts w:eastAsia="Calibri"/>
          <w:sz w:val="28"/>
          <w:szCs w:val="28"/>
          <w:lang w:eastAsia="ru-RU"/>
        </w:rPr>
        <w:t xml:space="preserve"> 3. Перечислите этапы настройки связи между ПК в виртуальной сети.    </w:t>
      </w:r>
    </w:p>
    <w:p w:rsidR="00512CB1" w:rsidRPr="004C4E75" w:rsidRDefault="00512CB1" w:rsidP="00512CB1">
      <w:pPr>
        <w:widowControl w:val="0"/>
        <w:autoSpaceDE w:val="0"/>
        <w:autoSpaceDN w:val="0"/>
        <w:adjustRightInd w:val="0"/>
        <w:ind w:left="142"/>
        <w:rPr>
          <w:rFonts w:ascii="Tahoma" w:eastAsia="Calibri" w:hAnsi="Tahoma" w:cs="Tahoma"/>
          <w:sz w:val="28"/>
          <w:szCs w:val="28"/>
          <w:lang w:eastAsia="ru-RU"/>
        </w:rPr>
      </w:pPr>
      <w:r w:rsidRPr="00177437">
        <w:rPr>
          <w:rFonts w:eastAsia="Calibri"/>
          <w:sz w:val="28"/>
          <w:szCs w:val="28"/>
          <w:lang w:eastAsia="ru-RU"/>
        </w:rPr>
        <w:t xml:space="preserve"> 4</w:t>
      </w:r>
      <w:r w:rsidRPr="004C4E75">
        <w:rPr>
          <w:rFonts w:eastAsia="Calibri"/>
          <w:sz w:val="28"/>
          <w:szCs w:val="28"/>
          <w:lang w:eastAsia="ru-RU"/>
        </w:rPr>
        <w:t>ОпишитеустановкунаВМсредств</w:t>
      </w:r>
      <w:proofErr w:type="spellStart"/>
      <w:r w:rsidRPr="008038A2">
        <w:rPr>
          <w:rFonts w:eastAsia="Calibri"/>
          <w:sz w:val="28"/>
          <w:szCs w:val="28"/>
          <w:lang w:val="en-US" w:eastAsia="ru-RU"/>
        </w:rPr>
        <w:t>Wmware</w:t>
      </w:r>
      <w:proofErr w:type="spellEnd"/>
      <w:r w:rsidRPr="008038A2">
        <w:rPr>
          <w:rFonts w:eastAsia="Calibri"/>
          <w:sz w:val="28"/>
          <w:szCs w:val="28"/>
          <w:lang w:eastAsia="ru-RU"/>
        </w:rPr>
        <w:t>.</w:t>
      </w:r>
      <w:r w:rsidRPr="004C4E75">
        <w:rPr>
          <w:rFonts w:ascii="Tahoma" w:eastAsia="Calibri" w:hAnsi="Tahoma" w:cs="Tahoma"/>
          <w:sz w:val="28"/>
          <w:szCs w:val="28"/>
          <w:lang w:val="en-US" w:eastAsia="ru-RU"/>
        </w:rPr>
        <w:t> </w:t>
      </w:r>
    </w:p>
    <w:p w:rsidR="00512CB1" w:rsidRPr="004C4E75" w:rsidRDefault="00512CB1" w:rsidP="00512CB1">
      <w:pPr>
        <w:widowControl w:val="0"/>
        <w:autoSpaceDE w:val="0"/>
        <w:autoSpaceDN w:val="0"/>
        <w:adjustRightInd w:val="0"/>
        <w:rPr>
          <w:rFonts w:ascii="Tahoma" w:eastAsia="Calibri" w:hAnsi="Tahoma" w:cs="Tahoma"/>
          <w:sz w:val="28"/>
          <w:szCs w:val="28"/>
          <w:lang w:eastAsia="ru-RU"/>
        </w:rPr>
      </w:pPr>
    </w:p>
    <w:p w:rsidR="00CC3854" w:rsidRPr="004C4E75" w:rsidRDefault="002743C3" w:rsidP="000317B1">
      <w:pPr>
        <w:pStyle w:val="1"/>
        <w:rPr>
          <w:szCs w:val="28"/>
        </w:rPr>
      </w:pPr>
      <w:bookmarkStart w:id="31" w:name="_Toc406147370"/>
      <w:r w:rsidRPr="004C4E75">
        <w:rPr>
          <w:szCs w:val="28"/>
        </w:rPr>
        <w:t>Лабораторная работа 7</w:t>
      </w:r>
      <w:r w:rsidR="00CC3854" w:rsidRPr="004C4E75">
        <w:rPr>
          <w:szCs w:val="28"/>
        </w:rPr>
        <w:t>.</w:t>
      </w:r>
      <w:bookmarkEnd w:id="31"/>
    </w:p>
    <w:p w:rsidR="00EB71CE" w:rsidRPr="004C4E75" w:rsidRDefault="00CC3854" w:rsidP="006C1319">
      <w:pPr>
        <w:jc w:val="both"/>
        <w:rPr>
          <w:sz w:val="28"/>
          <w:szCs w:val="28"/>
        </w:rPr>
      </w:pPr>
      <w:r w:rsidRPr="00D41D90">
        <w:rPr>
          <w:b/>
          <w:sz w:val="28"/>
          <w:szCs w:val="28"/>
        </w:rPr>
        <w:t>Тема:</w:t>
      </w:r>
      <w:r w:rsidR="002743C3" w:rsidRPr="004C4E75">
        <w:rPr>
          <w:sz w:val="28"/>
          <w:szCs w:val="28"/>
        </w:rPr>
        <w:t>Управление системными службами</w:t>
      </w:r>
    </w:p>
    <w:p w:rsidR="00CC3854" w:rsidRDefault="00D41D90" w:rsidP="00CC3854">
      <w:pPr>
        <w:ind w:firstLine="720"/>
        <w:jc w:val="both"/>
        <w:rPr>
          <w:sz w:val="28"/>
          <w:szCs w:val="28"/>
        </w:rPr>
      </w:pPr>
      <w:r>
        <w:rPr>
          <w:b/>
          <w:sz w:val="28"/>
          <w:szCs w:val="28"/>
        </w:rPr>
        <w:t>Цели</w:t>
      </w:r>
      <w:r w:rsidR="00CC3854" w:rsidRPr="00D41D90">
        <w:rPr>
          <w:b/>
          <w:sz w:val="28"/>
          <w:szCs w:val="28"/>
        </w:rPr>
        <w:t xml:space="preserve"> занятия:</w:t>
      </w:r>
      <w:r w:rsidR="004B4ADF">
        <w:rPr>
          <w:sz w:val="28"/>
          <w:szCs w:val="28"/>
        </w:rPr>
        <w:t xml:space="preserve">Приобрести </w:t>
      </w:r>
      <w:r w:rsidR="00EB71CE">
        <w:rPr>
          <w:sz w:val="28"/>
          <w:szCs w:val="28"/>
        </w:rPr>
        <w:t xml:space="preserve"> практические </w:t>
      </w:r>
      <w:r w:rsidR="002743C3" w:rsidRPr="004C4E75">
        <w:rPr>
          <w:sz w:val="28"/>
          <w:szCs w:val="28"/>
        </w:rPr>
        <w:t>навыки применения различных техноло</w:t>
      </w:r>
      <w:r w:rsidR="00EB71CE">
        <w:rPr>
          <w:sz w:val="28"/>
          <w:szCs w:val="28"/>
        </w:rPr>
        <w:t xml:space="preserve">гий управления сетевыми узлами, </w:t>
      </w:r>
      <w:r w:rsidR="004B4ADF">
        <w:rPr>
          <w:sz w:val="28"/>
          <w:szCs w:val="28"/>
        </w:rPr>
        <w:t>удаленного</w:t>
      </w:r>
      <w:r w:rsidR="002743C3" w:rsidRPr="004C4E75">
        <w:rPr>
          <w:sz w:val="28"/>
          <w:szCs w:val="28"/>
        </w:rPr>
        <w:t xml:space="preserve"> уп</w:t>
      </w:r>
      <w:r w:rsidR="004B4ADF">
        <w:rPr>
          <w:sz w:val="28"/>
          <w:szCs w:val="28"/>
        </w:rPr>
        <w:t>равления</w:t>
      </w:r>
      <w:r w:rsidR="00EB71CE">
        <w:rPr>
          <w:sz w:val="28"/>
          <w:szCs w:val="28"/>
        </w:rPr>
        <w:t xml:space="preserve"> сетевыми устройствами.</w:t>
      </w:r>
    </w:p>
    <w:p w:rsidR="004D7B1A" w:rsidRPr="004C4E75" w:rsidRDefault="004D7B1A" w:rsidP="00CC3854">
      <w:pPr>
        <w:ind w:firstLine="720"/>
        <w:jc w:val="both"/>
        <w:rPr>
          <w:sz w:val="28"/>
          <w:szCs w:val="28"/>
        </w:rPr>
      </w:pPr>
    </w:p>
    <w:p w:rsidR="00CC3854" w:rsidRDefault="00CC3854" w:rsidP="00CC3854">
      <w:pPr>
        <w:ind w:firstLine="720"/>
        <w:jc w:val="both"/>
        <w:rPr>
          <w:sz w:val="28"/>
          <w:szCs w:val="28"/>
        </w:rPr>
      </w:pPr>
      <w:r w:rsidRPr="004C4E75">
        <w:rPr>
          <w:sz w:val="28"/>
          <w:szCs w:val="28"/>
        </w:rPr>
        <w:t xml:space="preserve"> Продолжительность занятия – </w:t>
      </w:r>
      <w:r w:rsidR="0055447D" w:rsidRPr="004C4E75">
        <w:rPr>
          <w:sz w:val="28"/>
          <w:szCs w:val="28"/>
        </w:rPr>
        <w:t>4</w:t>
      </w:r>
      <w:r w:rsidR="00D41D90">
        <w:rPr>
          <w:sz w:val="28"/>
          <w:szCs w:val="28"/>
        </w:rPr>
        <w:t xml:space="preserve"> часа</w:t>
      </w:r>
    </w:p>
    <w:p w:rsidR="004D7B1A" w:rsidRPr="004C4E75" w:rsidRDefault="004D7B1A" w:rsidP="00CC3854">
      <w:pPr>
        <w:ind w:firstLine="720"/>
        <w:jc w:val="both"/>
        <w:rPr>
          <w:sz w:val="28"/>
          <w:szCs w:val="28"/>
        </w:rPr>
      </w:pPr>
    </w:p>
    <w:p w:rsidR="00CC3854" w:rsidRPr="00D41D90" w:rsidRDefault="00CC3854" w:rsidP="00CC3854">
      <w:pPr>
        <w:ind w:firstLine="720"/>
        <w:jc w:val="both"/>
        <w:rPr>
          <w:b/>
          <w:sz w:val="28"/>
          <w:szCs w:val="28"/>
        </w:rPr>
      </w:pPr>
      <w:r w:rsidRPr="00D41D90">
        <w:rPr>
          <w:b/>
          <w:sz w:val="28"/>
          <w:szCs w:val="28"/>
        </w:rPr>
        <w:t>Задание:</w:t>
      </w:r>
    </w:p>
    <w:p w:rsidR="005D355B" w:rsidRPr="004C4E75" w:rsidRDefault="00D41D90" w:rsidP="005D355B">
      <w:pPr>
        <w:jc w:val="both"/>
        <w:rPr>
          <w:sz w:val="28"/>
          <w:szCs w:val="28"/>
        </w:rPr>
      </w:pPr>
      <w:r>
        <w:rPr>
          <w:sz w:val="28"/>
          <w:szCs w:val="28"/>
        </w:rPr>
        <w:t>И</w:t>
      </w:r>
      <w:r w:rsidR="00BE3121" w:rsidRPr="004C4E75">
        <w:rPr>
          <w:sz w:val="28"/>
          <w:szCs w:val="28"/>
        </w:rPr>
        <w:t xml:space="preserve">спользуя стандартные утилиты </w:t>
      </w:r>
      <w:proofErr w:type="spellStart"/>
      <w:r w:rsidR="00BE3121" w:rsidRPr="004C4E75">
        <w:rPr>
          <w:sz w:val="28"/>
          <w:szCs w:val="28"/>
        </w:rPr>
        <w:t>WindowsServer</w:t>
      </w:r>
      <w:proofErr w:type="spellEnd"/>
      <w:r w:rsidR="00BE3121" w:rsidRPr="004C4E75">
        <w:rPr>
          <w:sz w:val="28"/>
          <w:szCs w:val="28"/>
        </w:rPr>
        <w:t xml:space="preserve"> 2003, обеспечить управление сервером</w:t>
      </w:r>
    </w:p>
    <w:p w:rsidR="005D355B" w:rsidRPr="004C4E75" w:rsidRDefault="005D355B" w:rsidP="005D355B">
      <w:pPr>
        <w:ind w:left="709"/>
        <w:jc w:val="both"/>
        <w:rPr>
          <w:sz w:val="28"/>
          <w:szCs w:val="28"/>
          <w:lang w:val="en-US"/>
        </w:rPr>
      </w:pPr>
      <w:r w:rsidRPr="00EB71CE">
        <w:rPr>
          <w:b/>
          <w:sz w:val="28"/>
          <w:szCs w:val="28"/>
        </w:rPr>
        <w:t>Этапы  выполнения  </w:t>
      </w:r>
      <w:r w:rsidRPr="004C4E75">
        <w:rPr>
          <w:sz w:val="28"/>
          <w:szCs w:val="28"/>
          <w:lang w:val="en-US"/>
        </w:rPr>
        <w:t>:</w:t>
      </w:r>
    </w:p>
    <w:tbl>
      <w:tblPr>
        <w:tblW w:w="10456" w:type="dxa"/>
        <w:tblBorders>
          <w:top w:val="nil"/>
          <w:left w:val="nil"/>
          <w:right w:val="nil"/>
        </w:tblBorders>
        <w:tblLayout w:type="fixed"/>
        <w:tblLook w:val="0000"/>
      </w:tblPr>
      <w:tblGrid>
        <w:gridCol w:w="10456"/>
      </w:tblGrid>
      <w:tr w:rsidR="005D355B" w:rsidRPr="004C4E75" w:rsidTr="005D355B">
        <w:tc>
          <w:tcPr>
            <w:tcW w:w="10456" w:type="dxa"/>
          </w:tcPr>
          <w:p w:rsidR="005D355B" w:rsidRPr="004C4E75" w:rsidRDefault="005D355B" w:rsidP="005D355B">
            <w:pPr>
              <w:pStyle w:val="a9"/>
              <w:widowControl w:val="0"/>
              <w:tabs>
                <w:tab w:val="left" w:pos="220"/>
                <w:tab w:val="left" w:pos="720"/>
              </w:tabs>
              <w:autoSpaceDE w:val="0"/>
              <w:autoSpaceDN w:val="0"/>
              <w:adjustRightInd w:val="0"/>
              <w:ind w:left="1080"/>
              <w:rPr>
                <w:rFonts w:eastAsia="Calibri"/>
                <w:sz w:val="28"/>
                <w:szCs w:val="28"/>
                <w:lang w:eastAsia="ru-RU"/>
              </w:rPr>
            </w:pPr>
            <w:r w:rsidRPr="004C4E75">
              <w:rPr>
                <w:rFonts w:eastAsia="Calibri"/>
                <w:b/>
                <w:bCs/>
                <w:sz w:val="28"/>
                <w:szCs w:val="28"/>
                <w:lang w:eastAsia="ru-RU"/>
              </w:rPr>
              <w:t xml:space="preserve">1 </w:t>
            </w:r>
            <w:r w:rsidRPr="004C4E75">
              <w:rPr>
                <w:rFonts w:eastAsia="Calibri"/>
                <w:bCs/>
                <w:sz w:val="28"/>
                <w:szCs w:val="28"/>
                <w:lang w:eastAsia="ru-RU"/>
              </w:rPr>
              <w:t xml:space="preserve">Создаем новую консоль — кнопка "Пуск" — "Выполнить" — ввести </w:t>
            </w:r>
            <w:r w:rsidRPr="004C4E75">
              <w:rPr>
                <w:rFonts w:eastAsia="Calibri"/>
                <w:bCs/>
                <w:sz w:val="28"/>
                <w:szCs w:val="28"/>
                <w:lang w:val="en-US" w:eastAsia="ru-RU"/>
              </w:rPr>
              <w:t>mmc</w:t>
            </w:r>
            <w:r w:rsidRPr="004C4E75">
              <w:rPr>
                <w:rFonts w:eastAsia="Calibri"/>
                <w:bCs/>
                <w:sz w:val="28"/>
                <w:szCs w:val="28"/>
                <w:lang w:eastAsia="ru-RU"/>
              </w:rPr>
              <w:t xml:space="preserve"> — кнопка "ОК".</w:t>
            </w:r>
          </w:p>
          <w:p w:rsidR="005D355B" w:rsidRPr="004C4E75" w:rsidRDefault="005D355B" w:rsidP="005D355B">
            <w:pPr>
              <w:pStyle w:val="a9"/>
              <w:widowControl w:val="0"/>
              <w:tabs>
                <w:tab w:val="left" w:pos="220"/>
                <w:tab w:val="left" w:pos="720"/>
              </w:tabs>
              <w:autoSpaceDE w:val="0"/>
              <w:autoSpaceDN w:val="0"/>
              <w:adjustRightInd w:val="0"/>
              <w:ind w:left="1080"/>
              <w:rPr>
                <w:rFonts w:eastAsia="Calibri"/>
                <w:sz w:val="28"/>
                <w:szCs w:val="28"/>
                <w:lang w:eastAsia="ru-RU"/>
              </w:rPr>
            </w:pPr>
            <w:r w:rsidRPr="004C4E75">
              <w:rPr>
                <w:rFonts w:eastAsia="Calibri"/>
                <w:bCs/>
                <w:sz w:val="28"/>
                <w:szCs w:val="28"/>
                <w:lang w:eastAsia="ru-RU"/>
              </w:rPr>
              <w:t>В пустой консоли добавим оснастку "Управление компьютером" для локального компьютера — пункт меню "Консоль" — "Добавить или удалить оснастку" — кнопка "Добавить" — выбрать из списка оснасток оснастку "Управление компьютером" — кнопка "Добавить" — выбрать пункт "локальным компьютером" — кнопка "Готово".</w:t>
            </w:r>
            <w:r w:rsidRPr="004C4E75">
              <w:rPr>
                <w:rFonts w:eastAsia="Calibri"/>
                <w:bCs/>
                <w:sz w:val="28"/>
                <w:szCs w:val="28"/>
                <w:lang w:val="en-US" w:eastAsia="ru-RU"/>
              </w:rPr>
              <w:t>     </w:t>
            </w:r>
          </w:p>
          <w:p w:rsidR="005D355B" w:rsidRPr="004C4E75" w:rsidRDefault="005D355B">
            <w:pPr>
              <w:widowControl w:val="0"/>
              <w:autoSpaceDE w:val="0"/>
              <w:autoSpaceDN w:val="0"/>
              <w:adjustRightInd w:val="0"/>
              <w:jc w:val="center"/>
              <w:rPr>
                <w:rFonts w:eastAsia="Calibri"/>
                <w:bCs/>
                <w:sz w:val="28"/>
                <w:szCs w:val="28"/>
                <w:lang w:val="en-US" w:eastAsia="ru-RU"/>
              </w:rPr>
            </w:pPr>
            <w:r w:rsidRPr="004C4E75">
              <w:rPr>
                <w:rFonts w:eastAsia="Calibri"/>
                <w:bCs/>
                <w:noProof/>
                <w:sz w:val="28"/>
                <w:szCs w:val="28"/>
                <w:lang w:eastAsia="ru-RU"/>
              </w:rPr>
              <w:drawing>
                <wp:inline distT="0" distB="0" distL="0" distR="0">
                  <wp:extent cx="4676775" cy="3038475"/>
                  <wp:effectExtent l="0" t="0" r="0"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6775" cy="3038475"/>
                          </a:xfrm>
                          <a:prstGeom prst="rect">
                            <a:avLst/>
                          </a:prstGeom>
                          <a:noFill/>
                          <a:ln>
                            <a:noFill/>
                          </a:ln>
                        </pic:spPr>
                      </pic:pic>
                    </a:graphicData>
                  </a:graphic>
                </wp:inline>
              </w:drawing>
            </w:r>
          </w:p>
          <w:p w:rsidR="005D355B" w:rsidRPr="004C4E75" w:rsidRDefault="005D355B" w:rsidP="008C0D25">
            <w:pPr>
              <w:widowControl w:val="0"/>
              <w:numPr>
                <w:ilvl w:val="0"/>
                <w:numId w:val="4"/>
              </w:numPr>
              <w:tabs>
                <w:tab w:val="left" w:pos="220"/>
                <w:tab w:val="left" w:pos="720"/>
              </w:tabs>
              <w:autoSpaceDE w:val="0"/>
              <w:autoSpaceDN w:val="0"/>
              <w:adjustRightInd w:val="0"/>
              <w:ind w:hanging="720"/>
              <w:rPr>
                <w:rFonts w:eastAsia="Calibri"/>
                <w:sz w:val="28"/>
                <w:szCs w:val="28"/>
                <w:lang w:eastAsia="ru-RU"/>
              </w:rPr>
            </w:pPr>
            <w:r w:rsidRPr="004C4E75">
              <w:rPr>
                <w:rFonts w:eastAsia="Calibri"/>
                <w:bCs/>
                <w:sz w:val="28"/>
                <w:szCs w:val="28"/>
                <w:lang w:eastAsia="ru-RU"/>
              </w:rPr>
              <w:t xml:space="preserve">Не закрывая панели добавления оснасток, еще раз добавить оснастку "Управление компьютером", но при этом выбрать не локальный компьютер, а компьютер </w:t>
            </w:r>
            <w:r w:rsidRPr="004C4E75">
              <w:rPr>
                <w:rFonts w:eastAsia="Calibri"/>
                <w:bCs/>
                <w:sz w:val="28"/>
                <w:szCs w:val="28"/>
                <w:lang w:val="en-US" w:eastAsia="ru-RU"/>
              </w:rPr>
              <w:t>CLIENT</w:t>
            </w:r>
            <w:r w:rsidRPr="004C4E75">
              <w:rPr>
                <w:rFonts w:eastAsia="Calibri"/>
                <w:bCs/>
                <w:sz w:val="28"/>
                <w:szCs w:val="28"/>
                <w:lang w:eastAsia="ru-RU"/>
              </w:rPr>
              <w:t>.</w:t>
            </w:r>
          </w:p>
          <w:p w:rsidR="005D355B" w:rsidRPr="004C4E75" w:rsidRDefault="005D355B" w:rsidP="008C0D25">
            <w:pPr>
              <w:widowControl w:val="0"/>
              <w:numPr>
                <w:ilvl w:val="0"/>
                <w:numId w:val="5"/>
              </w:numPr>
              <w:tabs>
                <w:tab w:val="left" w:pos="220"/>
                <w:tab w:val="left" w:pos="720"/>
              </w:tabs>
              <w:autoSpaceDE w:val="0"/>
              <w:autoSpaceDN w:val="0"/>
              <w:adjustRightInd w:val="0"/>
              <w:ind w:hanging="720"/>
              <w:rPr>
                <w:rFonts w:eastAsia="Calibri"/>
                <w:sz w:val="28"/>
                <w:szCs w:val="28"/>
                <w:lang w:val="en-US" w:eastAsia="ru-RU"/>
              </w:rPr>
            </w:pPr>
            <w:r w:rsidRPr="004C4E75">
              <w:rPr>
                <w:rFonts w:eastAsia="Calibri"/>
                <w:bCs/>
                <w:sz w:val="28"/>
                <w:szCs w:val="28"/>
                <w:lang w:eastAsia="ru-RU"/>
              </w:rPr>
              <w:t xml:space="preserve">Повторить действия, описанные в п. 2–3, но уже для оснастки "Просмотр событий". </w:t>
            </w:r>
            <w:proofErr w:type="spellStart"/>
            <w:r w:rsidRPr="004C4E75">
              <w:rPr>
                <w:rFonts w:eastAsia="Calibri"/>
                <w:bCs/>
                <w:sz w:val="28"/>
                <w:szCs w:val="28"/>
                <w:lang w:val="en-US" w:eastAsia="ru-RU"/>
              </w:rPr>
              <w:t>Нажатькнопки</w:t>
            </w:r>
            <w:proofErr w:type="spellEnd"/>
            <w:r w:rsidRPr="004C4E75">
              <w:rPr>
                <w:rFonts w:eastAsia="Calibri"/>
                <w:bCs/>
                <w:sz w:val="28"/>
                <w:szCs w:val="28"/>
                <w:lang w:val="en-US" w:eastAsia="ru-RU"/>
              </w:rPr>
              <w:t xml:space="preserve"> "</w:t>
            </w:r>
            <w:proofErr w:type="spellStart"/>
            <w:r w:rsidRPr="004C4E75">
              <w:rPr>
                <w:rFonts w:eastAsia="Calibri"/>
                <w:bCs/>
                <w:sz w:val="28"/>
                <w:szCs w:val="28"/>
                <w:lang w:val="en-US" w:eastAsia="ru-RU"/>
              </w:rPr>
              <w:t>Закрыть</w:t>
            </w:r>
            <w:proofErr w:type="spellEnd"/>
            <w:r w:rsidRPr="004C4E75">
              <w:rPr>
                <w:rFonts w:eastAsia="Calibri"/>
                <w:bCs/>
                <w:sz w:val="28"/>
                <w:szCs w:val="28"/>
                <w:lang w:val="en-US" w:eastAsia="ru-RU"/>
              </w:rPr>
              <w:t>" и "ОК".</w:t>
            </w:r>
          </w:p>
          <w:p w:rsidR="005D355B" w:rsidRPr="004C4E75" w:rsidRDefault="005D355B">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Теперь из одной консоли можно управлять сразу двумя компьютерами домена и просматривать журналы событий.</w:t>
            </w:r>
          </w:p>
          <w:p w:rsidR="005D355B" w:rsidRPr="004C4E75" w:rsidRDefault="005D355B">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Полученную консоль можно сохранить в виде файла с расширением ".</w:t>
            </w:r>
            <w:proofErr w:type="spellStart"/>
            <w:r w:rsidRPr="004C4E75">
              <w:rPr>
                <w:rFonts w:eastAsia="Calibri"/>
                <w:bCs/>
                <w:sz w:val="28"/>
                <w:szCs w:val="28"/>
                <w:lang w:val="en-US" w:eastAsia="ru-RU"/>
              </w:rPr>
              <w:t>msc</w:t>
            </w:r>
            <w:proofErr w:type="spellEnd"/>
            <w:r w:rsidRPr="004C4E75">
              <w:rPr>
                <w:rFonts w:eastAsia="Calibri"/>
                <w:bCs/>
                <w:sz w:val="28"/>
                <w:szCs w:val="28"/>
                <w:lang w:eastAsia="ru-RU"/>
              </w:rPr>
              <w:t>" (меню "Консоль" — пункт "Сохранить как" — указать путь и имя консоли — кнопка "Сохранить"). По умолчанию консоли сохраняются в профиле текущего пользователя, в разделе "Администрирование" главного меню.</w:t>
            </w:r>
          </w:p>
          <w:p w:rsidR="005D355B" w:rsidRPr="004C4E75" w:rsidRDefault="005D355B">
            <w:pPr>
              <w:widowControl w:val="0"/>
              <w:autoSpaceDE w:val="0"/>
              <w:autoSpaceDN w:val="0"/>
              <w:adjustRightInd w:val="0"/>
              <w:rPr>
                <w:rFonts w:eastAsia="Calibri"/>
                <w:bCs/>
                <w:sz w:val="28"/>
                <w:szCs w:val="28"/>
                <w:lang w:val="en-US" w:eastAsia="ru-RU"/>
              </w:rPr>
            </w:pPr>
            <w:r w:rsidRPr="004C4E75">
              <w:rPr>
                <w:rFonts w:eastAsia="Calibri"/>
                <w:bCs/>
                <w:noProof/>
                <w:sz w:val="28"/>
                <w:szCs w:val="28"/>
                <w:lang w:eastAsia="ru-RU"/>
              </w:rPr>
              <w:drawing>
                <wp:inline distT="0" distB="0" distL="0" distR="0">
                  <wp:extent cx="3295650" cy="1666875"/>
                  <wp:effectExtent l="0" t="0" r="6350"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650" cy="1666875"/>
                          </a:xfrm>
                          <a:prstGeom prst="rect">
                            <a:avLst/>
                          </a:prstGeom>
                          <a:noFill/>
                          <a:ln>
                            <a:noFill/>
                          </a:ln>
                        </pic:spPr>
                      </pic:pic>
                    </a:graphicData>
                  </a:graphic>
                </wp:inline>
              </w:drawing>
            </w:r>
          </w:p>
          <w:p w:rsidR="005D355B" w:rsidRPr="004C4E75" w:rsidRDefault="005D355B">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Параметры консоли</w:t>
            </w:r>
          </w:p>
          <w:p w:rsidR="005D355B" w:rsidRPr="004C4E75" w:rsidRDefault="005D355B">
            <w:pPr>
              <w:widowControl w:val="0"/>
              <w:autoSpaceDE w:val="0"/>
              <w:autoSpaceDN w:val="0"/>
              <w:adjustRightInd w:val="0"/>
              <w:rPr>
                <w:rFonts w:eastAsia="Calibri"/>
                <w:bCs/>
                <w:sz w:val="28"/>
                <w:szCs w:val="28"/>
                <w:lang w:val="en-US" w:eastAsia="ru-RU"/>
              </w:rPr>
            </w:pPr>
            <w:r w:rsidRPr="004C4E75">
              <w:rPr>
                <w:rFonts w:eastAsia="Calibri"/>
                <w:bCs/>
                <w:sz w:val="28"/>
                <w:szCs w:val="28"/>
                <w:lang w:eastAsia="ru-RU"/>
              </w:rPr>
              <w:t xml:space="preserve">При сохранении консоли можно выбрать режим использования данной консоли. </w:t>
            </w:r>
            <w:proofErr w:type="spellStart"/>
            <w:r w:rsidRPr="004C4E75">
              <w:rPr>
                <w:rFonts w:eastAsia="Calibri"/>
                <w:bCs/>
                <w:sz w:val="28"/>
                <w:szCs w:val="28"/>
                <w:lang w:val="en-US" w:eastAsia="ru-RU"/>
              </w:rPr>
              <w:t>Перечислимдоступныережимы</w:t>
            </w:r>
            <w:proofErr w:type="spellEnd"/>
            <w:r w:rsidRPr="004C4E75">
              <w:rPr>
                <w:rFonts w:eastAsia="Calibri"/>
                <w:bCs/>
                <w:sz w:val="28"/>
                <w:szCs w:val="28"/>
                <w:lang w:val="en-US" w:eastAsia="ru-RU"/>
              </w:rPr>
              <w:t xml:space="preserve"> (</w:t>
            </w:r>
            <w:proofErr w:type="spellStart"/>
            <w:r w:rsidRPr="004C4E75">
              <w:rPr>
                <w:rFonts w:eastAsia="Calibri"/>
                <w:bCs/>
                <w:sz w:val="28"/>
                <w:szCs w:val="28"/>
                <w:lang w:val="en-US" w:eastAsia="ru-RU"/>
              </w:rPr>
              <w:t>меню</w:t>
            </w:r>
            <w:proofErr w:type="spellEnd"/>
            <w:r w:rsidRPr="004C4E75">
              <w:rPr>
                <w:rFonts w:eastAsia="Calibri"/>
                <w:bCs/>
                <w:sz w:val="28"/>
                <w:szCs w:val="28"/>
                <w:lang w:val="en-US" w:eastAsia="ru-RU"/>
              </w:rPr>
              <w:t xml:space="preserve"> "</w:t>
            </w:r>
            <w:proofErr w:type="spellStart"/>
            <w:r w:rsidRPr="004C4E75">
              <w:rPr>
                <w:rFonts w:eastAsia="Calibri"/>
                <w:bCs/>
                <w:sz w:val="28"/>
                <w:szCs w:val="28"/>
                <w:lang w:val="en-US" w:eastAsia="ru-RU"/>
              </w:rPr>
              <w:t>Консоль</w:t>
            </w:r>
            <w:proofErr w:type="spellEnd"/>
            <w:r w:rsidRPr="004C4E75">
              <w:rPr>
                <w:rFonts w:eastAsia="Calibri"/>
                <w:bCs/>
                <w:sz w:val="28"/>
                <w:szCs w:val="28"/>
                <w:lang w:val="en-US" w:eastAsia="ru-RU"/>
              </w:rPr>
              <w:t>" — "</w:t>
            </w:r>
            <w:proofErr w:type="spellStart"/>
            <w:r w:rsidRPr="004C4E75">
              <w:rPr>
                <w:rFonts w:eastAsia="Calibri"/>
                <w:bCs/>
                <w:sz w:val="28"/>
                <w:szCs w:val="28"/>
                <w:lang w:val="en-US" w:eastAsia="ru-RU"/>
              </w:rPr>
              <w:t>Параметры</w:t>
            </w:r>
            <w:proofErr w:type="spellEnd"/>
            <w:r w:rsidRPr="004C4E75">
              <w:rPr>
                <w:rFonts w:eastAsia="Calibri"/>
                <w:bCs/>
                <w:sz w:val="28"/>
                <w:szCs w:val="28"/>
                <w:lang w:val="en-US" w:eastAsia="ru-RU"/>
              </w:rPr>
              <w:t>"):</w:t>
            </w:r>
          </w:p>
          <w:p w:rsidR="005D355B" w:rsidRPr="004C4E75" w:rsidRDefault="005D355B" w:rsidP="008C0D25">
            <w:pPr>
              <w:widowControl w:val="0"/>
              <w:numPr>
                <w:ilvl w:val="0"/>
                <w:numId w:val="6"/>
              </w:numPr>
              <w:tabs>
                <w:tab w:val="left" w:pos="220"/>
                <w:tab w:val="left" w:pos="720"/>
              </w:tabs>
              <w:autoSpaceDE w:val="0"/>
              <w:autoSpaceDN w:val="0"/>
              <w:adjustRightInd w:val="0"/>
              <w:ind w:hanging="720"/>
              <w:rPr>
                <w:rFonts w:eastAsia="Calibri"/>
                <w:sz w:val="28"/>
                <w:szCs w:val="28"/>
                <w:lang w:eastAsia="ru-RU"/>
              </w:rPr>
            </w:pPr>
            <w:r w:rsidRPr="004C4E75">
              <w:rPr>
                <w:rFonts w:eastAsia="Calibri"/>
                <w:bCs/>
                <w:sz w:val="28"/>
                <w:szCs w:val="28"/>
                <w:lang w:eastAsia="ru-RU"/>
              </w:rPr>
              <w:t>"Авторский" — в данном режиме пользователь может менять консоль (добавлять и удалять оснастки, менять их параметры);</w:t>
            </w:r>
          </w:p>
          <w:p w:rsidR="005D355B" w:rsidRPr="004C4E75" w:rsidRDefault="005D355B" w:rsidP="008C0D25">
            <w:pPr>
              <w:widowControl w:val="0"/>
              <w:numPr>
                <w:ilvl w:val="0"/>
                <w:numId w:val="6"/>
              </w:numPr>
              <w:tabs>
                <w:tab w:val="left" w:pos="220"/>
                <w:tab w:val="left" w:pos="720"/>
              </w:tabs>
              <w:autoSpaceDE w:val="0"/>
              <w:autoSpaceDN w:val="0"/>
              <w:adjustRightInd w:val="0"/>
              <w:ind w:hanging="720"/>
              <w:rPr>
                <w:rFonts w:eastAsia="Calibri"/>
                <w:sz w:val="28"/>
                <w:szCs w:val="28"/>
                <w:lang w:eastAsia="ru-RU"/>
              </w:rPr>
            </w:pPr>
            <w:r w:rsidRPr="004C4E75">
              <w:rPr>
                <w:rFonts w:eastAsia="Calibri"/>
                <w:bCs/>
                <w:sz w:val="28"/>
                <w:szCs w:val="28"/>
                <w:lang w:eastAsia="ru-RU"/>
              </w:rPr>
              <w:t>"Пользовательский – полный доступ" — в данном режиме пользователь не может добавлять и удалять оснастки и менять параметры консоли, но может управлять окнами консоли;</w:t>
            </w:r>
          </w:p>
          <w:p w:rsidR="005D355B" w:rsidRPr="004C4E75" w:rsidRDefault="005D355B" w:rsidP="008C0D25">
            <w:pPr>
              <w:widowControl w:val="0"/>
              <w:numPr>
                <w:ilvl w:val="0"/>
                <w:numId w:val="6"/>
              </w:numPr>
              <w:tabs>
                <w:tab w:val="left" w:pos="220"/>
                <w:tab w:val="left" w:pos="720"/>
              </w:tabs>
              <w:autoSpaceDE w:val="0"/>
              <w:autoSpaceDN w:val="0"/>
              <w:adjustRightInd w:val="0"/>
              <w:ind w:hanging="720"/>
              <w:rPr>
                <w:rFonts w:eastAsia="Calibri"/>
                <w:sz w:val="28"/>
                <w:szCs w:val="28"/>
                <w:lang w:eastAsia="ru-RU"/>
              </w:rPr>
            </w:pPr>
            <w:r w:rsidRPr="004C4E75">
              <w:rPr>
                <w:rFonts w:eastAsia="Calibri"/>
                <w:bCs/>
                <w:sz w:val="28"/>
                <w:szCs w:val="28"/>
                <w:lang w:eastAsia="ru-RU"/>
              </w:rPr>
              <w:t xml:space="preserve">"Пользовательский – </w:t>
            </w:r>
            <w:proofErr w:type="spellStart"/>
            <w:r w:rsidRPr="004C4E75">
              <w:rPr>
                <w:rFonts w:eastAsia="Calibri"/>
                <w:bCs/>
                <w:sz w:val="28"/>
                <w:szCs w:val="28"/>
                <w:lang w:eastAsia="ru-RU"/>
              </w:rPr>
              <w:t>огр</w:t>
            </w:r>
            <w:proofErr w:type="spellEnd"/>
            <w:r w:rsidRPr="004C4E75">
              <w:rPr>
                <w:rFonts w:eastAsia="Calibri"/>
                <w:bCs/>
                <w:sz w:val="28"/>
                <w:szCs w:val="28"/>
                <w:lang w:eastAsia="ru-RU"/>
              </w:rPr>
              <w:t>. доступ, много окон" — пользователю предоставляется доступ только к тем частям консоли, которые были видны в момент сохранения консоли, при этом пользователь может открывать новые окна в консоли;</w:t>
            </w:r>
          </w:p>
          <w:p w:rsidR="005D355B" w:rsidRPr="004C4E75" w:rsidRDefault="005D355B" w:rsidP="008C0D25">
            <w:pPr>
              <w:widowControl w:val="0"/>
              <w:numPr>
                <w:ilvl w:val="0"/>
                <w:numId w:val="6"/>
              </w:numPr>
              <w:tabs>
                <w:tab w:val="left" w:pos="220"/>
                <w:tab w:val="left" w:pos="720"/>
              </w:tabs>
              <w:autoSpaceDE w:val="0"/>
              <w:autoSpaceDN w:val="0"/>
              <w:adjustRightInd w:val="0"/>
              <w:ind w:hanging="720"/>
              <w:rPr>
                <w:rFonts w:eastAsia="Calibri"/>
                <w:sz w:val="28"/>
                <w:szCs w:val="28"/>
                <w:lang w:eastAsia="ru-RU"/>
              </w:rPr>
            </w:pPr>
            <w:r w:rsidRPr="004C4E75">
              <w:rPr>
                <w:rFonts w:eastAsia="Calibri"/>
                <w:bCs/>
                <w:sz w:val="28"/>
                <w:szCs w:val="28"/>
                <w:lang w:eastAsia="ru-RU"/>
              </w:rPr>
              <w:t xml:space="preserve">"Пользовательский – </w:t>
            </w:r>
            <w:proofErr w:type="spellStart"/>
            <w:r w:rsidRPr="004C4E75">
              <w:rPr>
                <w:rFonts w:eastAsia="Calibri"/>
                <w:bCs/>
                <w:sz w:val="28"/>
                <w:szCs w:val="28"/>
                <w:lang w:eastAsia="ru-RU"/>
              </w:rPr>
              <w:t>огр</w:t>
            </w:r>
            <w:proofErr w:type="spellEnd"/>
            <w:r w:rsidRPr="004C4E75">
              <w:rPr>
                <w:rFonts w:eastAsia="Calibri"/>
                <w:bCs/>
                <w:sz w:val="28"/>
                <w:szCs w:val="28"/>
                <w:lang w:eastAsia="ru-RU"/>
              </w:rPr>
              <w:t>. доступ, одно окно" — в данном режиме пользователю в дополнение к ограничениям предыдущего режима не разрешено открывать новые окна.</w:t>
            </w:r>
          </w:p>
          <w:p w:rsidR="005D355B" w:rsidRPr="004C4E75" w:rsidRDefault="005D355B">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Разные режимы использования консолей позволяют более опытным специалистом создавать управляющие консоли под конкретные задачи и предоставлять возможность использования консолей менее опытным сотрудникам. При этом обеспечивается тот факт, что менее квалифицированный специалист не внесет исправления в консоль, которые могут лишить возможности ее использования или получения более широкого доступа.</w:t>
            </w:r>
          </w:p>
          <w:p w:rsidR="005D355B" w:rsidRPr="004C4E75" w:rsidRDefault="005D355B">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"Удаленный помощник"</w:t>
            </w:r>
          </w:p>
          <w:p w:rsidR="005D355B" w:rsidRPr="004C4E75" w:rsidRDefault="005D355B">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 xml:space="preserve">Технология "Удаленного помощника" предназначена для удаленного управления компьютерами под управлением систем </w:t>
            </w:r>
            <w:r w:rsidRPr="004C4E75">
              <w:rPr>
                <w:rFonts w:eastAsia="Calibri"/>
                <w:bCs/>
                <w:sz w:val="28"/>
                <w:szCs w:val="28"/>
                <w:lang w:val="en-US" w:eastAsia="ru-RU"/>
              </w:rPr>
              <w:t>WindowsXP</w:t>
            </w:r>
            <w:r w:rsidRPr="004C4E75">
              <w:rPr>
                <w:rFonts w:eastAsia="Calibri"/>
                <w:bCs/>
                <w:sz w:val="28"/>
                <w:szCs w:val="28"/>
                <w:lang w:eastAsia="ru-RU"/>
              </w:rPr>
              <w:t>/2003 с помощью подключения к рабочему столу удаленного компьютера. "Удаленный помощник" использует протокол управления удаленным рабочим столом (</w:t>
            </w:r>
            <w:r w:rsidRPr="004C4E75">
              <w:rPr>
                <w:rFonts w:eastAsia="Calibri"/>
                <w:bCs/>
                <w:sz w:val="28"/>
                <w:szCs w:val="28"/>
                <w:lang w:val="en-US" w:eastAsia="ru-RU"/>
              </w:rPr>
              <w:t>RemoteDesktopProtocol</w:t>
            </w:r>
            <w:r w:rsidRPr="004C4E75">
              <w:rPr>
                <w:rFonts w:eastAsia="Calibri"/>
                <w:bCs/>
                <w:sz w:val="28"/>
                <w:szCs w:val="28"/>
                <w:lang w:eastAsia="ru-RU"/>
              </w:rPr>
              <w:t xml:space="preserve">, </w:t>
            </w:r>
            <w:r w:rsidRPr="004C4E75">
              <w:rPr>
                <w:rFonts w:eastAsia="Calibri"/>
                <w:bCs/>
                <w:sz w:val="28"/>
                <w:szCs w:val="28"/>
                <w:lang w:val="en-US" w:eastAsia="ru-RU"/>
              </w:rPr>
              <w:t>RDP</w:t>
            </w:r>
            <w:r w:rsidRPr="004C4E75">
              <w:rPr>
                <w:rFonts w:eastAsia="Calibri"/>
                <w:bCs/>
                <w:sz w:val="28"/>
                <w:szCs w:val="28"/>
                <w:lang w:eastAsia="ru-RU"/>
              </w:rPr>
              <w:t xml:space="preserve">). </w:t>
            </w:r>
          </w:p>
          <w:p w:rsidR="005D355B" w:rsidRPr="004C4E75" w:rsidRDefault="005D355B">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 xml:space="preserve">"Удаленный помощник" предназначен в первую очередь для оказания помощи в работе пользователям, испытывающим те или иные проблемы. Используя "Удаленный помощник", сетевой администратор может, не покидая своего рабочего места, подключиться к рабочему столу системы </w:t>
            </w:r>
            <w:r w:rsidRPr="004C4E75">
              <w:rPr>
                <w:rFonts w:eastAsia="Calibri"/>
                <w:bCs/>
                <w:sz w:val="28"/>
                <w:szCs w:val="28"/>
                <w:lang w:val="en-US" w:eastAsia="ru-RU"/>
              </w:rPr>
              <w:t>Windows</w:t>
            </w:r>
            <w:r w:rsidRPr="004C4E75">
              <w:rPr>
                <w:rFonts w:eastAsia="Calibri"/>
                <w:bCs/>
                <w:sz w:val="28"/>
                <w:szCs w:val="28"/>
                <w:lang w:eastAsia="ru-RU"/>
              </w:rPr>
              <w:t xml:space="preserve"> на ПК пользователя и совместно с ним решить возникшие проблемы.</w:t>
            </w:r>
          </w:p>
          <w:p w:rsidR="005D355B" w:rsidRPr="004C4E75" w:rsidRDefault="005D355B">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Пользователь, нуждающийся в помощи администратора, посылает запрос на оказание поддержки, используя один из следующих способов:</w:t>
            </w:r>
          </w:p>
          <w:p w:rsidR="005D355B" w:rsidRPr="004C4E75" w:rsidRDefault="005D355B" w:rsidP="008C0D25">
            <w:pPr>
              <w:widowControl w:val="0"/>
              <w:numPr>
                <w:ilvl w:val="0"/>
                <w:numId w:val="7"/>
              </w:numPr>
              <w:tabs>
                <w:tab w:val="left" w:pos="220"/>
                <w:tab w:val="left" w:pos="720"/>
              </w:tabs>
              <w:autoSpaceDE w:val="0"/>
              <w:autoSpaceDN w:val="0"/>
              <w:adjustRightInd w:val="0"/>
              <w:ind w:hanging="720"/>
              <w:rPr>
                <w:rFonts w:eastAsia="Calibri"/>
                <w:sz w:val="28"/>
                <w:szCs w:val="28"/>
                <w:lang w:val="en-US" w:eastAsia="ru-RU"/>
              </w:rPr>
            </w:pPr>
            <w:proofErr w:type="spellStart"/>
            <w:r w:rsidRPr="004C4E75">
              <w:rPr>
                <w:rFonts w:eastAsia="Calibri"/>
                <w:bCs/>
                <w:sz w:val="28"/>
                <w:szCs w:val="28"/>
                <w:lang w:val="en-US" w:eastAsia="ru-RU"/>
              </w:rPr>
              <w:t>посредствомэлектроннойпочты</w:t>
            </w:r>
            <w:proofErr w:type="spellEnd"/>
            <w:r w:rsidRPr="004C4E75">
              <w:rPr>
                <w:rFonts w:eastAsia="Calibri"/>
                <w:bCs/>
                <w:sz w:val="28"/>
                <w:szCs w:val="28"/>
                <w:lang w:val="en-US" w:eastAsia="ru-RU"/>
              </w:rPr>
              <w:t>;</w:t>
            </w:r>
          </w:p>
          <w:p w:rsidR="005D355B" w:rsidRPr="004C4E75" w:rsidRDefault="005D355B" w:rsidP="008C0D25">
            <w:pPr>
              <w:widowControl w:val="0"/>
              <w:numPr>
                <w:ilvl w:val="0"/>
                <w:numId w:val="7"/>
              </w:numPr>
              <w:tabs>
                <w:tab w:val="left" w:pos="220"/>
                <w:tab w:val="left" w:pos="720"/>
              </w:tabs>
              <w:autoSpaceDE w:val="0"/>
              <w:autoSpaceDN w:val="0"/>
              <w:adjustRightInd w:val="0"/>
              <w:ind w:hanging="720"/>
              <w:rPr>
                <w:rFonts w:eastAsia="Calibri"/>
                <w:sz w:val="28"/>
                <w:szCs w:val="28"/>
                <w:lang w:eastAsia="ru-RU"/>
              </w:rPr>
            </w:pPr>
            <w:r w:rsidRPr="004C4E75">
              <w:rPr>
                <w:rFonts w:eastAsia="Calibri"/>
                <w:bCs/>
                <w:sz w:val="28"/>
                <w:szCs w:val="28"/>
                <w:lang w:eastAsia="ru-RU"/>
              </w:rPr>
              <w:t xml:space="preserve">через программу обмена сообщениями </w:t>
            </w:r>
            <w:r w:rsidRPr="004C4E75">
              <w:rPr>
                <w:rFonts w:eastAsia="Calibri"/>
                <w:bCs/>
                <w:sz w:val="28"/>
                <w:szCs w:val="28"/>
                <w:lang w:val="en-US" w:eastAsia="ru-RU"/>
              </w:rPr>
              <w:t>WindowsMessenger</w:t>
            </w:r>
            <w:r w:rsidRPr="004C4E75">
              <w:rPr>
                <w:rFonts w:eastAsia="Calibri"/>
                <w:bCs/>
                <w:sz w:val="28"/>
                <w:szCs w:val="28"/>
                <w:lang w:eastAsia="ru-RU"/>
              </w:rPr>
              <w:t xml:space="preserve"> (при этом и пользователь, и администратор должны быть в режиме "</w:t>
            </w:r>
            <w:proofErr w:type="spellStart"/>
            <w:r w:rsidRPr="004C4E75">
              <w:rPr>
                <w:rFonts w:eastAsia="Calibri"/>
                <w:bCs/>
                <w:sz w:val="28"/>
                <w:szCs w:val="28"/>
                <w:lang w:eastAsia="ru-RU"/>
              </w:rPr>
              <w:t>он-лайн</w:t>
            </w:r>
            <w:proofErr w:type="spellEnd"/>
            <w:r w:rsidRPr="004C4E75">
              <w:rPr>
                <w:rFonts w:eastAsia="Calibri"/>
                <w:bCs/>
                <w:sz w:val="28"/>
                <w:szCs w:val="28"/>
                <w:lang w:eastAsia="ru-RU"/>
              </w:rPr>
              <w:t>" системы обмена сообщениями);</w:t>
            </w:r>
          </w:p>
          <w:p w:rsidR="005D355B" w:rsidRPr="004C4E75" w:rsidRDefault="005D355B" w:rsidP="008C0D25">
            <w:pPr>
              <w:widowControl w:val="0"/>
              <w:numPr>
                <w:ilvl w:val="0"/>
                <w:numId w:val="7"/>
              </w:numPr>
              <w:tabs>
                <w:tab w:val="left" w:pos="220"/>
                <w:tab w:val="left" w:pos="720"/>
              </w:tabs>
              <w:autoSpaceDE w:val="0"/>
              <w:autoSpaceDN w:val="0"/>
              <w:adjustRightInd w:val="0"/>
              <w:ind w:hanging="720"/>
              <w:rPr>
                <w:rFonts w:eastAsia="Calibri"/>
                <w:sz w:val="28"/>
                <w:szCs w:val="28"/>
                <w:lang w:eastAsia="ru-RU"/>
              </w:rPr>
            </w:pPr>
            <w:r w:rsidRPr="004C4E75">
              <w:rPr>
                <w:rFonts w:eastAsia="Calibri"/>
                <w:bCs/>
                <w:sz w:val="28"/>
                <w:szCs w:val="28"/>
                <w:lang w:eastAsia="ru-RU"/>
              </w:rPr>
              <w:t>через файл, доступный по сети пользователю и администратору.</w:t>
            </w:r>
          </w:p>
          <w:p w:rsidR="005D355B" w:rsidRPr="004C4E75" w:rsidRDefault="005D355B">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 xml:space="preserve">По умолчанию разрешение на использование "Удаленного помощника" в системе </w:t>
            </w:r>
            <w:r w:rsidRPr="004C4E75">
              <w:rPr>
                <w:rFonts w:eastAsia="Calibri"/>
                <w:bCs/>
                <w:sz w:val="28"/>
                <w:szCs w:val="28"/>
                <w:lang w:val="en-US" w:eastAsia="ru-RU"/>
              </w:rPr>
              <w:t>Windows</w:t>
            </w:r>
            <w:r w:rsidRPr="004C4E75">
              <w:rPr>
                <w:rFonts w:eastAsia="Calibri"/>
                <w:bCs/>
                <w:sz w:val="28"/>
                <w:szCs w:val="28"/>
                <w:lang w:eastAsia="ru-RU"/>
              </w:rPr>
              <w:t xml:space="preserve"> отключено. Разрешить использование "Удаленного помощника" можно через Свойства компьютера, закладка "Удаленное использование" (или "Удаленные сеансы"), поставив галочку для поля "Удаленный помощник".</w:t>
            </w:r>
          </w:p>
          <w:p w:rsidR="005D355B" w:rsidRPr="004C4E75" w:rsidRDefault="005D355B">
            <w:pPr>
              <w:widowControl w:val="0"/>
              <w:autoSpaceDE w:val="0"/>
              <w:autoSpaceDN w:val="0"/>
              <w:adjustRightInd w:val="0"/>
              <w:rPr>
                <w:rFonts w:eastAsia="Calibri"/>
                <w:bCs/>
                <w:sz w:val="28"/>
                <w:szCs w:val="28"/>
                <w:lang w:val="en-US" w:eastAsia="ru-RU"/>
              </w:rPr>
            </w:pPr>
            <w:r w:rsidRPr="004C4E75">
              <w:rPr>
                <w:rFonts w:eastAsia="Calibri"/>
                <w:bCs/>
                <w:noProof/>
                <w:sz w:val="28"/>
                <w:szCs w:val="28"/>
                <w:lang w:eastAsia="ru-RU"/>
              </w:rPr>
              <w:drawing>
                <wp:inline distT="0" distB="0" distL="0" distR="0">
                  <wp:extent cx="2419350" cy="275272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2752725"/>
                          </a:xfrm>
                          <a:prstGeom prst="rect">
                            <a:avLst/>
                          </a:prstGeom>
                          <a:noFill/>
                          <a:ln>
                            <a:noFill/>
                          </a:ln>
                        </pic:spPr>
                      </pic:pic>
                    </a:graphicData>
                  </a:graphic>
                </wp:inline>
              </w:drawing>
            </w:r>
          </w:p>
          <w:p w:rsidR="005D355B" w:rsidRPr="004C4E75" w:rsidRDefault="005D355B">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 xml:space="preserve">Рассмотрим на примере процесс создания запроса, ответа на запрос, подключения к рабочему столу пользователя и совместной работы в одном и том же сеансе системы </w:t>
            </w:r>
            <w:r w:rsidRPr="004C4E75">
              <w:rPr>
                <w:rFonts w:eastAsia="Calibri"/>
                <w:bCs/>
                <w:sz w:val="28"/>
                <w:szCs w:val="28"/>
                <w:lang w:val="en-US" w:eastAsia="ru-RU"/>
              </w:rPr>
              <w:t>Windows</w:t>
            </w:r>
            <w:r w:rsidRPr="004C4E75">
              <w:rPr>
                <w:rFonts w:eastAsia="Calibri"/>
                <w:bCs/>
                <w:sz w:val="28"/>
                <w:szCs w:val="28"/>
                <w:lang w:eastAsia="ru-RU"/>
              </w:rPr>
              <w:t xml:space="preserve"> пользователя и администратора. В данном примере пользователь и администратор оба работают в системе </w:t>
            </w:r>
            <w:r w:rsidRPr="004C4E75">
              <w:rPr>
                <w:rFonts w:eastAsia="Calibri"/>
                <w:bCs/>
                <w:sz w:val="28"/>
                <w:szCs w:val="28"/>
                <w:lang w:val="en-US" w:eastAsia="ru-RU"/>
              </w:rPr>
              <w:t>Windows</w:t>
            </w:r>
            <w:r w:rsidRPr="004C4E75">
              <w:rPr>
                <w:rFonts w:eastAsia="Calibri"/>
                <w:bCs/>
                <w:sz w:val="28"/>
                <w:szCs w:val="28"/>
                <w:lang w:eastAsia="ru-RU"/>
              </w:rPr>
              <w:t xml:space="preserve"> 2003 </w:t>
            </w:r>
            <w:r w:rsidRPr="004C4E75">
              <w:rPr>
                <w:rFonts w:eastAsia="Calibri"/>
                <w:bCs/>
                <w:sz w:val="28"/>
                <w:szCs w:val="28"/>
                <w:lang w:val="en-US" w:eastAsia="ru-RU"/>
              </w:rPr>
              <w:t>Server</w:t>
            </w:r>
            <w:r w:rsidRPr="004C4E75">
              <w:rPr>
                <w:rFonts w:eastAsia="Calibri"/>
                <w:bCs/>
                <w:sz w:val="28"/>
                <w:szCs w:val="28"/>
                <w:lang w:eastAsia="ru-RU"/>
              </w:rPr>
              <w:t>.</w:t>
            </w:r>
          </w:p>
          <w:p w:rsidR="005D355B" w:rsidRPr="004C4E75" w:rsidRDefault="005D355B" w:rsidP="008C0D25">
            <w:pPr>
              <w:widowControl w:val="0"/>
              <w:numPr>
                <w:ilvl w:val="0"/>
                <w:numId w:val="8"/>
              </w:numPr>
              <w:tabs>
                <w:tab w:val="left" w:pos="220"/>
                <w:tab w:val="left" w:pos="720"/>
              </w:tabs>
              <w:autoSpaceDE w:val="0"/>
              <w:autoSpaceDN w:val="0"/>
              <w:adjustRightInd w:val="0"/>
              <w:ind w:hanging="720"/>
              <w:rPr>
                <w:rFonts w:eastAsia="Calibri"/>
                <w:sz w:val="28"/>
                <w:szCs w:val="28"/>
                <w:lang w:eastAsia="ru-RU"/>
              </w:rPr>
            </w:pPr>
            <w:r w:rsidRPr="004C4E75">
              <w:rPr>
                <w:rFonts w:eastAsia="Calibri"/>
                <w:bCs/>
                <w:sz w:val="28"/>
                <w:szCs w:val="28"/>
                <w:lang w:eastAsia="ru-RU"/>
              </w:rPr>
              <w:t>Отправка пользователем запроса администратору на подключение "Удаленного помощника".</w:t>
            </w:r>
          </w:p>
          <w:p w:rsidR="005D355B" w:rsidRPr="004C4E75" w:rsidRDefault="005D355B">
            <w:pPr>
              <w:widowControl w:val="0"/>
              <w:autoSpaceDE w:val="0"/>
              <w:autoSpaceDN w:val="0"/>
              <w:adjustRightInd w:val="0"/>
              <w:rPr>
                <w:rFonts w:eastAsia="Calibri"/>
                <w:bCs/>
                <w:sz w:val="28"/>
                <w:szCs w:val="28"/>
                <w:lang w:eastAsia="ru-RU"/>
              </w:rPr>
            </w:pPr>
            <w:r w:rsidRPr="004C4E75">
              <w:rPr>
                <w:rFonts w:eastAsia="Calibri"/>
                <w:bCs/>
                <w:sz w:val="28"/>
                <w:szCs w:val="28"/>
                <w:lang w:eastAsia="ru-RU"/>
              </w:rPr>
              <w:t xml:space="preserve">Запрос инициируется из "Центра справки и поддержки" системы </w:t>
            </w:r>
            <w:r w:rsidRPr="004C4E75">
              <w:rPr>
                <w:rFonts w:eastAsia="Calibri"/>
                <w:bCs/>
                <w:sz w:val="28"/>
                <w:szCs w:val="28"/>
                <w:lang w:val="en-US" w:eastAsia="ru-RU"/>
              </w:rPr>
              <w:t>Windows</w:t>
            </w:r>
            <w:r w:rsidRPr="004C4E75">
              <w:rPr>
                <w:rFonts w:eastAsia="Calibri"/>
                <w:bCs/>
                <w:sz w:val="28"/>
                <w:szCs w:val="28"/>
                <w:lang w:eastAsia="ru-RU"/>
              </w:rPr>
              <w:t>: кнопка "Пуск" — "Справка и поддержка".</w:t>
            </w:r>
          </w:p>
          <w:p w:rsidR="005D355B" w:rsidRPr="004C4E75" w:rsidRDefault="005D355B">
            <w:pPr>
              <w:widowControl w:val="0"/>
              <w:autoSpaceDE w:val="0"/>
              <w:autoSpaceDN w:val="0"/>
              <w:adjustRightInd w:val="0"/>
              <w:rPr>
                <w:rFonts w:eastAsia="Calibri"/>
                <w:bCs/>
                <w:sz w:val="28"/>
                <w:szCs w:val="28"/>
                <w:lang w:val="en-US" w:eastAsia="ru-RU"/>
              </w:rPr>
            </w:pPr>
            <w:r w:rsidRPr="004C4E75">
              <w:rPr>
                <w:rFonts w:eastAsia="Calibri"/>
                <w:bCs/>
                <w:noProof/>
                <w:sz w:val="28"/>
                <w:szCs w:val="28"/>
                <w:lang w:eastAsia="ru-RU"/>
              </w:rPr>
              <w:drawing>
                <wp:inline distT="0" distB="0" distL="0" distR="0">
                  <wp:extent cx="5048250" cy="3438525"/>
                  <wp:effectExtent l="0" t="0" r="635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0" cy="3438525"/>
                          </a:xfrm>
                          <a:prstGeom prst="rect">
                            <a:avLst/>
                          </a:prstGeom>
                          <a:noFill/>
                          <a:ln>
                            <a:noFill/>
                          </a:ln>
                        </pic:spPr>
                      </pic:pic>
                    </a:graphicData>
                  </a:graphic>
                </wp:inline>
              </w:drawing>
            </w:r>
          </w:p>
          <w:p w:rsidR="005D355B" w:rsidRPr="004C4E75" w:rsidRDefault="005D355B">
            <w:pPr>
              <w:widowControl w:val="0"/>
              <w:autoSpaceDE w:val="0"/>
              <w:autoSpaceDN w:val="0"/>
              <w:adjustRightInd w:val="0"/>
              <w:rPr>
                <w:rFonts w:eastAsia="Calibri"/>
                <w:bCs/>
                <w:sz w:val="28"/>
                <w:szCs w:val="28"/>
                <w:lang w:val="en-US" w:eastAsia="ru-RU"/>
              </w:rPr>
            </w:pPr>
          </w:p>
          <w:p w:rsidR="005D355B" w:rsidRPr="004C4E75" w:rsidRDefault="005D355B" w:rsidP="008C0D25">
            <w:pPr>
              <w:widowControl w:val="0"/>
              <w:numPr>
                <w:ilvl w:val="0"/>
                <w:numId w:val="9"/>
              </w:numPr>
              <w:tabs>
                <w:tab w:val="left" w:pos="220"/>
                <w:tab w:val="left" w:pos="720"/>
              </w:tabs>
              <w:autoSpaceDE w:val="0"/>
              <w:autoSpaceDN w:val="0"/>
              <w:adjustRightInd w:val="0"/>
              <w:ind w:hanging="720"/>
              <w:rPr>
                <w:rFonts w:eastAsia="Calibri"/>
                <w:sz w:val="28"/>
                <w:szCs w:val="28"/>
                <w:lang w:eastAsia="ru-RU"/>
              </w:rPr>
            </w:pPr>
            <w:r w:rsidRPr="004C4E75">
              <w:rPr>
                <w:rFonts w:eastAsia="Calibri"/>
                <w:bCs/>
                <w:sz w:val="28"/>
                <w:szCs w:val="28"/>
                <w:lang w:eastAsia="ru-RU"/>
              </w:rPr>
              <w:t xml:space="preserve">В правой верхней части данного окна щелкаем по ссылке "Удаленный помощник", получаем окно отправки приглашения. </w:t>
            </w:r>
          </w:p>
          <w:p w:rsidR="005D355B" w:rsidRPr="004C4E75" w:rsidRDefault="005D355B">
            <w:pPr>
              <w:widowControl w:val="0"/>
              <w:autoSpaceDE w:val="0"/>
              <w:autoSpaceDN w:val="0"/>
              <w:adjustRightInd w:val="0"/>
              <w:rPr>
                <w:rFonts w:eastAsia="Calibri"/>
                <w:bCs/>
                <w:sz w:val="28"/>
                <w:szCs w:val="28"/>
                <w:lang w:val="en-US" w:eastAsia="ru-RU"/>
              </w:rPr>
            </w:pPr>
            <w:r w:rsidRPr="004C4E75">
              <w:rPr>
                <w:rFonts w:eastAsia="Calibri"/>
                <w:bCs/>
                <w:noProof/>
                <w:sz w:val="28"/>
                <w:szCs w:val="28"/>
                <w:lang w:eastAsia="ru-RU"/>
              </w:rPr>
              <w:drawing>
                <wp:inline distT="0" distB="0" distL="0" distR="0">
                  <wp:extent cx="5048250" cy="2838450"/>
                  <wp:effectExtent l="0" t="0" r="6350" b="635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0" cy="2838450"/>
                          </a:xfrm>
                          <a:prstGeom prst="rect">
                            <a:avLst/>
                          </a:prstGeom>
                          <a:noFill/>
                          <a:ln>
                            <a:noFill/>
                          </a:ln>
                        </pic:spPr>
                      </pic:pic>
                    </a:graphicData>
                  </a:graphic>
                </wp:inline>
              </w:drawing>
            </w:r>
          </w:p>
          <w:p w:rsidR="005D355B" w:rsidRPr="004C4E75" w:rsidRDefault="005D355B" w:rsidP="008C0D25">
            <w:pPr>
              <w:widowControl w:val="0"/>
              <w:numPr>
                <w:ilvl w:val="0"/>
                <w:numId w:val="10"/>
              </w:numPr>
              <w:tabs>
                <w:tab w:val="left" w:pos="220"/>
                <w:tab w:val="left" w:pos="720"/>
              </w:tabs>
              <w:autoSpaceDE w:val="0"/>
              <w:autoSpaceDN w:val="0"/>
              <w:adjustRightInd w:val="0"/>
              <w:ind w:hanging="720"/>
              <w:rPr>
                <w:rFonts w:eastAsia="Calibri"/>
                <w:sz w:val="28"/>
                <w:szCs w:val="28"/>
                <w:lang w:eastAsia="ru-RU"/>
              </w:rPr>
            </w:pPr>
            <w:r w:rsidRPr="004C4E75">
              <w:rPr>
                <w:rFonts w:eastAsia="Calibri"/>
                <w:bCs/>
                <w:sz w:val="28"/>
                <w:szCs w:val="28"/>
                <w:lang w:eastAsia="ru-RU"/>
              </w:rPr>
              <w:t xml:space="preserve">Переходим по ссылке "Отправить приглашение", "Центр справки и поддержки" предлагает варианты способа связи с помощником. </w:t>
            </w:r>
          </w:p>
          <w:p w:rsidR="005D355B" w:rsidRPr="004C4E75" w:rsidRDefault="005D355B">
            <w:pPr>
              <w:widowControl w:val="0"/>
              <w:autoSpaceDE w:val="0"/>
              <w:autoSpaceDN w:val="0"/>
              <w:adjustRightInd w:val="0"/>
              <w:rPr>
                <w:rFonts w:eastAsia="Calibri"/>
                <w:bCs/>
                <w:sz w:val="28"/>
                <w:szCs w:val="28"/>
                <w:lang w:eastAsia="ru-RU"/>
              </w:rPr>
            </w:pPr>
            <w:r w:rsidRPr="004C4E75">
              <w:rPr>
                <w:rFonts w:eastAsia="Calibri"/>
                <w:bCs/>
                <w:sz w:val="28"/>
                <w:szCs w:val="28"/>
                <w:lang w:val="en-US" w:eastAsia="ru-RU"/>
              </w:rPr>
              <w:t> </w:t>
            </w:r>
          </w:p>
          <w:p w:rsidR="005D355B" w:rsidRPr="004C4E75" w:rsidRDefault="005D355B" w:rsidP="008C0D25">
            <w:pPr>
              <w:widowControl w:val="0"/>
              <w:numPr>
                <w:ilvl w:val="0"/>
                <w:numId w:val="11"/>
              </w:numPr>
              <w:tabs>
                <w:tab w:val="left" w:pos="220"/>
                <w:tab w:val="left" w:pos="720"/>
              </w:tabs>
              <w:autoSpaceDE w:val="0"/>
              <w:autoSpaceDN w:val="0"/>
              <w:adjustRightInd w:val="0"/>
              <w:ind w:hanging="720"/>
              <w:rPr>
                <w:rFonts w:eastAsia="Calibri"/>
                <w:sz w:val="28"/>
                <w:szCs w:val="28"/>
                <w:lang w:eastAsia="ru-RU"/>
              </w:rPr>
            </w:pPr>
            <w:r w:rsidRPr="004C4E75">
              <w:rPr>
                <w:rFonts w:eastAsia="Calibri"/>
                <w:bCs/>
                <w:sz w:val="28"/>
                <w:szCs w:val="28"/>
                <w:lang w:eastAsia="ru-RU"/>
              </w:rPr>
              <w:t xml:space="preserve">Выберем вариант "Сохранить приглашение в файл", далее можем указать имя пользователя, сменить срок действия приглашения (по умолчанию — 1 час), можем задать пароль для данного конкретного приглашения, после чего сохраним приглашение в файл в сетевой папке (по умолчанию имя создаваемого файла — </w:t>
            </w:r>
            <w:proofErr w:type="spellStart"/>
            <w:r w:rsidRPr="004C4E75">
              <w:rPr>
                <w:rFonts w:eastAsia="Calibri"/>
                <w:bCs/>
                <w:sz w:val="28"/>
                <w:szCs w:val="28"/>
                <w:lang w:val="en-US" w:eastAsia="ru-RU"/>
              </w:rPr>
              <w:t>RAInvitation</w:t>
            </w:r>
            <w:proofErr w:type="spellEnd"/>
            <w:r w:rsidRPr="004C4E75">
              <w:rPr>
                <w:rFonts w:eastAsia="Calibri"/>
                <w:bCs/>
                <w:sz w:val="28"/>
                <w:szCs w:val="28"/>
                <w:lang w:eastAsia="ru-RU"/>
              </w:rPr>
              <w:t>.</w:t>
            </w:r>
            <w:proofErr w:type="spellStart"/>
            <w:r w:rsidRPr="004C4E75">
              <w:rPr>
                <w:rFonts w:eastAsia="Calibri"/>
                <w:bCs/>
                <w:sz w:val="28"/>
                <w:szCs w:val="28"/>
                <w:lang w:val="en-US" w:eastAsia="ru-RU"/>
              </w:rPr>
              <w:t>msrcincident</w:t>
            </w:r>
            <w:proofErr w:type="spellEnd"/>
            <w:r w:rsidRPr="004C4E75">
              <w:rPr>
                <w:rFonts w:eastAsia="Calibri"/>
                <w:bCs/>
                <w:sz w:val="28"/>
                <w:szCs w:val="28"/>
                <w:lang w:eastAsia="ru-RU"/>
              </w:rPr>
              <w:t>).</w:t>
            </w:r>
          </w:p>
          <w:p w:rsidR="005D355B" w:rsidRPr="004C4E75" w:rsidRDefault="005D355B">
            <w:pPr>
              <w:widowControl w:val="0"/>
              <w:autoSpaceDE w:val="0"/>
              <w:autoSpaceDN w:val="0"/>
              <w:adjustRightInd w:val="0"/>
              <w:rPr>
                <w:rFonts w:eastAsia="Calibri"/>
                <w:bCs/>
                <w:sz w:val="28"/>
                <w:szCs w:val="28"/>
                <w:lang w:val="en-US" w:eastAsia="ru-RU"/>
              </w:rPr>
            </w:pPr>
            <w:r w:rsidRPr="004C4E75">
              <w:rPr>
                <w:rFonts w:eastAsia="Calibri"/>
                <w:bCs/>
                <w:noProof/>
                <w:sz w:val="28"/>
                <w:szCs w:val="28"/>
                <w:lang w:eastAsia="ru-RU"/>
              </w:rPr>
              <w:drawing>
                <wp:inline distT="0" distB="0" distL="0" distR="0">
                  <wp:extent cx="5048250" cy="2895600"/>
                  <wp:effectExtent l="0" t="0" r="635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0" cy="2895600"/>
                          </a:xfrm>
                          <a:prstGeom prst="rect">
                            <a:avLst/>
                          </a:prstGeom>
                          <a:noFill/>
                          <a:ln>
                            <a:noFill/>
                          </a:ln>
                        </pic:spPr>
                      </pic:pic>
                    </a:graphicData>
                  </a:graphic>
                </wp:inline>
              </w:drawing>
            </w:r>
          </w:p>
          <w:p w:rsidR="005D355B" w:rsidRPr="004C4E75" w:rsidRDefault="005D355B">
            <w:pPr>
              <w:widowControl w:val="0"/>
              <w:autoSpaceDE w:val="0"/>
              <w:autoSpaceDN w:val="0"/>
              <w:adjustRightInd w:val="0"/>
              <w:rPr>
                <w:rFonts w:eastAsia="Calibri"/>
                <w:bCs/>
                <w:sz w:val="28"/>
                <w:szCs w:val="28"/>
                <w:lang w:val="en-US" w:eastAsia="ru-RU"/>
              </w:rPr>
            </w:pPr>
            <w:r w:rsidRPr="004C4E75">
              <w:rPr>
                <w:rFonts w:eastAsia="Calibri"/>
                <w:bCs/>
                <w:sz w:val="28"/>
                <w:szCs w:val="28"/>
                <w:lang w:val="en-US" w:eastAsia="ru-RU"/>
              </w:rPr>
              <w:t> </w:t>
            </w:r>
          </w:p>
          <w:p w:rsidR="005D355B" w:rsidRPr="004C4E75" w:rsidRDefault="005D355B" w:rsidP="008C0D25">
            <w:pPr>
              <w:widowControl w:val="0"/>
              <w:numPr>
                <w:ilvl w:val="0"/>
                <w:numId w:val="12"/>
              </w:numPr>
              <w:tabs>
                <w:tab w:val="left" w:pos="220"/>
                <w:tab w:val="left" w:pos="720"/>
              </w:tabs>
              <w:autoSpaceDE w:val="0"/>
              <w:autoSpaceDN w:val="0"/>
              <w:adjustRightInd w:val="0"/>
              <w:ind w:hanging="720"/>
              <w:rPr>
                <w:rFonts w:eastAsia="Calibri"/>
                <w:sz w:val="28"/>
                <w:szCs w:val="28"/>
                <w:lang w:eastAsia="ru-RU"/>
              </w:rPr>
            </w:pPr>
            <w:r w:rsidRPr="004C4E75">
              <w:rPr>
                <w:rFonts w:eastAsia="Calibri"/>
                <w:bCs/>
                <w:sz w:val="28"/>
                <w:szCs w:val="28"/>
                <w:lang w:eastAsia="ru-RU"/>
              </w:rPr>
              <w:t xml:space="preserve">Если используются электронная почта или </w:t>
            </w:r>
            <w:r w:rsidRPr="004C4E75">
              <w:rPr>
                <w:rFonts w:eastAsia="Calibri"/>
                <w:bCs/>
                <w:sz w:val="28"/>
                <w:szCs w:val="28"/>
                <w:lang w:val="en-US" w:eastAsia="ru-RU"/>
              </w:rPr>
              <w:t>WindowsMessenger</w:t>
            </w:r>
            <w:r w:rsidRPr="004C4E75">
              <w:rPr>
                <w:rFonts w:eastAsia="Calibri"/>
                <w:bCs/>
                <w:sz w:val="28"/>
                <w:szCs w:val="28"/>
                <w:lang w:eastAsia="ru-RU"/>
              </w:rPr>
              <w:t>, то администратор в окне соответствующей программы увидит сообщение с приглашение оказать помощь. При использовании файла пользователь должен каким-то способом (например, по телефону) известить администратора о сохраненном приглашении и необходимости подключиться к рабочему столу пользователя.</w:t>
            </w:r>
          </w:p>
          <w:p w:rsidR="00EB71CE" w:rsidRDefault="00EB71CE" w:rsidP="005D355B">
            <w:pPr>
              <w:widowControl w:val="0"/>
              <w:tabs>
                <w:tab w:val="left" w:pos="220"/>
                <w:tab w:val="left" w:pos="720"/>
              </w:tabs>
              <w:autoSpaceDE w:val="0"/>
              <w:autoSpaceDN w:val="0"/>
              <w:adjustRightInd w:val="0"/>
              <w:rPr>
                <w:rFonts w:eastAsia="Calibri"/>
                <w:b/>
                <w:bCs/>
                <w:sz w:val="28"/>
                <w:szCs w:val="28"/>
                <w:lang w:eastAsia="ru-RU"/>
              </w:rPr>
            </w:pPr>
          </w:p>
          <w:p w:rsidR="005D355B" w:rsidRPr="004C4E75" w:rsidRDefault="005D355B" w:rsidP="005D355B">
            <w:pPr>
              <w:widowControl w:val="0"/>
              <w:tabs>
                <w:tab w:val="left" w:pos="220"/>
                <w:tab w:val="left" w:pos="720"/>
              </w:tabs>
              <w:autoSpaceDE w:val="0"/>
              <w:autoSpaceDN w:val="0"/>
              <w:adjustRightInd w:val="0"/>
              <w:rPr>
                <w:rFonts w:eastAsia="Calibri"/>
                <w:sz w:val="28"/>
                <w:szCs w:val="28"/>
                <w:lang w:eastAsia="ru-RU"/>
              </w:rPr>
            </w:pPr>
            <w:r w:rsidRPr="004C4E75">
              <w:rPr>
                <w:rFonts w:eastAsia="Calibri"/>
                <w:b/>
                <w:bCs/>
                <w:sz w:val="28"/>
                <w:szCs w:val="28"/>
                <w:lang w:eastAsia="ru-RU"/>
              </w:rPr>
              <w:t>2</w:t>
            </w:r>
            <w:r w:rsidRPr="004C4E75">
              <w:rPr>
                <w:rFonts w:eastAsia="Calibri"/>
                <w:bCs/>
                <w:sz w:val="28"/>
                <w:szCs w:val="28"/>
                <w:lang w:eastAsia="ru-RU"/>
              </w:rPr>
              <w:t xml:space="preserve"> Администратор открывает сохраненный файл и видит параметры приглашения: дата, время, имя пользователя, отправившего приглашение. </w:t>
            </w:r>
          </w:p>
          <w:p w:rsidR="005D355B" w:rsidRPr="004C4E75" w:rsidRDefault="005D355B">
            <w:pPr>
              <w:widowControl w:val="0"/>
              <w:autoSpaceDE w:val="0"/>
              <w:autoSpaceDN w:val="0"/>
              <w:adjustRightInd w:val="0"/>
              <w:rPr>
                <w:rFonts w:eastAsia="Calibri"/>
                <w:bCs/>
                <w:sz w:val="28"/>
                <w:szCs w:val="28"/>
                <w:lang w:val="en-US" w:eastAsia="ru-RU"/>
              </w:rPr>
            </w:pPr>
            <w:r w:rsidRPr="004C4E75">
              <w:rPr>
                <w:rFonts w:eastAsia="Calibri"/>
                <w:bCs/>
                <w:noProof/>
                <w:sz w:val="28"/>
                <w:szCs w:val="28"/>
                <w:lang w:eastAsia="ru-RU"/>
              </w:rPr>
              <w:drawing>
                <wp:inline distT="0" distB="0" distL="0" distR="0">
                  <wp:extent cx="2571750" cy="170497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1704975"/>
                          </a:xfrm>
                          <a:prstGeom prst="rect">
                            <a:avLst/>
                          </a:prstGeom>
                          <a:noFill/>
                          <a:ln>
                            <a:noFill/>
                          </a:ln>
                        </pic:spPr>
                      </pic:pic>
                    </a:graphicData>
                  </a:graphic>
                </wp:inline>
              </w:drawing>
            </w:r>
          </w:p>
          <w:p w:rsidR="005D355B" w:rsidRPr="004C4E75" w:rsidRDefault="005D355B" w:rsidP="00EB71CE">
            <w:pPr>
              <w:widowControl w:val="0"/>
              <w:tabs>
                <w:tab w:val="left" w:pos="220"/>
                <w:tab w:val="left" w:pos="720"/>
              </w:tabs>
              <w:autoSpaceDE w:val="0"/>
              <w:autoSpaceDN w:val="0"/>
              <w:adjustRightInd w:val="0"/>
              <w:rPr>
                <w:rFonts w:eastAsia="Calibri"/>
                <w:sz w:val="28"/>
                <w:szCs w:val="28"/>
                <w:lang w:eastAsia="ru-RU"/>
              </w:rPr>
            </w:pPr>
            <w:r w:rsidRPr="004C4E75">
              <w:rPr>
                <w:rFonts w:eastAsia="Calibri"/>
                <w:bCs/>
                <w:sz w:val="28"/>
                <w:szCs w:val="28"/>
                <w:lang w:eastAsia="ru-RU"/>
              </w:rPr>
              <w:t xml:space="preserve">Администратор соглашается установить соединение с компьютером пользователя (при этом на рабочем месте администратора запускается своя копия "Центра справки и поддержки"), пользователь на своем ПК дает согласие на подключение администратора. </w:t>
            </w:r>
          </w:p>
          <w:p w:rsidR="005D355B" w:rsidRPr="004C4E75" w:rsidRDefault="005D355B">
            <w:pPr>
              <w:widowControl w:val="0"/>
              <w:autoSpaceDE w:val="0"/>
              <w:autoSpaceDN w:val="0"/>
              <w:adjustRightInd w:val="0"/>
              <w:rPr>
                <w:rFonts w:eastAsia="Calibri"/>
                <w:bCs/>
                <w:sz w:val="28"/>
                <w:szCs w:val="28"/>
                <w:lang w:eastAsia="ru-RU"/>
              </w:rPr>
            </w:pPr>
            <w:r w:rsidRPr="004C4E75">
              <w:rPr>
                <w:rFonts w:eastAsia="Calibri"/>
                <w:bCs/>
                <w:sz w:val="28"/>
                <w:szCs w:val="28"/>
                <w:lang w:val="en-US" w:eastAsia="ru-RU"/>
              </w:rPr>
              <w:t> </w:t>
            </w:r>
          </w:p>
          <w:p w:rsidR="005D355B" w:rsidRPr="004C4E75" w:rsidRDefault="005D355B" w:rsidP="00EB71CE">
            <w:pPr>
              <w:widowControl w:val="0"/>
              <w:tabs>
                <w:tab w:val="left" w:pos="220"/>
                <w:tab w:val="left" w:pos="720"/>
              </w:tabs>
              <w:autoSpaceDE w:val="0"/>
              <w:autoSpaceDN w:val="0"/>
              <w:adjustRightInd w:val="0"/>
              <w:rPr>
                <w:rFonts w:ascii="Verdana" w:eastAsia="Calibri" w:hAnsi="Verdana" w:cs="Verdana"/>
                <w:sz w:val="28"/>
                <w:szCs w:val="28"/>
                <w:lang w:eastAsia="ru-RU"/>
              </w:rPr>
            </w:pPr>
            <w:r w:rsidRPr="004C4E75">
              <w:rPr>
                <w:rFonts w:eastAsia="Calibri"/>
                <w:bCs/>
                <w:sz w:val="28"/>
                <w:szCs w:val="28"/>
                <w:lang w:eastAsia="ru-RU"/>
              </w:rPr>
              <w:t xml:space="preserve">Администратор в окне "Центра справки и поддержки" нажимает кнопку "Взять управление", пользователь еще раз разрешает администратору подключиться к его ПК, после чего администратор и пользователь совместно работают в одной сессии системы </w:t>
            </w:r>
            <w:r w:rsidRPr="004C4E75">
              <w:rPr>
                <w:rFonts w:eastAsia="Calibri"/>
                <w:bCs/>
                <w:sz w:val="28"/>
                <w:szCs w:val="28"/>
                <w:lang w:val="en-US" w:eastAsia="ru-RU"/>
              </w:rPr>
              <w:t>Windows</w:t>
            </w:r>
            <w:r w:rsidRPr="004C4E75">
              <w:rPr>
                <w:rFonts w:eastAsia="Calibri"/>
                <w:bCs/>
                <w:sz w:val="28"/>
                <w:szCs w:val="28"/>
                <w:lang w:eastAsia="ru-RU"/>
              </w:rPr>
              <w:t xml:space="preserve"> на компьютере пользователя</w:t>
            </w:r>
            <w:r w:rsidRPr="004C4E75">
              <w:rPr>
                <w:rFonts w:ascii="Verdana" w:eastAsia="Calibri" w:hAnsi="Verdana" w:cs="Verdana"/>
                <w:b/>
                <w:bCs/>
                <w:color w:val="224B89"/>
                <w:sz w:val="28"/>
                <w:szCs w:val="28"/>
                <w:lang w:eastAsia="ru-RU"/>
              </w:rPr>
              <w:t xml:space="preserve">. </w:t>
            </w:r>
          </w:p>
          <w:p w:rsidR="005D355B" w:rsidRPr="004C4E75" w:rsidRDefault="005D355B">
            <w:pPr>
              <w:widowControl w:val="0"/>
              <w:autoSpaceDE w:val="0"/>
              <w:autoSpaceDN w:val="0"/>
              <w:adjustRightInd w:val="0"/>
              <w:jc w:val="center"/>
              <w:rPr>
                <w:rFonts w:ascii="Verdana" w:eastAsia="Calibri" w:hAnsi="Verdana" w:cs="Verdana"/>
                <w:b/>
                <w:bCs/>
                <w:sz w:val="28"/>
                <w:szCs w:val="28"/>
                <w:lang w:val="en-US" w:eastAsia="ru-RU"/>
              </w:rPr>
            </w:pPr>
            <w:r w:rsidRPr="004C4E75">
              <w:rPr>
                <w:rFonts w:ascii="Verdana" w:eastAsia="Calibri" w:hAnsi="Verdana" w:cs="Verdana"/>
                <w:b/>
                <w:bCs/>
                <w:noProof/>
                <w:sz w:val="28"/>
                <w:szCs w:val="28"/>
                <w:lang w:eastAsia="ru-RU"/>
              </w:rPr>
              <w:drawing>
                <wp:inline distT="0" distB="0" distL="0" distR="0">
                  <wp:extent cx="6105525" cy="4743450"/>
                  <wp:effectExtent l="0" t="0" r="0" b="635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5525" cy="4743450"/>
                          </a:xfrm>
                          <a:prstGeom prst="rect">
                            <a:avLst/>
                          </a:prstGeom>
                          <a:noFill/>
                          <a:ln>
                            <a:noFill/>
                          </a:ln>
                        </pic:spPr>
                      </pic:pic>
                    </a:graphicData>
                  </a:graphic>
                </wp:inline>
              </w:drawing>
            </w:r>
          </w:p>
        </w:tc>
      </w:tr>
    </w:tbl>
    <w:p w:rsidR="00BE3121" w:rsidRPr="004C4E75" w:rsidRDefault="00BE3121" w:rsidP="005D355B">
      <w:pPr>
        <w:pStyle w:val="a9"/>
        <w:ind w:left="1080"/>
        <w:jc w:val="both"/>
        <w:rPr>
          <w:sz w:val="28"/>
          <w:szCs w:val="28"/>
        </w:rPr>
      </w:pPr>
    </w:p>
    <w:p w:rsidR="006C1319" w:rsidRPr="006C1319" w:rsidRDefault="00CC3854" w:rsidP="00CC3854">
      <w:pPr>
        <w:jc w:val="both"/>
        <w:rPr>
          <w:b/>
          <w:sz w:val="28"/>
          <w:szCs w:val="28"/>
        </w:rPr>
      </w:pPr>
      <w:r w:rsidRPr="006C1319">
        <w:rPr>
          <w:b/>
          <w:sz w:val="28"/>
          <w:szCs w:val="28"/>
        </w:rPr>
        <w:t xml:space="preserve">Форма отчета </w:t>
      </w:r>
    </w:p>
    <w:p w:rsidR="00CC3854" w:rsidRPr="004C4E75" w:rsidRDefault="00CC3854" w:rsidP="00CC3854">
      <w:pPr>
        <w:jc w:val="both"/>
        <w:rPr>
          <w:sz w:val="28"/>
          <w:szCs w:val="28"/>
        </w:rPr>
      </w:pPr>
      <w:r w:rsidRPr="004C4E75">
        <w:rPr>
          <w:sz w:val="28"/>
          <w:szCs w:val="28"/>
        </w:rPr>
        <w:t xml:space="preserve"> Отчет должен содержать: </w:t>
      </w:r>
    </w:p>
    <w:p w:rsidR="00BE3121" w:rsidRPr="004C4E75" w:rsidRDefault="00BE3121" w:rsidP="00CC3854">
      <w:pPr>
        <w:jc w:val="both"/>
        <w:rPr>
          <w:sz w:val="28"/>
          <w:szCs w:val="28"/>
        </w:rPr>
      </w:pPr>
    </w:p>
    <w:p w:rsidR="00CC3854" w:rsidRPr="004C4E75" w:rsidRDefault="00CC3854" w:rsidP="00CC3854">
      <w:pPr>
        <w:jc w:val="both"/>
        <w:rPr>
          <w:sz w:val="28"/>
          <w:szCs w:val="28"/>
        </w:rPr>
      </w:pPr>
      <w:r w:rsidRPr="004C4E75">
        <w:rPr>
          <w:sz w:val="28"/>
          <w:szCs w:val="28"/>
        </w:rPr>
        <w:t xml:space="preserve">            1.       Название </w:t>
      </w:r>
      <w:r w:rsidR="00C04068">
        <w:rPr>
          <w:sz w:val="28"/>
          <w:szCs w:val="28"/>
        </w:rPr>
        <w:t>работы</w:t>
      </w:r>
    </w:p>
    <w:p w:rsidR="00CC3854" w:rsidRPr="004C4E75" w:rsidRDefault="00CC3854" w:rsidP="00CC3854">
      <w:pPr>
        <w:jc w:val="both"/>
        <w:rPr>
          <w:sz w:val="28"/>
          <w:szCs w:val="28"/>
        </w:rPr>
      </w:pPr>
      <w:r w:rsidRPr="004C4E75">
        <w:rPr>
          <w:sz w:val="28"/>
          <w:szCs w:val="28"/>
        </w:rPr>
        <w:t xml:space="preserve">            2.       Цель </w:t>
      </w:r>
      <w:r w:rsidR="00C04068">
        <w:rPr>
          <w:sz w:val="28"/>
          <w:szCs w:val="28"/>
        </w:rPr>
        <w:t>занятия</w:t>
      </w:r>
    </w:p>
    <w:p w:rsidR="00CC3854" w:rsidRPr="004C4E75" w:rsidRDefault="00CC3854" w:rsidP="00CC3854">
      <w:pPr>
        <w:jc w:val="both"/>
        <w:rPr>
          <w:sz w:val="28"/>
          <w:szCs w:val="28"/>
        </w:rPr>
      </w:pPr>
      <w:r w:rsidRPr="004C4E75">
        <w:rPr>
          <w:sz w:val="28"/>
          <w:szCs w:val="28"/>
        </w:rPr>
        <w:t xml:space="preserve">            3.       Методика выполнения </w:t>
      </w:r>
    </w:p>
    <w:p w:rsidR="00CC3854" w:rsidRPr="004C4E75" w:rsidRDefault="00CC3854" w:rsidP="00CC3854">
      <w:pPr>
        <w:jc w:val="both"/>
        <w:rPr>
          <w:sz w:val="28"/>
          <w:szCs w:val="28"/>
        </w:rPr>
      </w:pPr>
      <w:r w:rsidRPr="004C4E75">
        <w:rPr>
          <w:sz w:val="28"/>
          <w:szCs w:val="28"/>
        </w:rPr>
        <w:t xml:space="preserve">            4.       Выводы </w:t>
      </w:r>
    </w:p>
    <w:p w:rsidR="00CC3854" w:rsidRPr="004C4E75" w:rsidRDefault="00CC3854" w:rsidP="00CC3854">
      <w:pPr>
        <w:ind w:firstLine="284"/>
        <w:jc w:val="both"/>
        <w:rPr>
          <w:sz w:val="28"/>
          <w:szCs w:val="28"/>
        </w:rPr>
      </w:pPr>
      <w:r w:rsidRPr="004C4E75">
        <w:rPr>
          <w:sz w:val="28"/>
          <w:szCs w:val="28"/>
        </w:rPr>
        <w:t xml:space="preserve">Оформленный отчет (Шрифт </w:t>
      </w:r>
      <w:proofErr w:type="spellStart"/>
      <w:r w:rsidRPr="004C4E75">
        <w:rPr>
          <w:sz w:val="28"/>
          <w:szCs w:val="28"/>
        </w:rPr>
        <w:t>Verdana</w:t>
      </w:r>
      <w:proofErr w:type="spellEnd"/>
      <w:r w:rsidRPr="004C4E75">
        <w:rPr>
          <w:sz w:val="28"/>
          <w:szCs w:val="28"/>
        </w:rPr>
        <w:t xml:space="preserve">, 12 </w:t>
      </w:r>
      <w:proofErr w:type="spellStart"/>
      <w:r w:rsidRPr="004C4E75">
        <w:rPr>
          <w:sz w:val="28"/>
          <w:szCs w:val="28"/>
        </w:rPr>
        <w:t>пт</w:t>
      </w:r>
      <w:proofErr w:type="spellEnd"/>
      <w:r w:rsidRPr="004C4E75">
        <w:rPr>
          <w:sz w:val="28"/>
          <w:szCs w:val="28"/>
        </w:rPr>
        <w:t xml:space="preserve">, одинарный интервал, </w:t>
      </w:r>
    </w:p>
    <w:p w:rsidR="00CC3854" w:rsidRPr="004C4E75" w:rsidRDefault="00CC3854" w:rsidP="00CC3854">
      <w:pPr>
        <w:ind w:firstLine="284"/>
        <w:jc w:val="both"/>
        <w:rPr>
          <w:sz w:val="28"/>
          <w:szCs w:val="28"/>
        </w:rPr>
      </w:pPr>
      <w:r w:rsidRPr="004C4E75">
        <w:rPr>
          <w:sz w:val="28"/>
          <w:szCs w:val="28"/>
        </w:rPr>
        <w:t>выравнивание по ширине, все поля по 2 см) для MS WORD или в</w:t>
      </w:r>
    </w:p>
    <w:p w:rsidR="00CC3854" w:rsidRPr="004C4E75" w:rsidRDefault="00CC3854" w:rsidP="00CC3854">
      <w:pPr>
        <w:ind w:firstLine="284"/>
        <w:jc w:val="both"/>
        <w:rPr>
          <w:sz w:val="28"/>
          <w:szCs w:val="28"/>
        </w:rPr>
      </w:pPr>
      <w:r w:rsidRPr="004C4E75">
        <w:rPr>
          <w:sz w:val="28"/>
          <w:szCs w:val="28"/>
        </w:rPr>
        <w:t xml:space="preserve">произвольной форме в виде презентации разместить в указанной </w:t>
      </w:r>
    </w:p>
    <w:p w:rsidR="00CC3854" w:rsidRPr="004C4E75" w:rsidRDefault="00CC3854" w:rsidP="00CC3854">
      <w:pPr>
        <w:ind w:firstLine="284"/>
        <w:jc w:val="both"/>
        <w:rPr>
          <w:sz w:val="28"/>
          <w:szCs w:val="28"/>
        </w:rPr>
      </w:pPr>
      <w:r w:rsidRPr="004C4E75">
        <w:rPr>
          <w:sz w:val="28"/>
          <w:szCs w:val="28"/>
        </w:rPr>
        <w:t xml:space="preserve">преподавателем папке. </w:t>
      </w:r>
    </w:p>
    <w:p w:rsidR="00CC3854" w:rsidRPr="004C4E75" w:rsidRDefault="00CC3854" w:rsidP="00CC3854">
      <w:pPr>
        <w:jc w:val="both"/>
        <w:rPr>
          <w:sz w:val="28"/>
          <w:szCs w:val="28"/>
        </w:rPr>
      </w:pPr>
    </w:p>
    <w:p w:rsidR="00CC3854" w:rsidRPr="006C1319" w:rsidRDefault="00CC3854" w:rsidP="00CC3854">
      <w:pPr>
        <w:jc w:val="both"/>
        <w:rPr>
          <w:b/>
          <w:sz w:val="28"/>
          <w:szCs w:val="28"/>
        </w:rPr>
      </w:pPr>
      <w:r w:rsidRPr="006C1319">
        <w:rPr>
          <w:b/>
          <w:sz w:val="28"/>
          <w:szCs w:val="28"/>
        </w:rPr>
        <w:t xml:space="preserve">           Контрольные вопросы:</w:t>
      </w:r>
    </w:p>
    <w:p w:rsidR="00CC3854" w:rsidRPr="004C4E75" w:rsidRDefault="00CC3854" w:rsidP="00CC3854">
      <w:pPr>
        <w:jc w:val="both"/>
        <w:rPr>
          <w:sz w:val="28"/>
          <w:szCs w:val="28"/>
        </w:rPr>
      </w:pPr>
      <w:r w:rsidRPr="004C4E75">
        <w:rPr>
          <w:sz w:val="28"/>
          <w:szCs w:val="28"/>
        </w:rPr>
        <w:t xml:space="preserve">1. </w:t>
      </w:r>
      <w:r w:rsidR="005D355B" w:rsidRPr="004C4E75">
        <w:rPr>
          <w:sz w:val="28"/>
          <w:szCs w:val="28"/>
        </w:rPr>
        <w:t>Что такое Удаленный помощник</w:t>
      </w:r>
    </w:p>
    <w:p w:rsidR="00CC3854" w:rsidRPr="004C4E75" w:rsidRDefault="00CC3854" w:rsidP="00CC3854">
      <w:pPr>
        <w:ind w:firstLine="709"/>
        <w:jc w:val="both"/>
        <w:rPr>
          <w:sz w:val="28"/>
          <w:szCs w:val="28"/>
        </w:rPr>
      </w:pPr>
      <w:r w:rsidRPr="004C4E75">
        <w:rPr>
          <w:sz w:val="28"/>
          <w:szCs w:val="28"/>
        </w:rPr>
        <w:t xml:space="preserve">     2. </w:t>
      </w:r>
      <w:r w:rsidR="00853DF9" w:rsidRPr="004C4E75">
        <w:rPr>
          <w:sz w:val="28"/>
          <w:szCs w:val="28"/>
        </w:rPr>
        <w:t xml:space="preserve">Перечислите стандартные утилиты </w:t>
      </w:r>
      <w:proofErr w:type="spellStart"/>
      <w:r w:rsidR="00853DF9" w:rsidRPr="004C4E75">
        <w:rPr>
          <w:sz w:val="28"/>
          <w:szCs w:val="28"/>
        </w:rPr>
        <w:t>утилитыWindowsServer</w:t>
      </w:r>
      <w:proofErr w:type="spellEnd"/>
      <w:r w:rsidR="00853DF9" w:rsidRPr="004C4E75">
        <w:rPr>
          <w:sz w:val="28"/>
          <w:szCs w:val="28"/>
        </w:rPr>
        <w:t xml:space="preserve"> 2003</w:t>
      </w:r>
    </w:p>
    <w:p w:rsidR="00CC3854" w:rsidRPr="004C4E75" w:rsidRDefault="00CC3854" w:rsidP="00CC3854">
      <w:pPr>
        <w:ind w:firstLine="709"/>
        <w:jc w:val="both"/>
        <w:rPr>
          <w:sz w:val="28"/>
          <w:szCs w:val="28"/>
        </w:rPr>
      </w:pPr>
    </w:p>
    <w:p w:rsidR="00CC3854" w:rsidRPr="004C4E75" w:rsidRDefault="00CC3854" w:rsidP="00CC3854">
      <w:pPr>
        <w:ind w:firstLine="709"/>
        <w:jc w:val="both"/>
        <w:rPr>
          <w:sz w:val="28"/>
          <w:szCs w:val="28"/>
        </w:rPr>
      </w:pPr>
    </w:p>
    <w:p w:rsidR="00CC3854" w:rsidRPr="004C4E75" w:rsidRDefault="00853DF9" w:rsidP="006C1319">
      <w:pPr>
        <w:pStyle w:val="1"/>
        <w:ind w:firstLine="0"/>
        <w:rPr>
          <w:szCs w:val="28"/>
        </w:rPr>
      </w:pPr>
      <w:bookmarkStart w:id="32" w:name="_Toc406147371"/>
      <w:r w:rsidRPr="004C4E75">
        <w:rPr>
          <w:szCs w:val="28"/>
        </w:rPr>
        <w:t>Лабораторная работа 8</w:t>
      </w:r>
      <w:r w:rsidR="00CC3854" w:rsidRPr="004C4E75">
        <w:rPr>
          <w:szCs w:val="28"/>
        </w:rPr>
        <w:t>.</w:t>
      </w:r>
      <w:bookmarkEnd w:id="32"/>
    </w:p>
    <w:p w:rsidR="00CC3854" w:rsidRPr="00C31ED9" w:rsidRDefault="00CC3854" w:rsidP="00CC3854">
      <w:pPr>
        <w:ind w:firstLine="720"/>
        <w:jc w:val="both"/>
        <w:rPr>
          <w:sz w:val="28"/>
          <w:szCs w:val="28"/>
        </w:rPr>
      </w:pPr>
      <w:r w:rsidRPr="00144EC8">
        <w:rPr>
          <w:b/>
          <w:sz w:val="28"/>
          <w:szCs w:val="28"/>
        </w:rPr>
        <w:t>Тема:</w:t>
      </w:r>
      <w:r w:rsidR="006B4409">
        <w:rPr>
          <w:sz w:val="28"/>
          <w:szCs w:val="28"/>
        </w:rPr>
        <w:t xml:space="preserve">Установка и настройка WEB сервера </w:t>
      </w:r>
    </w:p>
    <w:p w:rsidR="00AC70B6" w:rsidRPr="004C4E75" w:rsidRDefault="00A172D7" w:rsidP="00AC70B6">
      <w:pPr>
        <w:ind w:firstLine="720"/>
        <w:jc w:val="both"/>
        <w:rPr>
          <w:sz w:val="28"/>
          <w:szCs w:val="28"/>
        </w:rPr>
      </w:pPr>
      <w:r w:rsidRPr="00144EC8">
        <w:rPr>
          <w:b/>
          <w:sz w:val="28"/>
          <w:szCs w:val="28"/>
        </w:rPr>
        <w:t>Цели</w:t>
      </w:r>
      <w:r w:rsidR="00CC3854" w:rsidRPr="00144EC8">
        <w:rPr>
          <w:b/>
          <w:sz w:val="28"/>
          <w:szCs w:val="28"/>
        </w:rPr>
        <w:t xml:space="preserve"> занятия:</w:t>
      </w:r>
      <w:r w:rsidR="004D7B1A">
        <w:rPr>
          <w:sz w:val="28"/>
          <w:szCs w:val="28"/>
        </w:rPr>
        <w:t xml:space="preserve">Приобретение </w:t>
      </w:r>
      <w:r w:rsidR="00EC231E">
        <w:rPr>
          <w:sz w:val="28"/>
          <w:szCs w:val="28"/>
        </w:rPr>
        <w:t xml:space="preserve"> практических </w:t>
      </w:r>
      <w:r w:rsidR="00AC70B6" w:rsidRPr="004C4E75">
        <w:rPr>
          <w:sz w:val="28"/>
          <w:szCs w:val="28"/>
        </w:rPr>
        <w:t xml:space="preserve">навыков по установке веб-сервера, изменению его настроек и проведению мониторинга работы сервера. </w:t>
      </w:r>
    </w:p>
    <w:p w:rsidR="00AC70B6" w:rsidRPr="004C4E75" w:rsidRDefault="00AC70B6" w:rsidP="00AC70B6">
      <w:pPr>
        <w:ind w:firstLine="720"/>
        <w:jc w:val="both"/>
        <w:rPr>
          <w:sz w:val="28"/>
          <w:szCs w:val="28"/>
        </w:rPr>
      </w:pPr>
    </w:p>
    <w:p w:rsidR="00AC70B6" w:rsidRPr="004C4E75" w:rsidRDefault="00AC70B6" w:rsidP="00AC70B6">
      <w:pPr>
        <w:ind w:firstLine="720"/>
        <w:jc w:val="both"/>
        <w:rPr>
          <w:sz w:val="28"/>
          <w:szCs w:val="28"/>
        </w:rPr>
      </w:pPr>
      <w:r w:rsidRPr="004C4E75">
        <w:rPr>
          <w:sz w:val="28"/>
          <w:szCs w:val="28"/>
        </w:rPr>
        <w:t xml:space="preserve">В качестве лабораторного веб-сервера используется бесплатно распространяемый сервер </w:t>
      </w:r>
      <w:proofErr w:type="spellStart"/>
      <w:r w:rsidRPr="004C4E75">
        <w:rPr>
          <w:sz w:val="28"/>
          <w:szCs w:val="28"/>
        </w:rPr>
        <w:t>Apache</w:t>
      </w:r>
      <w:proofErr w:type="spellEnd"/>
      <w:r w:rsidRPr="004C4E75">
        <w:rPr>
          <w:sz w:val="28"/>
          <w:szCs w:val="28"/>
        </w:rPr>
        <w:t xml:space="preserve"> версии 1.3.23</w:t>
      </w:r>
    </w:p>
    <w:p w:rsidR="00AC70B6" w:rsidRPr="004C4E75" w:rsidRDefault="00AC70B6" w:rsidP="00AC70B6">
      <w:pPr>
        <w:ind w:firstLine="720"/>
        <w:jc w:val="both"/>
        <w:rPr>
          <w:sz w:val="28"/>
          <w:szCs w:val="28"/>
        </w:rPr>
      </w:pPr>
    </w:p>
    <w:p w:rsidR="00CC3854" w:rsidRPr="004C4E75" w:rsidRDefault="00CC3854" w:rsidP="00AC70B6">
      <w:pPr>
        <w:ind w:firstLine="720"/>
        <w:jc w:val="both"/>
        <w:rPr>
          <w:sz w:val="28"/>
          <w:szCs w:val="28"/>
        </w:rPr>
      </w:pPr>
      <w:r w:rsidRPr="004C4E75">
        <w:rPr>
          <w:sz w:val="28"/>
          <w:szCs w:val="28"/>
        </w:rPr>
        <w:t xml:space="preserve">Продолжительность занятия – </w:t>
      </w:r>
      <w:r w:rsidR="0015446E" w:rsidRPr="004C4E75">
        <w:rPr>
          <w:sz w:val="28"/>
          <w:szCs w:val="28"/>
        </w:rPr>
        <w:t>4</w:t>
      </w:r>
      <w:r w:rsidR="00A172D7">
        <w:rPr>
          <w:sz w:val="28"/>
          <w:szCs w:val="28"/>
        </w:rPr>
        <w:t xml:space="preserve"> часа</w:t>
      </w:r>
    </w:p>
    <w:p w:rsidR="00CC3854" w:rsidRPr="00144EC8" w:rsidRDefault="00CC3854" w:rsidP="00CC3854">
      <w:pPr>
        <w:ind w:firstLine="720"/>
        <w:jc w:val="both"/>
        <w:rPr>
          <w:b/>
          <w:sz w:val="28"/>
          <w:szCs w:val="28"/>
          <w:lang w:val="en-US"/>
        </w:rPr>
      </w:pPr>
      <w:r w:rsidRPr="00144EC8">
        <w:rPr>
          <w:b/>
          <w:sz w:val="28"/>
          <w:szCs w:val="28"/>
        </w:rPr>
        <w:t>Задание</w:t>
      </w:r>
      <w:r w:rsidRPr="00144EC8">
        <w:rPr>
          <w:b/>
          <w:sz w:val="28"/>
          <w:szCs w:val="28"/>
          <w:lang w:val="en-US"/>
        </w:rPr>
        <w:t>:</w:t>
      </w:r>
    </w:p>
    <w:p w:rsidR="00AC70B6" w:rsidRPr="004C4E75" w:rsidRDefault="0015446E" w:rsidP="008C0D25">
      <w:pPr>
        <w:pStyle w:val="a9"/>
        <w:numPr>
          <w:ilvl w:val="0"/>
          <w:numId w:val="14"/>
        </w:numPr>
        <w:jc w:val="both"/>
        <w:rPr>
          <w:sz w:val="28"/>
          <w:szCs w:val="28"/>
          <w:lang w:val="en-US"/>
        </w:rPr>
      </w:pPr>
      <w:r w:rsidRPr="004C4E75">
        <w:rPr>
          <w:sz w:val="28"/>
          <w:szCs w:val="28"/>
        </w:rPr>
        <w:t xml:space="preserve">Установить веб-сервер </w:t>
      </w:r>
      <w:r w:rsidRPr="004C4E75">
        <w:rPr>
          <w:sz w:val="28"/>
          <w:szCs w:val="28"/>
          <w:lang w:val="en-US"/>
        </w:rPr>
        <w:t>Apache</w:t>
      </w:r>
      <w:r w:rsidRPr="004C4E75">
        <w:rPr>
          <w:sz w:val="28"/>
          <w:szCs w:val="28"/>
        </w:rPr>
        <w:t xml:space="preserve"> 1.3.23 в среде </w:t>
      </w:r>
      <w:r w:rsidRPr="004C4E75">
        <w:rPr>
          <w:sz w:val="28"/>
          <w:szCs w:val="28"/>
          <w:lang w:val="en-US"/>
        </w:rPr>
        <w:t>Windows</w:t>
      </w:r>
      <w:r w:rsidRPr="004C4E75">
        <w:rPr>
          <w:sz w:val="28"/>
          <w:szCs w:val="28"/>
        </w:rPr>
        <w:t xml:space="preserve"> в директорию </w:t>
      </w:r>
      <w:r w:rsidRPr="004C4E75">
        <w:rPr>
          <w:sz w:val="28"/>
          <w:szCs w:val="28"/>
          <w:lang w:val="en-US"/>
        </w:rPr>
        <w:t>«c:\apache»</w:t>
      </w:r>
    </w:p>
    <w:p w:rsidR="0015446E" w:rsidRPr="004C4E75" w:rsidRDefault="0015446E" w:rsidP="008C0D25">
      <w:pPr>
        <w:pStyle w:val="a9"/>
        <w:numPr>
          <w:ilvl w:val="0"/>
          <w:numId w:val="14"/>
        </w:numPr>
        <w:jc w:val="both"/>
        <w:rPr>
          <w:sz w:val="28"/>
          <w:szCs w:val="28"/>
        </w:rPr>
      </w:pPr>
      <w:r w:rsidRPr="004C4E75">
        <w:rPr>
          <w:sz w:val="28"/>
          <w:szCs w:val="28"/>
        </w:rPr>
        <w:t xml:space="preserve">Изменить файл конфигурации сервера в соответствии с ниже перечисленными пунктами: </w:t>
      </w:r>
    </w:p>
    <w:p w:rsidR="0015446E" w:rsidRDefault="0015446E" w:rsidP="0015446E">
      <w:pPr>
        <w:ind w:left="720"/>
        <w:jc w:val="both"/>
        <w:rPr>
          <w:sz w:val="28"/>
          <w:szCs w:val="28"/>
        </w:rPr>
      </w:pPr>
      <w:r w:rsidRPr="004C4E75">
        <w:rPr>
          <w:sz w:val="28"/>
          <w:szCs w:val="28"/>
        </w:rPr>
        <w:t>адрес сервера как 127.0.0.1, порт 80. Разрешить постоянные соединения с таймаутом 10 секунд без ограничений на количество запросов. Общий таймаут установить равным 60 секундам. Указать папку сервера «</w:t>
      </w:r>
      <w:r w:rsidRPr="004C4E75">
        <w:rPr>
          <w:sz w:val="28"/>
          <w:szCs w:val="28"/>
          <w:lang w:val="en-US"/>
        </w:rPr>
        <w:t>c</w:t>
      </w:r>
      <w:r w:rsidRPr="004C4E75">
        <w:rPr>
          <w:sz w:val="28"/>
          <w:szCs w:val="28"/>
        </w:rPr>
        <w:t>:/</w:t>
      </w:r>
      <w:r w:rsidRPr="004C4E75">
        <w:rPr>
          <w:sz w:val="28"/>
          <w:szCs w:val="28"/>
          <w:lang w:val="en-US"/>
        </w:rPr>
        <w:t>apache</w:t>
      </w:r>
      <w:r w:rsidRPr="004C4E75">
        <w:rPr>
          <w:sz w:val="28"/>
          <w:szCs w:val="28"/>
        </w:rPr>
        <w:t>» Запустить сервер, открыть браузер. Выполнить ряд обращений к веб-серверу. Результаты обращений (возвращаемые файлы или сообщения) указать в отчете по лабораторной работе вместе с объяснениями полученных результатов</w:t>
      </w:r>
    </w:p>
    <w:p w:rsidR="00144EC8" w:rsidRPr="004C4E75" w:rsidRDefault="00144EC8" w:rsidP="0015446E">
      <w:pPr>
        <w:ind w:left="720"/>
        <w:jc w:val="both"/>
        <w:rPr>
          <w:sz w:val="28"/>
          <w:szCs w:val="28"/>
        </w:rPr>
      </w:pPr>
    </w:p>
    <w:p w:rsidR="00144EC8" w:rsidRPr="00144EC8" w:rsidRDefault="00CC3854" w:rsidP="00CC3854">
      <w:pPr>
        <w:jc w:val="both"/>
        <w:rPr>
          <w:b/>
          <w:sz w:val="28"/>
          <w:szCs w:val="28"/>
        </w:rPr>
      </w:pPr>
      <w:r w:rsidRPr="00144EC8">
        <w:rPr>
          <w:b/>
          <w:sz w:val="28"/>
          <w:szCs w:val="28"/>
        </w:rPr>
        <w:t xml:space="preserve">Форма отчета </w:t>
      </w:r>
    </w:p>
    <w:p w:rsidR="00CC3854" w:rsidRPr="004C4E75" w:rsidRDefault="00CC3854" w:rsidP="00CC3854">
      <w:pPr>
        <w:jc w:val="both"/>
        <w:rPr>
          <w:sz w:val="28"/>
          <w:szCs w:val="28"/>
        </w:rPr>
      </w:pPr>
      <w:r w:rsidRPr="004C4E75">
        <w:rPr>
          <w:sz w:val="28"/>
          <w:szCs w:val="28"/>
        </w:rPr>
        <w:t xml:space="preserve"> Отчет должен содержать: </w:t>
      </w:r>
    </w:p>
    <w:p w:rsidR="00CC3854" w:rsidRPr="004C4E75" w:rsidRDefault="00CC3854" w:rsidP="00CC3854">
      <w:pPr>
        <w:jc w:val="both"/>
        <w:rPr>
          <w:sz w:val="28"/>
          <w:szCs w:val="28"/>
        </w:rPr>
      </w:pPr>
      <w:r w:rsidRPr="004C4E75">
        <w:rPr>
          <w:sz w:val="28"/>
          <w:szCs w:val="28"/>
        </w:rPr>
        <w:t xml:space="preserve">            1.       Название </w:t>
      </w:r>
      <w:r w:rsidR="00C04068">
        <w:rPr>
          <w:sz w:val="28"/>
          <w:szCs w:val="28"/>
        </w:rPr>
        <w:t>работы</w:t>
      </w:r>
    </w:p>
    <w:p w:rsidR="00CC3854" w:rsidRPr="004C4E75" w:rsidRDefault="00CC3854" w:rsidP="00CC3854">
      <w:pPr>
        <w:jc w:val="both"/>
        <w:rPr>
          <w:sz w:val="28"/>
          <w:szCs w:val="28"/>
        </w:rPr>
      </w:pPr>
      <w:r w:rsidRPr="004C4E75">
        <w:rPr>
          <w:sz w:val="28"/>
          <w:szCs w:val="28"/>
        </w:rPr>
        <w:t xml:space="preserve">            2.       Цель </w:t>
      </w:r>
      <w:r w:rsidR="00C04068">
        <w:rPr>
          <w:sz w:val="28"/>
          <w:szCs w:val="28"/>
        </w:rPr>
        <w:t>занятия</w:t>
      </w:r>
    </w:p>
    <w:p w:rsidR="00CC3854" w:rsidRPr="004C4E75" w:rsidRDefault="00CC3854" w:rsidP="00CC3854">
      <w:pPr>
        <w:jc w:val="both"/>
        <w:rPr>
          <w:sz w:val="28"/>
          <w:szCs w:val="28"/>
        </w:rPr>
      </w:pPr>
      <w:r w:rsidRPr="004C4E75">
        <w:rPr>
          <w:sz w:val="28"/>
          <w:szCs w:val="28"/>
        </w:rPr>
        <w:t xml:space="preserve">            3.       Методика выполнения </w:t>
      </w:r>
    </w:p>
    <w:p w:rsidR="00CC3854" w:rsidRPr="004C4E75" w:rsidRDefault="00CC3854" w:rsidP="00CC3854">
      <w:pPr>
        <w:jc w:val="both"/>
        <w:rPr>
          <w:sz w:val="28"/>
          <w:szCs w:val="28"/>
        </w:rPr>
      </w:pPr>
      <w:r w:rsidRPr="004C4E75">
        <w:rPr>
          <w:sz w:val="28"/>
          <w:szCs w:val="28"/>
        </w:rPr>
        <w:t xml:space="preserve">            4.       Выводы </w:t>
      </w:r>
    </w:p>
    <w:p w:rsidR="00CC3854" w:rsidRPr="004C4E75" w:rsidRDefault="00CC3854" w:rsidP="00CC3854">
      <w:pPr>
        <w:ind w:firstLine="284"/>
        <w:jc w:val="both"/>
        <w:rPr>
          <w:sz w:val="28"/>
          <w:szCs w:val="28"/>
        </w:rPr>
      </w:pPr>
      <w:r w:rsidRPr="004C4E75">
        <w:rPr>
          <w:sz w:val="28"/>
          <w:szCs w:val="28"/>
        </w:rPr>
        <w:t xml:space="preserve">Оформленный отчет (Шрифт </w:t>
      </w:r>
      <w:proofErr w:type="spellStart"/>
      <w:r w:rsidRPr="004C4E75">
        <w:rPr>
          <w:sz w:val="28"/>
          <w:szCs w:val="28"/>
        </w:rPr>
        <w:t>Verdana</w:t>
      </w:r>
      <w:proofErr w:type="spellEnd"/>
      <w:r w:rsidRPr="004C4E75">
        <w:rPr>
          <w:sz w:val="28"/>
          <w:szCs w:val="28"/>
        </w:rPr>
        <w:t xml:space="preserve">, 12 </w:t>
      </w:r>
      <w:proofErr w:type="spellStart"/>
      <w:r w:rsidRPr="004C4E75">
        <w:rPr>
          <w:sz w:val="28"/>
          <w:szCs w:val="28"/>
        </w:rPr>
        <w:t>пт</w:t>
      </w:r>
      <w:proofErr w:type="spellEnd"/>
      <w:r w:rsidRPr="004C4E75">
        <w:rPr>
          <w:sz w:val="28"/>
          <w:szCs w:val="28"/>
        </w:rPr>
        <w:t xml:space="preserve">, одинарный интервал, </w:t>
      </w:r>
    </w:p>
    <w:p w:rsidR="00CC3854" w:rsidRPr="004C4E75" w:rsidRDefault="00CC3854" w:rsidP="00CC3854">
      <w:pPr>
        <w:ind w:firstLine="284"/>
        <w:jc w:val="both"/>
        <w:rPr>
          <w:sz w:val="28"/>
          <w:szCs w:val="28"/>
        </w:rPr>
      </w:pPr>
      <w:r w:rsidRPr="004C4E75">
        <w:rPr>
          <w:sz w:val="28"/>
          <w:szCs w:val="28"/>
        </w:rPr>
        <w:t>выравнивание по ширине, все поля по 2 см) для MS WORD или в</w:t>
      </w:r>
    </w:p>
    <w:p w:rsidR="00CC3854" w:rsidRPr="004C4E75" w:rsidRDefault="00CC3854" w:rsidP="00CC3854">
      <w:pPr>
        <w:ind w:firstLine="284"/>
        <w:jc w:val="both"/>
        <w:rPr>
          <w:sz w:val="28"/>
          <w:szCs w:val="28"/>
        </w:rPr>
      </w:pPr>
      <w:r w:rsidRPr="004C4E75">
        <w:rPr>
          <w:sz w:val="28"/>
          <w:szCs w:val="28"/>
        </w:rPr>
        <w:t xml:space="preserve">произвольной форме в виде презентации разместить в указанной </w:t>
      </w:r>
    </w:p>
    <w:p w:rsidR="00CC3854" w:rsidRPr="004C4E75" w:rsidRDefault="00CC3854" w:rsidP="00CC3854">
      <w:pPr>
        <w:ind w:firstLine="284"/>
        <w:jc w:val="both"/>
        <w:rPr>
          <w:sz w:val="28"/>
          <w:szCs w:val="28"/>
        </w:rPr>
      </w:pPr>
      <w:r w:rsidRPr="004C4E75">
        <w:rPr>
          <w:sz w:val="28"/>
          <w:szCs w:val="28"/>
        </w:rPr>
        <w:t xml:space="preserve">преподавателем папке. </w:t>
      </w:r>
    </w:p>
    <w:p w:rsidR="00CC3854" w:rsidRPr="004C4E75" w:rsidRDefault="00CC3854" w:rsidP="00CC3854">
      <w:pPr>
        <w:jc w:val="both"/>
        <w:rPr>
          <w:sz w:val="28"/>
          <w:szCs w:val="28"/>
        </w:rPr>
      </w:pPr>
    </w:p>
    <w:p w:rsidR="00CC3854" w:rsidRPr="00144EC8" w:rsidRDefault="00CC3854" w:rsidP="00CC3854">
      <w:pPr>
        <w:jc w:val="both"/>
        <w:rPr>
          <w:b/>
          <w:sz w:val="28"/>
          <w:szCs w:val="28"/>
        </w:rPr>
      </w:pPr>
      <w:r w:rsidRPr="00144EC8">
        <w:rPr>
          <w:b/>
          <w:sz w:val="28"/>
          <w:szCs w:val="28"/>
        </w:rPr>
        <w:t xml:space="preserve">           Контрольные вопросы:</w:t>
      </w:r>
    </w:p>
    <w:p w:rsidR="00CC3854" w:rsidRPr="004C4E75" w:rsidRDefault="00CC3854" w:rsidP="00CC3854">
      <w:pPr>
        <w:jc w:val="both"/>
        <w:rPr>
          <w:sz w:val="28"/>
          <w:szCs w:val="28"/>
        </w:rPr>
      </w:pPr>
      <w:r w:rsidRPr="004C4E75">
        <w:rPr>
          <w:sz w:val="28"/>
          <w:szCs w:val="28"/>
        </w:rPr>
        <w:t xml:space="preserve"> 1. </w:t>
      </w:r>
      <w:r w:rsidR="0015446E" w:rsidRPr="004C4E75">
        <w:rPr>
          <w:sz w:val="28"/>
          <w:szCs w:val="28"/>
        </w:rPr>
        <w:t xml:space="preserve">Опишите базовую конфигурацию сервера </w:t>
      </w:r>
      <w:r w:rsidRPr="004C4E75">
        <w:rPr>
          <w:sz w:val="28"/>
          <w:szCs w:val="28"/>
        </w:rPr>
        <w:t>?</w:t>
      </w:r>
    </w:p>
    <w:p w:rsidR="00CC3854" w:rsidRDefault="00CC3854" w:rsidP="00CC3854">
      <w:pPr>
        <w:ind w:firstLine="709"/>
        <w:jc w:val="both"/>
        <w:rPr>
          <w:sz w:val="28"/>
          <w:szCs w:val="28"/>
        </w:rPr>
      </w:pPr>
      <w:r w:rsidRPr="004C4E75">
        <w:rPr>
          <w:sz w:val="28"/>
          <w:szCs w:val="28"/>
        </w:rPr>
        <w:t xml:space="preserve">     2. Объясните принцип архитектуры с общей шиной.</w:t>
      </w:r>
    </w:p>
    <w:p w:rsidR="00EC231E" w:rsidRPr="004C4E75" w:rsidRDefault="00EC231E" w:rsidP="00CC3854">
      <w:pPr>
        <w:ind w:firstLine="709"/>
        <w:jc w:val="both"/>
        <w:rPr>
          <w:sz w:val="28"/>
          <w:szCs w:val="28"/>
        </w:rPr>
      </w:pPr>
    </w:p>
    <w:p w:rsidR="00CC3854" w:rsidRPr="004C4E75" w:rsidRDefault="00CC3854" w:rsidP="00CC3854">
      <w:pPr>
        <w:ind w:firstLine="709"/>
        <w:jc w:val="both"/>
        <w:rPr>
          <w:sz w:val="28"/>
          <w:szCs w:val="28"/>
        </w:rPr>
      </w:pPr>
    </w:p>
    <w:p w:rsidR="00CC3854" w:rsidRDefault="00CC3854" w:rsidP="00CC3854">
      <w:pPr>
        <w:ind w:firstLine="709"/>
        <w:jc w:val="both"/>
        <w:rPr>
          <w:sz w:val="28"/>
          <w:szCs w:val="28"/>
        </w:rPr>
      </w:pPr>
    </w:p>
    <w:p w:rsidR="00CC3854" w:rsidRPr="004C4E75" w:rsidRDefault="0015446E" w:rsidP="000317B1">
      <w:pPr>
        <w:pStyle w:val="1"/>
        <w:rPr>
          <w:szCs w:val="28"/>
        </w:rPr>
      </w:pPr>
      <w:bookmarkStart w:id="33" w:name="_Toc406147372"/>
      <w:r w:rsidRPr="004C4E75">
        <w:rPr>
          <w:szCs w:val="28"/>
        </w:rPr>
        <w:t>Лабораторная работа 9</w:t>
      </w:r>
      <w:r w:rsidR="00CC3854" w:rsidRPr="004C4E75">
        <w:rPr>
          <w:szCs w:val="28"/>
        </w:rPr>
        <w:t>.</w:t>
      </w:r>
      <w:bookmarkEnd w:id="33"/>
    </w:p>
    <w:p w:rsidR="00CC3854" w:rsidRPr="004C4E75" w:rsidRDefault="00CC3854" w:rsidP="00CC3854">
      <w:pPr>
        <w:ind w:firstLine="720"/>
        <w:jc w:val="both"/>
        <w:rPr>
          <w:sz w:val="28"/>
          <w:szCs w:val="28"/>
        </w:rPr>
      </w:pPr>
      <w:r w:rsidRPr="00144EC8">
        <w:rPr>
          <w:b/>
          <w:sz w:val="28"/>
          <w:szCs w:val="28"/>
        </w:rPr>
        <w:t>Тема:</w:t>
      </w:r>
      <w:r w:rsidR="00C2275E" w:rsidRPr="004C4E75">
        <w:rPr>
          <w:sz w:val="28"/>
          <w:szCs w:val="28"/>
        </w:rPr>
        <w:t>Настройка DHCP</w:t>
      </w:r>
    </w:p>
    <w:p w:rsidR="00C2275E" w:rsidRDefault="00CC3854" w:rsidP="00CC3854">
      <w:pPr>
        <w:ind w:firstLine="720"/>
        <w:jc w:val="both"/>
        <w:rPr>
          <w:sz w:val="28"/>
          <w:szCs w:val="28"/>
        </w:rPr>
      </w:pPr>
      <w:r w:rsidRPr="00144EC8">
        <w:rPr>
          <w:b/>
          <w:sz w:val="28"/>
          <w:szCs w:val="28"/>
        </w:rPr>
        <w:t>Цель занятия</w:t>
      </w:r>
      <w:r w:rsidRPr="004C4E75">
        <w:rPr>
          <w:sz w:val="28"/>
          <w:szCs w:val="28"/>
        </w:rPr>
        <w:t xml:space="preserve">: </w:t>
      </w:r>
      <w:r w:rsidR="004D7B1A">
        <w:rPr>
          <w:sz w:val="28"/>
          <w:szCs w:val="28"/>
        </w:rPr>
        <w:t>Приобретение практических навыков по настройке</w:t>
      </w:r>
      <w:r w:rsidR="00C2275E" w:rsidRPr="004C4E75">
        <w:rPr>
          <w:sz w:val="28"/>
          <w:szCs w:val="28"/>
        </w:rPr>
        <w:t xml:space="preserve"> сервера DHCPдля операционной системыWindowsServer2003</w:t>
      </w:r>
    </w:p>
    <w:p w:rsidR="00BD4C1B" w:rsidRPr="004C4E75" w:rsidRDefault="00BD4C1B" w:rsidP="00CC3854">
      <w:pPr>
        <w:ind w:firstLine="720"/>
        <w:jc w:val="both"/>
        <w:rPr>
          <w:sz w:val="28"/>
          <w:szCs w:val="28"/>
        </w:rPr>
      </w:pPr>
    </w:p>
    <w:p w:rsidR="00CC3854" w:rsidRPr="004C4E75" w:rsidRDefault="00CC3854" w:rsidP="00CC3854">
      <w:pPr>
        <w:ind w:firstLine="720"/>
        <w:jc w:val="both"/>
        <w:rPr>
          <w:sz w:val="28"/>
          <w:szCs w:val="28"/>
        </w:rPr>
      </w:pPr>
      <w:r w:rsidRPr="004C4E75">
        <w:rPr>
          <w:sz w:val="28"/>
          <w:szCs w:val="28"/>
        </w:rPr>
        <w:t xml:space="preserve"> Продолжительность занятия – </w:t>
      </w:r>
      <w:r w:rsidR="00C2275E" w:rsidRPr="004C4E75">
        <w:rPr>
          <w:sz w:val="28"/>
          <w:szCs w:val="28"/>
        </w:rPr>
        <w:t>4</w:t>
      </w:r>
      <w:r w:rsidR="00382B59">
        <w:rPr>
          <w:sz w:val="28"/>
          <w:szCs w:val="28"/>
        </w:rPr>
        <w:t xml:space="preserve"> часа</w:t>
      </w:r>
      <w:r w:rsidRPr="004C4E75">
        <w:rPr>
          <w:sz w:val="28"/>
          <w:szCs w:val="28"/>
        </w:rPr>
        <w:t>.</w:t>
      </w:r>
    </w:p>
    <w:p w:rsidR="00CC3854" w:rsidRDefault="00CC3854" w:rsidP="00CC3854">
      <w:pPr>
        <w:ind w:firstLine="720"/>
        <w:jc w:val="both"/>
        <w:rPr>
          <w:b/>
          <w:sz w:val="28"/>
          <w:szCs w:val="28"/>
        </w:rPr>
      </w:pPr>
      <w:r w:rsidRPr="00382B59">
        <w:rPr>
          <w:b/>
          <w:sz w:val="28"/>
          <w:szCs w:val="28"/>
        </w:rPr>
        <w:t>Задание:</w:t>
      </w:r>
    </w:p>
    <w:p w:rsidR="00C2275E" w:rsidRPr="004C4E75" w:rsidRDefault="00C2275E" w:rsidP="00CC3854">
      <w:pPr>
        <w:ind w:firstLine="720"/>
        <w:jc w:val="both"/>
        <w:rPr>
          <w:sz w:val="28"/>
          <w:szCs w:val="28"/>
        </w:rPr>
      </w:pPr>
      <w:r w:rsidRPr="004C4E75">
        <w:rPr>
          <w:sz w:val="28"/>
          <w:szCs w:val="28"/>
        </w:rPr>
        <w:t>1</w:t>
      </w:r>
      <w:proofErr w:type="gramStart"/>
      <w:r w:rsidRPr="004C4E75">
        <w:rPr>
          <w:sz w:val="28"/>
          <w:szCs w:val="28"/>
        </w:rPr>
        <w:t xml:space="preserve"> Н</w:t>
      </w:r>
      <w:proofErr w:type="gramEnd"/>
      <w:r w:rsidRPr="004C4E75">
        <w:rPr>
          <w:sz w:val="28"/>
          <w:szCs w:val="28"/>
        </w:rPr>
        <w:t xml:space="preserve">астроить для зон прямого и обратного просмотра возможность динамического обновление записей </w:t>
      </w:r>
      <w:r w:rsidRPr="004C4E75">
        <w:rPr>
          <w:sz w:val="28"/>
          <w:szCs w:val="28"/>
          <w:lang w:val="en-US"/>
        </w:rPr>
        <w:t>DNS</w:t>
      </w:r>
    </w:p>
    <w:p w:rsidR="00C2275E" w:rsidRPr="004C4E75" w:rsidRDefault="00C2275E" w:rsidP="00CC3854">
      <w:pPr>
        <w:ind w:firstLine="720"/>
        <w:jc w:val="both"/>
        <w:rPr>
          <w:sz w:val="28"/>
          <w:szCs w:val="28"/>
        </w:rPr>
      </w:pPr>
      <w:r w:rsidRPr="004C4E75">
        <w:rPr>
          <w:sz w:val="28"/>
          <w:szCs w:val="28"/>
        </w:rPr>
        <w:t xml:space="preserve">2    На виртуальной машине полигона работающей под управлением ОС </w:t>
      </w:r>
      <w:r w:rsidRPr="004C4E75">
        <w:rPr>
          <w:sz w:val="28"/>
          <w:szCs w:val="28"/>
          <w:lang w:val="en-US"/>
        </w:rPr>
        <w:t>Windows</w:t>
      </w:r>
      <w:r w:rsidRPr="004C4E75">
        <w:rPr>
          <w:sz w:val="28"/>
          <w:szCs w:val="28"/>
        </w:rPr>
        <w:t>2003</w:t>
      </w:r>
      <w:r w:rsidRPr="004C4E75">
        <w:rPr>
          <w:sz w:val="28"/>
          <w:szCs w:val="28"/>
          <w:lang w:val="en-US"/>
        </w:rPr>
        <w:t>Server</w:t>
      </w:r>
      <w:r w:rsidRPr="004C4E75">
        <w:rPr>
          <w:sz w:val="28"/>
          <w:szCs w:val="28"/>
        </w:rPr>
        <w:t>установить сервер</w:t>
      </w:r>
      <w:r w:rsidRPr="004C4E75">
        <w:rPr>
          <w:sz w:val="28"/>
          <w:szCs w:val="28"/>
          <w:lang w:val="en-US"/>
        </w:rPr>
        <w:t>DHCP</w:t>
      </w:r>
      <w:r w:rsidRPr="004C4E75">
        <w:rPr>
          <w:sz w:val="28"/>
          <w:szCs w:val="28"/>
        </w:rPr>
        <w:t>.</w:t>
      </w:r>
    </w:p>
    <w:p w:rsidR="00C2275E" w:rsidRPr="004C4E75" w:rsidRDefault="00C2275E" w:rsidP="00CC3854">
      <w:pPr>
        <w:ind w:firstLine="720"/>
        <w:jc w:val="both"/>
        <w:rPr>
          <w:sz w:val="28"/>
          <w:szCs w:val="28"/>
        </w:rPr>
      </w:pPr>
    </w:p>
    <w:p w:rsidR="0072385F" w:rsidRPr="0072385F" w:rsidRDefault="00CC3854" w:rsidP="00CC3854">
      <w:pPr>
        <w:jc w:val="both"/>
        <w:rPr>
          <w:b/>
          <w:sz w:val="28"/>
          <w:szCs w:val="28"/>
        </w:rPr>
      </w:pPr>
      <w:r w:rsidRPr="0072385F">
        <w:rPr>
          <w:b/>
          <w:sz w:val="28"/>
          <w:szCs w:val="28"/>
        </w:rPr>
        <w:t xml:space="preserve">Форма отчета </w:t>
      </w:r>
    </w:p>
    <w:p w:rsidR="00CC3854" w:rsidRPr="004C4E75" w:rsidRDefault="00CC3854" w:rsidP="00CC3854">
      <w:pPr>
        <w:jc w:val="both"/>
        <w:rPr>
          <w:sz w:val="28"/>
          <w:szCs w:val="28"/>
        </w:rPr>
      </w:pPr>
      <w:r w:rsidRPr="004C4E75">
        <w:rPr>
          <w:sz w:val="28"/>
          <w:szCs w:val="28"/>
        </w:rPr>
        <w:t xml:space="preserve"> Отчет должен содержать: </w:t>
      </w:r>
    </w:p>
    <w:p w:rsidR="00CC3854" w:rsidRPr="004C4E75" w:rsidRDefault="00CC3854" w:rsidP="00CC3854">
      <w:pPr>
        <w:jc w:val="both"/>
        <w:rPr>
          <w:sz w:val="28"/>
          <w:szCs w:val="28"/>
        </w:rPr>
      </w:pPr>
      <w:r w:rsidRPr="004C4E75">
        <w:rPr>
          <w:sz w:val="28"/>
          <w:szCs w:val="28"/>
        </w:rPr>
        <w:t xml:space="preserve">            1.       Название </w:t>
      </w:r>
      <w:r w:rsidR="00C04068">
        <w:rPr>
          <w:sz w:val="28"/>
          <w:szCs w:val="28"/>
        </w:rPr>
        <w:t>работы</w:t>
      </w:r>
    </w:p>
    <w:p w:rsidR="00CC3854" w:rsidRPr="004C4E75" w:rsidRDefault="00CC3854" w:rsidP="00CC3854">
      <w:pPr>
        <w:jc w:val="both"/>
        <w:rPr>
          <w:sz w:val="28"/>
          <w:szCs w:val="28"/>
        </w:rPr>
      </w:pPr>
      <w:r w:rsidRPr="004C4E75">
        <w:rPr>
          <w:sz w:val="28"/>
          <w:szCs w:val="28"/>
        </w:rPr>
        <w:t xml:space="preserve">            2.       Цель </w:t>
      </w:r>
      <w:r w:rsidR="00C04068">
        <w:rPr>
          <w:sz w:val="28"/>
          <w:szCs w:val="28"/>
        </w:rPr>
        <w:t>занятия</w:t>
      </w:r>
    </w:p>
    <w:p w:rsidR="00CC3854" w:rsidRPr="004C4E75" w:rsidRDefault="00CC3854" w:rsidP="00CC3854">
      <w:pPr>
        <w:jc w:val="both"/>
        <w:rPr>
          <w:sz w:val="28"/>
          <w:szCs w:val="28"/>
        </w:rPr>
      </w:pPr>
      <w:r w:rsidRPr="004C4E75">
        <w:rPr>
          <w:sz w:val="28"/>
          <w:szCs w:val="28"/>
        </w:rPr>
        <w:t xml:space="preserve">            3.       Методика выполнения </w:t>
      </w:r>
    </w:p>
    <w:p w:rsidR="00CC3854" w:rsidRPr="004C4E75" w:rsidRDefault="00CC3854" w:rsidP="00CC3854">
      <w:pPr>
        <w:jc w:val="both"/>
        <w:rPr>
          <w:sz w:val="28"/>
          <w:szCs w:val="28"/>
        </w:rPr>
      </w:pPr>
      <w:r w:rsidRPr="004C4E75">
        <w:rPr>
          <w:sz w:val="28"/>
          <w:szCs w:val="28"/>
        </w:rPr>
        <w:t xml:space="preserve">            4.       Выводы </w:t>
      </w:r>
    </w:p>
    <w:p w:rsidR="00425BF2" w:rsidRPr="004C4E75" w:rsidRDefault="00425BF2" w:rsidP="00CC3854">
      <w:pPr>
        <w:ind w:firstLine="284"/>
        <w:jc w:val="both"/>
        <w:rPr>
          <w:sz w:val="28"/>
          <w:szCs w:val="28"/>
        </w:rPr>
      </w:pPr>
    </w:p>
    <w:p w:rsidR="00CC3854" w:rsidRPr="004C4E75" w:rsidRDefault="00CC3854" w:rsidP="00CC3854">
      <w:pPr>
        <w:ind w:firstLine="284"/>
        <w:jc w:val="both"/>
        <w:rPr>
          <w:sz w:val="28"/>
          <w:szCs w:val="28"/>
        </w:rPr>
      </w:pPr>
      <w:r w:rsidRPr="004C4E75">
        <w:rPr>
          <w:sz w:val="28"/>
          <w:szCs w:val="28"/>
        </w:rPr>
        <w:t xml:space="preserve">Оформленный отчет (Шрифт </w:t>
      </w:r>
      <w:proofErr w:type="spellStart"/>
      <w:r w:rsidRPr="004C4E75">
        <w:rPr>
          <w:sz w:val="28"/>
          <w:szCs w:val="28"/>
        </w:rPr>
        <w:t>Verdana</w:t>
      </w:r>
      <w:proofErr w:type="spellEnd"/>
      <w:r w:rsidRPr="004C4E75">
        <w:rPr>
          <w:sz w:val="28"/>
          <w:szCs w:val="28"/>
        </w:rPr>
        <w:t xml:space="preserve">, 12 </w:t>
      </w:r>
      <w:proofErr w:type="spellStart"/>
      <w:r w:rsidRPr="004C4E75">
        <w:rPr>
          <w:sz w:val="28"/>
          <w:szCs w:val="28"/>
        </w:rPr>
        <w:t>пт</w:t>
      </w:r>
      <w:proofErr w:type="spellEnd"/>
      <w:r w:rsidRPr="004C4E75">
        <w:rPr>
          <w:sz w:val="28"/>
          <w:szCs w:val="28"/>
        </w:rPr>
        <w:t xml:space="preserve">, одинарный интервал, </w:t>
      </w:r>
    </w:p>
    <w:p w:rsidR="00CC3854" w:rsidRPr="004C4E75" w:rsidRDefault="00CC3854" w:rsidP="00CC3854">
      <w:pPr>
        <w:ind w:firstLine="284"/>
        <w:jc w:val="both"/>
        <w:rPr>
          <w:sz w:val="28"/>
          <w:szCs w:val="28"/>
        </w:rPr>
      </w:pPr>
      <w:r w:rsidRPr="004C4E75">
        <w:rPr>
          <w:sz w:val="28"/>
          <w:szCs w:val="28"/>
        </w:rPr>
        <w:t>выравнивание по ширине, все поля по 2 см) для MS WORD или в</w:t>
      </w:r>
    </w:p>
    <w:p w:rsidR="00CC3854" w:rsidRPr="004C4E75" w:rsidRDefault="00CC3854" w:rsidP="00CC3854">
      <w:pPr>
        <w:ind w:firstLine="284"/>
        <w:jc w:val="both"/>
        <w:rPr>
          <w:sz w:val="28"/>
          <w:szCs w:val="28"/>
        </w:rPr>
      </w:pPr>
      <w:r w:rsidRPr="004C4E75">
        <w:rPr>
          <w:sz w:val="28"/>
          <w:szCs w:val="28"/>
        </w:rPr>
        <w:t xml:space="preserve">произвольной форме в виде презентации разместить в указанной </w:t>
      </w:r>
    </w:p>
    <w:p w:rsidR="00CC3854" w:rsidRPr="004C4E75" w:rsidRDefault="00CC3854" w:rsidP="00CC3854">
      <w:pPr>
        <w:ind w:firstLine="284"/>
        <w:jc w:val="both"/>
        <w:rPr>
          <w:sz w:val="28"/>
          <w:szCs w:val="28"/>
        </w:rPr>
      </w:pPr>
      <w:r w:rsidRPr="004C4E75">
        <w:rPr>
          <w:sz w:val="28"/>
          <w:szCs w:val="28"/>
        </w:rPr>
        <w:t xml:space="preserve">преподавателем папке. </w:t>
      </w:r>
    </w:p>
    <w:p w:rsidR="00CC3854" w:rsidRPr="004C4E75" w:rsidRDefault="00CC3854" w:rsidP="00CC3854">
      <w:pPr>
        <w:jc w:val="both"/>
        <w:rPr>
          <w:sz w:val="28"/>
          <w:szCs w:val="28"/>
        </w:rPr>
      </w:pPr>
    </w:p>
    <w:p w:rsidR="00CC3854" w:rsidRPr="0072385F" w:rsidRDefault="00CC3854" w:rsidP="00CC3854">
      <w:pPr>
        <w:jc w:val="both"/>
        <w:rPr>
          <w:b/>
          <w:sz w:val="28"/>
          <w:szCs w:val="28"/>
        </w:rPr>
      </w:pPr>
      <w:r w:rsidRPr="0072385F">
        <w:rPr>
          <w:b/>
          <w:sz w:val="28"/>
          <w:szCs w:val="28"/>
        </w:rPr>
        <w:t xml:space="preserve">           Контрольные вопросы:</w:t>
      </w:r>
    </w:p>
    <w:p w:rsidR="00CC3854" w:rsidRPr="004C4E75" w:rsidRDefault="00CC3854" w:rsidP="00CC3854">
      <w:pPr>
        <w:jc w:val="both"/>
        <w:rPr>
          <w:sz w:val="28"/>
          <w:szCs w:val="28"/>
        </w:rPr>
      </w:pPr>
      <w:r w:rsidRPr="004C4E75">
        <w:rPr>
          <w:sz w:val="28"/>
          <w:szCs w:val="28"/>
        </w:rPr>
        <w:t xml:space="preserve">1. </w:t>
      </w:r>
      <w:r w:rsidR="00C2275E" w:rsidRPr="004C4E75">
        <w:rPr>
          <w:sz w:val="28"/>
          <w:szCs w:val="28"/>
        </w:rPr>
        <w:t xml:space="preserve">Основные понятия </w:t>
      </w:r>
      <w:r w:rsidR="00C2275E" w:rsidRPr="004C4E75">
        <w:rPr>
          <w:sz w:val="28"/>
          <w:szCs w:val="28"/>
          <w:lang w:val="en-US"/>
        </w:rPr>
        <w:t>DHCP</w:t>
      </w:r>
    </w:p>
    <w:p w:rsidR="00CC3854" w:rsidRPr="004C4E75" w:rsidRDefault="00CC3854" w:rsidP="00CC3854">
      <w:pPr>
        <w:ind w:firstLine="709"/>
        <w:jc w:val="both"/>
        <w:rPr>
          <w:sz w:val="28"/>
          <w:szCs w:val="28"/>
        </w:rPr>
      </w:pPr>
      <w:r w:rsidRPr="004C4E75">
        <w:rPr>
          <w:sz w:val="28"/>
          <w:szCs w:val="28"/>
        </w:rPr>
        <w:t xml:space="preserve">     2. </w:t>
      </w:r>
      <w:r w:rsidR="00C2275E" w:rsidRPr="004C4E75">
        <w:rPr>
          <w:sz w:val="28"/>
          <w:szCs w:val="28"/>
        </w:rPr>
        <w:t xml:space="preserve">Режимы работы </w:t>
      </w:r>
      <w:r w:rsidR="00C2275E" w:rsidRPr="004C4E75">
        <w:rPr>
          <w:sz w:val="28"/>
          <w:szCs w:val="28"/>
          <w:lang w:val="en-US"/>
        </w:rPr>
        <w:t>DHCP</w:t>
      </w:r>
      <w:r w:rsidR="00C2275E" w:rsidRPr="004C4E75">
        <w:rPr>
          <w:sz w:val="28"/>
          <w:szCs w:val="28"/>
        </w:rPr>
        <w:t>-сервера</w:t>
      </w:r>
    </w:p>
    <w:p w:rsidR="00CC3854" w:rsidRPr="004C4E75" w:rsidRDefault="00CC3854" w:rsidP="00C2275E">
      <w:pPr>
        <w:ind w:firstLine="709"/>
        <w:jc w:val="both"/>
        <w:rPr>
          <w:sz w:val="28"/>
          <w:szCs w:val="28"/>
        </w:rPr>
      </w:pPr>
    </w:p>
    <w:p w:rsidR="0097313C" w:rsidRPr="004C4E75" w:rsidRDefault="0097313C" w:rsidP="000317B1">
      <w:pPr>
        <w:pStyle w:val="1"/>
        <w:rPr>
          <w:szCs w:val="28"/>
        </w:rPr>
      </w:pPr>
      <w:bookmarkStart w:id="34" w:name="_Toc406147373"/>
      <w:r w:rsidRPr="004C4E75">
        <w:rPr>
          <w:szCs w:val="28"/>
        </w:rPr>
        <w:t>Лабораторная работа 10.</w:t>
      </w:r>
      <w:bookmarkEnd w:id="34"/>
    </w:p>
    <w:p w:rsidR="0097313C" w:rsidRPr="004C4E75" w:rsidRDefault="0097313C" w:rsidP="0097313C">
      <w:pPr>
        <w:jc w:val="both"/>
        <w:rPr>
          <w:sz w:val="28"/>
          <w:szCs w:val="28"/>
        </w:rPr>
      </w:pPr>
      <w:r w:rsidRPr="0072385F">
        <w:rPr>
          <w:b/>
          <w:sz w:val="28"/>
          <w:szCs w:val="28"/>
        </w:rPr>
        <w:t>Тема:</w:t>
      </w:r>
      <w:r w:rsidRPr="004C4E75">
        <w:rPr>
          <w:sz w:val="28"/>
          <w:szCs w:val="28"/>
        </w:rPr>
        <w:t xml:space="preserve"> Изучение протокола IP.</w:t>
      </w:r>
    </w:p>
    <w:p w:rsidR="0097313C" w:rsidRDefault="0097313C" w:rsidP="0097313C">
      <w:pPr>
        <w:jc w:val="both"/>
        <w:rPr>
          <w:sz w:val="28"/>
          <w:szCs w:val="28"/>
        </w:rPr>
      </w:pPr>
      <w:r w:rsidRPr="0072385F">
        <w:rPr>
          <w:b/>
          <w:sz w:val="28"/>
          <w:szCs w:val="28"/>
        </w:rPr>
        <w:t>Цель занятия</w:t>
      </w:r>
      <w:r w:rsidR="0072385F">
        <w:rPr>
          <w:sz w:val="28"/>
          <w:szCs w:val="28"/>
        </w:rPr>
        <w:t xml:space="preserve">: </w:t>
      </w:r>
      <w:r w:rsidR="00370AFD">
        <w:rPr>
          <w:sz w:val="28"/>
          <w:szCs w:val="28"/>
        </w:rPr>
        <w:t xml:space="preserve">Приобретение практических навыков настройки </w:t>
      </w:r>
      <w:r w:rsidRPr="004C4E75">
        <w:rPr>
          <w:sz w:val="28"/>
          <w:szCs w:val="28"/>
        </w:rPr>
        <w:t>сетевого уровня мод</w:t>
      </w:r>
      <w:r w:rsidR="0072385F">
        <w:rPr>
          <w:sz w:val="28"/>
          <w:szCs w:val="28"/>
        </w:rPr>
        <w:t>ели OSI на примере протокола IP</w:t>
      </w:r>
    </w:p>
    <w:p w:rsidR="00030DB1" w:rsidRPr="004C4E75" w:rsidRDefault="00030DB1" w:rsidP="0097313C">
      <w:pPr>
        <w:jc w:val="both"/>
        <w:rPr>
          <w:sz w:val="28"/>
          <w:szCs w:val="28"/>
        </w:rPr>
      </w:pPr>
    </w:p>
    <w:p w:rsidR="0097313C" w:rsidRDefault="0097313C" w:rsidP="0097313C">
      <w:pPr>
        <w:jc w:val="both"/>
        <w:rPr>
          <w:sz w:val="28"/>
          <w:szCs w:val="28"/>
        </w:rPr>
      </w:pPr>
      <w:r w:rsidRPr="004C4E75">
        <w:rPr>
          <w:sz w:val="28"/>
          <w:szCs w:val="28"/>
        </w:rPr>
        <w:t>Продолжительность занятия – 4</w:t>
      </w:r>
      <w:r w:rsidR="0072385F">
        <w:rPr>
          <w:sz w:val="28"/>
          <w:szCs w:val="28"/>
        </w:rPr>
        <w:t xml:space="preserve"> часа</w:t>
      </w:r>
      <w:r w:rsidRPr="004C4E75">
        <w:rPr>
          <w:sz w:val="28"/>
          <w:szCs w:val="28"/>
        </w:rPr>
        <w:t>.</w:t>
      </w:r>
    </w:p>
    <w:p w:rsidR="00030DB1" w:rsidRPr="004C4E75" w:rsidRDefault="00030DB1" w:rsidP="0097313C">
      <w:pPr>
        <w:jc w:val="both"/>
        <w:rPr>
          <w:sz w:val="28"/>
          <w:szCs w:val="28"/>
        </w:rPr>
      </w:pPr>
    </w:p>
    <w:p w:rsidR="0097313C" w:rsidRPr="004C4E75" w:rsidRDefault="0072385F" w:rsidP="0097313C">
      <w:pPr>
        <w:jc w:val="both"/>
        <w:rPr>
          <w:sz w:val="28"/>
          <w:szCs w:val="28"/>
        </w:rPr>
      </w:pPr>
      <w:r>
        <w:rPr>
          <w:b/>
          <w:sz w:val="28"/>
          <w:szCs w:val="28"/>
        </w:rPr>
        <w:t>Задание</w:t>
      </w:r>
      <w:r w:rsidR="006B4409">
        <w:rPr>
          <w:b/>
          <w:sz w:val="28"/>
          <w:szCs w:val="28"/>
        </w:rPr>
        <w:t xml:space="preserve"> 1</w:t>
      </w:r>
      <w:r w:rsidR="0097313C" w:rsidRPr="004C4E75">
        <w:rPr>
          <w:sz w:val="28"/>
          <w:szCs w:val="28"/>
        </w:rPr>
        <w:t>:</w:t>
      </w:r>
    </w:p>
    <w:p w:rsidR="0097313C" w:rsidRPr="004C4E75" w:rsidRDefault="0072385F" w:rsidP="0097313C">
      <w:pPr>
        <w:jc w:val="both"/>
        <w:rPr>
          <w:sz w:val="28"/>
          <w:szCs w:val="28"/>
        </w:rPr>
      </w:pPr>
      <w:r>
        <w:rPr>
          <w:sz w:val="28"/>
          <w:szCs w:val="28"/>
        </w:rPr>
        <w:t xml:space="preserve"> - </w:t>
      </w:r>
      <w:r w:rsidR="0097313C" w:rsidRPr="004C4E75">
        <w:rPr>
          <w:sz w:val="28"/>
          <w:szCs w:val="28"/>
        </w:rPr>
        <w:t xml:space="preserve">С помощью </w:t>
      </w:r>
      <w:r w:rsidR="0097313C" w:rsidRPr="004C4E75">
        <w:rPr>
          <w:bCs/>
          <w:sz w:val="28"/>
          <w:szCs w:val="28"/>
        </w:rPr>
        <w:t>алгоритма определения диапазона адресов подсети (из определения маски)</w:t>
      </w:r>
      <w:r>
        <w:rPr>
          <w:sz w:val="28"/>
          <w:szCs w:val="28"/>
        </w:rPr>
        <w:t xml:space="preserve"> о</w:t>
      </w:r>
      <w:r w:rsidR="0097313C" w:rsidRPr="004C4E75">
        <w:rPr>
          <w:sz w:val="28"/>
          <w:szCs w:val="28"/>
        </w:rPr>
        <w:t>пределить диапазон номеров (адресов) подсети;</w:t>
      </w:r>
    </w:p>
    <w:p w:rsidR="0097313C" w:rsidRPr="0072385F" w:rsidRDefault="0072385F" w:rsidP="0072385F">
      <w:pPr>
        <w:rPr>
          <w:rFonts w:eastAsia="Calibri"/>
          <w:sz w:val="28"/>
          <w:szCs w:val="28"/>
          <w:lang w:eastAsia="ru-RU"/>
        </w:rPr>
      </w:pPr>
      <w:r>
        <w:rPr>
          <w:rFonts w:eastAsia="Calibri"/>
          <w:sz w:val="28"/>
          <w:szCs w:val="28"/>
          <w:lang w:eastAsia="ru-RU"/>
        </w:rPr>
        <w:t xml:space="preserve"> - </w:t>
      </w:r>
      <w:r w:rsidR="0097313C" w:rsidRPr="0072385F">
        <w:rPr>
          <w:rFonts w:eastAsia="Calibri"/>
          <w:sz w:val="28"/>
          <w:szCs w:val="28"/>
          <w:lang w:eastAsia="ru-RU"/>
        </w:rPr>
        <w:t xml:space="preserve">Перевести и записать IP-адрес в </w:t>
      </w:r>
      <w:proofErr w:type="spellStart"/>
      <w:r w:rsidR="0097313C" w:rsidRPr="0072385F">
        <w:rPr>
          <w:rFonts w:eastAsia="Calibri"/>
          <w:sz w:val="28"/>
          <w:szCs w:val="28"/>
          <w:lang w:eastAsia="ru-RU"/>
        </w:rPr>
        <w:t>двоичнои</w:t>
      </w:r>
      <w:proofErr w:type="spellEnd"/>
      <w:r w:rsidR="0097313C" w:rsidRPr="0072385F">
        <w:rPr>
          <w:rFonts w:eastAsia="Calibri"/>
          <w:sz w:val="28"/>
          <w:szCs w:val="28"/>
          <w:lang w:eastAsia="ru-RU"/>
        </w:rPr>
        <w:t>̆ системе счисления</w:t>
      </w:r>
      <w:r>
        <w:rPr>
          <w:rFonts w:eastAsia="Calibri"/>
          <w:sz w:val="28"/>
          <w:szCs w:val="28"/>
          <w:lang w:eastAsia="ru-RU"/>
        </w:rPr>
        <w:t>;</w:t>
      </w:r>
      <w:r w:rsidR="0097313C" w:rsidRPr="0072385F">
        <w:rPr>
          <w:rFonts w:eastAsia="Calibri"/>
          <w:sz w:val="28"/>
          <w:szCs w:val="28"/>
          <w:lang w:eastAsia="ru-RU"/>
        </w:rPr>
        <w:t xml:space="preserve">. </w:t>
      </w:r>
    </w:p>
    <w:p w:rsidR="0097313C" w:rsidRPr="0072385F" w:rsidRDefault="0072385F" w:rsidP="0072385F">
      <w:pPr>
        <w:rPr>
          <w:rFonts w:eastAsia="Calibri"/>
          <w:sz w:val="28"/>
          <w:szCs w:val="28"/>
          <w:lang w:eastAsia="ru-RU"/>
        </w:rPr>
      </w:pPr>
      <w:r>
        <w:rPr>
          <w:rFonts w:eastAsia="Calibri"/>
          <w:sz w:val="28"/>
          <w:szCs w:val="28"/>
          <w:lang w:eastAsia="ru-RU"/>
        </w:rPr>
        <w:t xml:space="preserve"> - </w:t>
      </w:r>
      <w:r w:rsidR="0097313C" w:rsidRPr="0072385F">
        <w:rPr>
          <w:rFonts w:eastAsia="Calibri"/>
          <w:sz w:val="28"/>
          <w:szCs w:val="28"/>
          <w:lang w:eastAsia="ru-RU"/>
        </w:rPr>
        <w:t xml:space="preserve">Перевести маску и записать ее в </w:t>
      </w:r>
      <w:proofErr w:type="spellStart"/>
      <w:r w:rsidR="0097313C" w:rsidRPr="0072385F">
        <w:rPr>
          <w:rFonts w:eastAsia="Calibri"/>
          <w:sz w:val="28"/>
          <w:szCs w:val="28"/>
          <w:lang w:eastAsia="ru-RU"/>
        </w:rPr>
        <w:t>двоичнои</w:t>
      </w:r>
      <w:proofErr w:type="spellEnd"/>
      <w:r w:rsidR="0097313C" w:rsidRPr="0072385F">
        <w:rPr>
          <w:rFonts w:eastAsia="Calibri"/>
          <w:sz w:val="28"/>
          <w:szCs w:val="28"/>
          <w:lang w:eastAsia="ru-RU"/>
        </w:rPr>
        <w:t>̆ системе счисления</w:t>
      </w:r>
      <w:r>
        <w:rPr>
          <w:rFonts w:eastAsia="Calibri"/>
          <w:sz w:val="28"/>
          <w:szCs w:val="28"/>
          <w:lang w:eastAsia="ru-RU"/>
        </w:rPr>
        <w:t>;</w:t>
      </w:r>
      <w:r w:rsidR="0097313C" w:rsidRPr="0072385F">
        <w:rPr>
          <w:rFonts w:eastAsia="Calibri"/>
          <w:sz w:val="28"/>
          <w:szCs w:val="28"/>
          <w:lang w:eastAsia="ru-RU"/>
        </w:rPr>
        <w:t xml:space="preserve">. </w:t>
      </w:r>
    </w:p>
    <w:p w:rsidR="0097313C" w:rsidRPr="0072385F" w:rsidRDefault="0072385F" w:rsidP="0072385F">
      <w:pPr>
        <w:rPr>
          <w:rFonts w:eastAsia="Calibri"/>
          <w:sz w:val="28"/>
          <w:szCs w:val="28"/>
          <w:lang w:eastAsia="ru-RU"/>
        </w:rPr>
      </w:pPr>
      <w:r>
        <w:rPr>
          <w:rFonts w:eastAsia="Calibri"/>
          <w:sz w:val="28"/>
          <w:szCs w:val="28"/>
          <w:lang w:eastAsia="ru-RU"/>
        </w:rPr>
        <w:t xml:space="preserve"> - </w:t>
      </w:r>
      <w:r w:rsidR="0097313C" w:rsidRPr="0072385F">
        <w:rPr>
          <w:rFonts w:eastAsia="Calibri"/>
          <w:sz w:val="28"/>
          <w:szCs w:val="28"/>
          <w:lang w:eastAsia="ru-RU"/>
        </w:rPr>
        <w:t xml:space="preserve">«Наложить» маску на IP-адрес и записать диапазон номеров подсети в </w:t>
      </w:r>
      <w:proofErr w:type="spellStart"/>
      <w:r w:rsidR="0097313C" w:rsidRPr="0072385F">
        <w:rPr>
          <w:rFonts w:eastAsia="Calibri"/>
          <w:sz w:val="28"/>
          <w:szCs w:val="28"/>
          <w:lang w:eastAsia="ru-RU"/>
        </w:rPr>
        <w:t>двоичнои</w:t>
      </w:r>
      <w:proofErr w:type="spellEnd"/>
      <w:r w:rsidR="0097313C" w:rsidRPr="0072385F">
        <w:rPr>
          <w:rFonts w:eastAsia="Calibri"/>
          <w:sz w:val="28"/>
          <w:szCs w:val="28"/>
          <w:lang w:eastAsia="ru-RU"/>
        </w:rPr>
        <w:t>̆ системе счисления</w:t>
      </w:r>
      <w:r>
        <w:rPr>
          <w:rFonts w:eastAsia="Calibri"/>
          <w:sz w:val="28"/>
          <w:szCs w:val="28"/>
          <w:lang w:eastAsia="ru-RU"/>
        </w:rPr>
        <w:t>;</w:t>
      </w:r>
    </w:p>
    <w:p w:rsidR="0097313C" w:rsidRPr="0072385F" w:rsidRDefault="0072385F" w:rsidP="0072385F">
      <w:pPr>
        <w:rPr>
          <w:rFonts w:eastAsia="Calibri"/>
          <w:sz w:val="28"/>
          <w:szCs w:val="28"/>
          <w:lang w:eastAsia="ru-RU"/>
        </w:rPr>
      </w:pPr>
      <w:r>
        <w:rPr>
          <w:rFonts w:eastAsia="Calibri"/>
          <w:sz w:val="28"/>
          <w:szCs w:val="28"/>
          <w:lang w:eastAsia="ru-RU"/>
        </w:rPr>
        <w:t xml:space="preserve"> - </w:t>
      </w:r>
      <w:r w:rsidR="0097313C" w:rsidRPr="0072385F">
        <w:rPr>
          <w:rFonts w:eastAsia="Calibri"/>
          <w:sz w:val="28"/>
          <w:szCs w:val="28"/>
          <w:lang w:eastAsia="ru-RU"/>
        </w:rPr>
        <w:t xml:space="preserve">Перевести и записать диапазон из </w:t>
      </w:r>
      <w:proofErr w:type="spellStart"/>
      <w:r w:rsidR="0097313C" w:rsidRPr="0072385F">
        <w:rPr>
          <w:rFonts w:eastAsia="Calibri"/>
          <w:sz w:val="28"/>
          <w:szCs w:val="28"/>
          <w:lang w:eastAsia="ru-RU"/>
        </w:rPr>
        <w:t>двоичнои</w:t>
      </w:r>
      <w:proofErr w:type="spellEnd"/>
      <w:r w:rsidR="0097313C" w:rsidRPr="0072385F">
        <w:rPr>
          <w:rFonts w:eastAsia="Calibri"/>
          <w:sz w:val="28"/>
          <w:szCs w:val="28"/>
          <w:lang w:eastAsia="ru-RU"/>
        </w:rPr>
        <w:t xml:space="preserve">̆ системы счисления в десятичную. </w:t>
      </w:r>
    </w:p>
    <w:p w:rsidR="0097313C" w:rsidRPr="004C4E75" w:rsidRDefault="0097313C" w:rsidP="0097313C">
      <w:pPr>
        <w:spacing w:before="100" w:beforeAutospacing="1" w:after="100" w:afterAutospacing="1"/>
        <w:rPr>
          <w:rFonts w:eastAsia="Calibri"/>
          <w:sz w:val="28"/>
          <w:szCs w:val="28"/>
          <w:lang w:eastAsia="ru-RU"/>
        </w:rPr>
      </w:pPr>
      <w:r w:rsidRPr="0072385F">
        <w:rPr>
          <w:rFonts w:eastAsia="Calibri"/>
          <w:b/>
          <w:sz w:val="28"/>
          <w:szCs w:val="28"/>
          <w:lang w:eastAsia="ru-RU"/>
        </w:rPr>
        <w:t>Задача.</w:t>
      </w:r>
      <w:r w:rsidRPr="004C4E75">
        <w:rPr>
          <w:rFonts w:eastAsia="Calibri"/>
          <w:sz w:val="28"/>
          <w:szCs w:val="28"/>
          <w:lang w:eastAsia="ru-RU"/>
        </w:rPr>
        <w:t xml:space="preserve"> Дан IP-адрес 192.168.200.47 /20 (маска подсети 20). Определить диапазон номеров (адресов) подсети. </w:t>
      </w:r>
    </w:p>
    <w:p w:rsidR="0097313C" w:rsidRPr="004C4E75" w:rsidRDefault="0097313C" w:rsidP="0097313C">
      <w:pPr>
        <w:pStyle w:val="ab"/>
        <w:rPr>
          <w:rFonts w:ascii="Times New Roman" w:hAnsi="Times New Roman"/>
          <w:b/>
          <w:sz w:val="28"/>
          <w:szCs w:val="28"/>
        </w:rPr>
      </w:pPr>
      <w:r w:rsidRPr="004C4E75">
        <w:rPr>
          <w:b/>
          <w:sz w:val="28"/>
          <w:szCs w:val="28"/>
        </w:rPr>
        <w:t>Задание 2.</w:t>
      </w:r>
    </w:p>
    <w:p w:rsidR="0097313C" w:rsidRPr="004C4E75" w:rsidRDefault="0097313C" w:rsidP="0097313C">
      <w:pPr>
        <w:pStyle w:val="ab"/>
        <w:rPr>
          <w:sz w:val="28"/>
          <w:szCs w:val="28"/>
        </w:rPr>
      </w:pPr>
      <w:r w:rsidRPr="004C4E75">
        <w:rPr>
          <w:rFonts w:ascii="Times New Roman" w:hAnsi="Times New Roman"/>
          <w:sz w:val="28"/>
          <w:szCs w:val="28"/>
        </w:rPr>
        <w:t xml:space="preserve">1 Какие адреса из приведенного ниже списка являются допустимыми адресами хостов и почему: 0.10.10.10 </w:t>
      </w:r>
    </w:p>
    <w:p w:rsidR="0097313C" w:rsidRPr="004C4E75" w:rsidRDefault="0097313C" w:rsidP="0097313C">
      <w:pPr>
        <w:spacing w:before="100" w:beforeAutospacing="1" w:after="100" w:afterAutospacing="1"/>
        <w:rPr>
          <w:rFonts w:ascii="Times" w:eastAsia="Calibri" w:hAnsi="Times"/>
          <w:sz w:val="28"/>
          <w:szCs w:val="28"/>
          <w:lang w:eastAsia="ru-RU"/>
        </w:rPr>
      </w:pPr>
      <w:r w:rsidRPr="004C4E75">
        <w:rPr>
          <w:rFonts w:eastAsia="Calibri"/>
          <w:sz w:val="28"/>
          <w:szCs w:val="28"/>
          <w:lang w:eastAsia="ru-RU"/>
        </w:rPr>
        <w:t xml:space="preserve">10.0.10.10 10.10.0.10 10.10.10.10 127.0.127.127 127.0.127.0 255.0.200.1 1.255.0.0 </w:t>
      </w:r>
    </w:p>
    <w:p w:rsidR="0097313C" w:rsidRPr="004C4E75" w:rsidRDefault="0097313C" w:rsidP="0097313C">
      <w:pPr>
        <w:spacing w:before="100" w:beforeAutospacing="1" w:after="100" w:afterAutospacing="1"/>
        <w:rPr>
          <w:rFonts w:ascii="Times" w:eastAsia="Calibri" w:hAnsi="Times"/>
          <w:sz w:val="28"/>
          <w:szCs w:val="28"/>
          <w:lang w:eastAsia="ru-RU"/>
        </w:rPr>
      </w:pPr>
      <w:r w:rsidRPr="004C4E75">
        <w:rPr>
          <w:rFonts w:eastAsia="Calibri"/>
          <w:sz w:val="28"/>
          <w:szCs w:val="28"/>
          <w:lang w:eastAsia="ru-RU"/>
        </w:rPr>
        <w:t xml:space="preserve">2. Перечислите все допустимые маски, по какому принципу они получаются. 3. Определите диапазоны адресов </w:t>
      </w:r>
      <w:proofErr w:type="spellStart"/>
      <w:r w:rsidRPr="004C4E75">
        <w:rPr>
          <w:rFonts w:eastAsia="Calibri"/>
          <w:sz w:val="28"/>
          <w:szCs w:val="28"/>
          <w:lang w:eastAsia="ru-RU"/>
        </w:rPr>
        <w:t>подсетеи</w:t>
      </w:r>
      <w:proofErr w:type="spellEnd"/>
      <w:r w:rsidRPr="004C4E75">
        <w:rPr>
          <w:rFonts w:eastAsia="Calibri"/>
          <w:sz w:val="28"/>
          <w:szCs w:val="28"/>
          <w:lang w:eastAsia="ru-RU"/>
        </w:rPr>
        <w:t xml:space="preserve">̆ (даны адрес хоста и маска подсети): </w:t>
      </w:r>
    </w:p>
    <w:p w:rsidR="0097313C" w:rsidRPr="004C4E75" w:rsidRDefault="0097313C" w:rsidP="0097313C">
      <w:pPr>
        <w:spacing w:before="100" w:beforeAutospacing="1" w:after="100" w:afterAutospacing="1"/>
        <w:rPr>
          <w:rFonts w:ascii="Times" w:eastAsia="Calibri" w:hAnsi="Times"/>
          <w:sz w:val="28"/>
          <w:szCs w:val="28"/>
          <w:lang w:eastAsia="ru-RU"/>
        </w:rPr>
      </w:pPr>
      <w:r w:rsidRPr="004C4E75">
        <w:rPr>
          <w:rFonts w:eastAsia="Calibri"/>
          <w:sz w:val="28"/>
          <w:szCs w:val="28"/>
          <w:lang w:eastAsia="ru-RU"/>
        </w:rPr>
        <w:t xml:space="preserve">10.212.157.12/24 27.31.12.254/31 192.168.0.217/28 10.7.14.14/16 </w:t>
      </w:r>
    </w:p>
    <w:p w:rsidR="0097313C" w:rsidRPr="004C4E75" w:rsidRDefault="0097313C" w:rsidP="0097313C">
      <w:pPr>
        <w:spacing w:before="100" w:beforeAutospacing="1" w:after="100" w:afterAutospacing="1"/>
        <w:rPr>
          <w:rFonts w:ascii="Times" w:eastAsia="Calibri" w:hAnsi="Times"/>
          <w:sz w:val="28"/>
          <w:szCs w:val="28"/>
          <w:lang w:eastAsia="ru-RU"/>
        </w:rPr>
      </w:pPr>
      <w:r w:rsidRPr="004C4E75">
        <w:rPr>
          <w:rFonts w:eastAsia="Calibri"/>
          <w:sz w:val="28"/>
          <w:szCs w:val="28"/>
          <w:lang w:eastAsia="ru-RU"/>
        </w:rPr>
        <w:t xml:space="preserve">3. Какие из адресов 241.253.169.212 243.253.169.212 242.252.169.212 242.254.168.212 242.254.178.212 242.254.170.212 242.254.169.211 242.254.179.213 </w:t>
      </w:r>
    </w:p>
    <w:p w:rsidR="0097313C" w:rsidRPr="004C4E75" w:rsidRDefault="0097313C" w:rsidP="0097313C">
      <w:pPr>
        <w:spacing w:before="100" w:beforeAutospacing="1" w:after="100" w:afterAutospacing="1"/>
        <w:rPr>
          <w:rFonts w:ascii="Times" w:eastAsia="Calibri" w:hAnsi="Times"/>
          <w:sz w:val="28"/>
          <w:szCs w:val="28"/>
          <w:lang w:eastAsia="ru-RU"/>
        </w:rPr>
      </w:pPr>
      <w:r w:rsidRPr="004C4E75">
        <w:rPr>
          <w:rFonts w:eastAsia="Calibri"/>
          <w:sz w:val="28"/>
          <w:szCs w:val="28"/>
          <w:lang w:eastAsia="ru-RU"/>
        </w:rPr>
        <w:t>будут достигнуты напрямую с хоста 242.254.169.212/21. Определите диапазон адресов в его подсети.</w:t>
      </w:r>
      <w:r w:rsidRPr="004C4E75">
        <w:rPr>
          <w:rFonts w:eastAsia="Calibri"/>
          <w:sz w:val="28"/>
          <w:szCs w:val="28"/>
          <w:lang w:eastAsia="ru-RU"/>
        </w:rPr>
        <w:br/>
        <w:t xml:space="preserve">4. Посмотрите параметры IP на своем компьютере с помощью команды </w:t>
      </w:r>
      <w:proofErr w:type="spellStart"/>
      <w:r w:rsidRPr="004C4E75">
        <w:rPr>
          <w:rFonts w:eastAsia="Calibri"/>
          <w:sz w:val="28"/>
          <w:szCs w:val="28"/>
          <w:lang w:eastAsia="ru-RU"/>
        </w:rPr>
        <w:t>ipconfig</w:t>
      </w:r>
      <w:proofErr w:type="spellEnd"/>
      <w:r w:rsidRPr="004C4E75">
        <w:rPr>
          <w:rFonts w:eastAsia="Calibri"/>
          <w:sz w:val="28"/>
          <w:szCs w:val="28"/>
          <w:lang w:eastAsia="ru-RU"/>
        </w:rPr>
        <w:t xml:space="preserve">. Команда </w:t>
      </w:r>
      <w:proofErr w:type="spellStart"/>
      <w:r w:rsidRPr="004C4E75">
        <w:rPr>
          <w:rFonts w:eastAsia="Calibri"/>
          <w:sz w:val="28"/>
          <w:szCs w:val="28"/>
          <w:lang w:eastAsia="ru-RU"/>
        </w:rPr>
        <w:t>ipconfig</w:t>
      </w:r>
      <w:proofErr w:type="spellEnd"/>
      <w:r w:rsidRPr="004C4E75">
        <w:rPr>
          <w:rFonts w:eastAsia="Calibri"/>
          <w:sz w:val="28"/>
          <w:szCs w:val="28"/>
          <w:lang w:eastAsia="ru-RU"/>
        </w:rPr>
        <w:t xml:space="preserve"> отображает краткую информацию, т.е. только IP-адрес, маску подсети и </w:t>
      </w:r>
      <w:proofErr w:type="spellStart"/>
      <w:r w:rsidRPr="004C4E75">
        <w:rPr>
          <w:rFonts w:eastAsia="Calibri"/>
          <w:sz w:val="28"/>
          <w:szCs w:val="28"/>
          <w:lang w:eastAsia="ru-RU"/>
        </w:rPr>
        <w:t>стандартныи</w:t>
      </w:r>
      <w:proofErr w:type="spellEnd"/>
      <w:r w:rsidRPr="004C4E75">
        <w:rPr>
          <w:rFonts w:eastAsia="Calibri"/>
          <w:sz w:val="28"/>
          <w:szCs w:val="28"/>
          <w:lang w:eastAsia="ru-RU"/>
        </w:rPr>
        <w:t>̆ шлюз для каждого подключенного адаптера, для которого выполнена привязка с TCP/IP.</w:t>
      </w:r>
      <w:r w:rsidRPr="004C4E75">
        <w:rPr>
          <w:rFonts w:eastAsia="Calibri"/>
          <w:sz w:val="28"/>
          <w:szCs w:val="28"/>
          <w:lang w:eastAsia="ru-RU"/>
        </w:rPr>
        <w:br/>
        <w:t xml:space="preserve">Определите диапазон адресов и размер подсети, в </w:t>
      </w:r>
      <w:proofErr w:type="spellStart"/>
      <w:r w:rsidRPr="004C4E75">
        <w:rPr>
          <w:rFonts w:eastAsia="Calibri"/>
          <w:sz w:val="28"/>
          <w:szCs w:val="28"/>
          <w:lang w:eastAsia="ru-RU"/>
        </w:rPr>
        <w:t>которои</w:t>
      </w:r>
      <w:proofErr w:type="spellEnd"/>
      <w:r w:rsidRPr="004C4E75">
        <w:rPr>
          <w:rFonts w:eastAsia="Calibri"/>
          <w:sz w:val="28"/>
          <w:szCs w:val="28"/>
          <w:lang w:eastAsia="ru-RU"/>
        </w:rPr>
        <w:t xml:space="preserve">̆ Вы находитесь. </w:t>
      </w:r>
      <w:proofErr w:type="spellStart"/>
      <w:r w:rsidRPr="004C4E75">
        <w:rPr>
          <w:rFonts w:eastAsia="Calibri"/>
          <w:sz w:val="28"/>
          <w:szCs w:val="28"/>
          <w:lang w:eastAsia="ru-RU"/>
        </w:rPr>
        <w:t>Попробуйте</w:t>
      </w:r>
      <w:proofErr w:type="spellEnd"/>
      <w:r w:rsidRPr="004C4E75">
        <w:rPr>
          <w:rFonts w:eastAsia="Calibri"/>
          <w:sz w:val="28"/>
          <w:szCs w:val="28"/>
          <w:lang w:eastAsia="ru-RU"/>
        </w:rPr>
        <w:t xml:space="preserve"> объяснить, почему выбраны такие сетевые параметры, и какие сетевые параметры выбрали бы Вы.</w:t>
      </w:r>
      <w:r w:rsidRPr="004C4E75">
        <w:rPr>
          <w:rFonts w:eastAsia="Calibri"/>
          <w:sz w:val="28"/>
          <w:szCs w:val="28"/>
          <w:lang w:eastAsia="ru-RU"/>
        </w:rPr>
        <w:br/>
        <w:t xml:space="preserve">5. Определить к какому классу относятся IP – адреса: </w:t>
      </w:r>
    </w:p>
    <w:p w:rsidR="0097313C" w:rsidRPr="004C4E75" w:rsidRDefault="0097313C" w:rsidP="0097313C">
      <w:pPr>
        <w:spacing w:before="100" w:beforeAutospacing="1" w:after="100" w:afterAutospacing="1"/>
        <w:rPr>
          <w:rFonts w:ascii="Times" w:eastAsia="Calibri" w:hAnsi="Times"/>
          <w:sz w:val="28"/>
          <w:szCs w:val="28"/>
          <w:lang w:eastAsia="ru-RU"/>
        </w:rPr>
      </w:pPr>
      <w:r w:rsidRPr="004C4E75">
        <w:rPr>
          <w:rFonts w:eastAsia="Calibri"/>
          <w:sz w:val="28"/>
          <w:szCs w:val="28"/>
          <w:lang w:eastAsia="ru-RU"/>
        </w:rPr>
        <w:t xml:space="preserve">Результаты представить в виде таблицы </w:t>
      </w:r>
      <w:r w:rsidR="0072385F">
        <w:rPr>
          <w:rFonts w:eastAsia="Calibri"/>
          <w:sz w:val="28"/>
          <w:szCs w:val="28"/>
          <w:lang w:eastAsia="ru-RU"/>
        </w:rPr>
        <w:t>.</w:t>
      </w:r>
    </w:p>
    <w:p w:rsidR="0097313C" w:rsidRPr="004C4E75" w:rsidRDefault="0097313C" w:rsidP="0097313C">
      <w:pPr>
        <w:spacing w:before="100" w:beforeAutospacing="1" w:after="100" w:afterAutospacing="1"/>
        <w:rPr>
          <w:rFonts w:ascii="Times" w:eastAsia="Calibri" w:hAnsi="Times"/>
          <w:sz w:val="28"/>
          <w:szCs w:val="28"/>
          <w:lang w:eastAsia="ru-RU"/>
        </w:rPr>
      </w:pPr>
      <w:r w:rsidRPr="004C4E75">
        <w:rPr>
          <w:rFonts w:eastAsia="Calibri"/>
          <w:sz w:val="28"/>
          <w:szCs w:val="28"/>
          <w:lang w:eastAsia="ru-RU"/>
        </w:rPr>
        <w:t>6. Выделить номер подсети и номер узла по заданному IP – адресу и маске подсети: IP – адрес: 129. 64. 134. 5</w:t>
      </w:r>
      <w:r w:rsidRPr="004C4E75">
        <w:rPr>
          <w:rFonts w:eastAsia="Calibri"/>
          <w:sz w:val="28"/>
          <w:szCs w:val="28"/>
          <w:lang w:eastAsia="ru-RU"/>
        </w:rPr>
        <w:br/>
        <w:t xml:space="preserve">Маска подсети: 255. 255. 128. 0 </w:t>
      </w:r>
    </w:p>
    <w:p w:rsidR="0072385F" w:rsidRPr="0072385F" w:rsidRDefault="0097313C" w:rsidP="0097313C">
      <w:pPr>
        <w:ind w:hanging="284"/>
        <w:jc w:val="both"/>
        <w:rPr>
          <w:b/>
          <w:sz w:val="28"/>
          <w:szCs w:val="28"/>
        </w:rPr>
      </w:pPr>
      <w:r w:rsidRPr="0072385F">
        <w:rPr>
          <w:b/>
          <w:sz w:val="28"/>
          <w:szCs w:val="28"/>
        </w:rPr>
        <w:t xml:space="preserve">Форма отчета  </w:t>
      </w:r>
    </w:p>
    <w:p w:rsidR="0097313C" w:rsidRPr="004C4E75" w:rsidRDefault="0097313C" w:rsidP="0097313C">
      <w:pPr>
        <w:ind w:hanging="284"/>
        <w:jc w:val="both"/>
        <w:rPr>
          <w:sz w:val="28"/>
          <w:szCs w:val="28"/>
        </w:rPr>
      </w:pPr>
      <w:r w:rsidRPr="004C4E75">
        <w:rPr>
          <w:sz w:val="28"/>
          <w:szCs w:val="28"/>
        </w:rPr>
        <w:t xml:space="preserve">Отчет должен содержать: </w:t>
      </w:r>
    </w:p>
    <w:p w:rsidR="0097313C" w:rsidRPr="004C4E75" w:rsidRDefault="0097313C" w:rsidP="0097313C">
      <w:pPr>
        <w:pStyle w:val="a9"/>
        <w:ind w:left="1429" w:hanging="1429"/>
        <w:jc w:val="both"/>
        <w:rPr>
          <w:sz w:val="28"/>
          <w:szCs w:val="28"/>
        </w:rPr>
      </w:pPr>
      <w:r w:rsidRPr="004C4E75">
        <w:rPr>
          <w:sz w:val="28"/>
          <w:szCs w:val="28"/>
        </w:rPr>
        <w:t xml:space="preserve">            1.       Название </w:t>
      </w:r>
      <w:r w:rsidR="00C04068">
        <w:rPr>
          <w:sz w:val="28"/>
          <w:szCs w:val="28"/>
        </w:rPr>
        <w:t>работы</w:t>
      </w:r>
    </w:p>
    <w:p w:rsidR="0097313C" w:rsidRPr="004C4E75" w:rsidRDefault="0097313C" w:rsidP="0097313C">
      <w:pPr>
        <w:pStyle w:val="a9"/>
        <w:ind w:left="1429" w:hanging="1429"/>
        <w:jc w:val="both"/>
        <w:rPr>
          <w:sz w:val="28"/>
          <w:szCs w:val="28"/>
        </w:rPr>
      </w:pPr>
      <w:r w:rsidRPr="004C4E75">
        <w:rPr>
          <w:sz w:val="28"/>
          <w:szCs w:val="28"/>
        </w:rPr>
        <w:t xml:space="preserve">            2.       Цель </w:t>
      </w:r>
      <w:r w:rsidR="00C04068">
        <w:rPr>
          <w:sz w:val="28"/>
          <w:szCs w:val="28"/>
        </w:rPr>
        <w:t>занятия</w:t>
      </w:r>
    </w:p>
    <w:p w:rsidR="0097313C" w:rsidRPr="004C4E75" w:rsidRDefault="0097313C" w:rsidP="0097313C">
      <w:pPr>
        <w:pStyle w:val="a9"/>
        <w:ind w:left="1429" w:hanging="1429"/>
        <w:jc w:val="both"/>
        <w:rPr>
          <w:sz w:val="28"/>
          <w:szCs w:val="28"/>
        </w:rPr>
      </w:pPr>
      <w:r w:rsidRPr="004C4E75">
        <w:rPr>
          <w:sz w:val="28"/>
          <w:szCs w:val="28"/>
        </w:rPr>
        <w:t xml:space="preserve">            3.       Методика выполнения </w:t>
      </w:r>
    </w:p>
    <w:p w:rsidR="0097313C" w:rsidRPr="004C4E75" w:rsidRDefault="0097313C" w:rsidP="0097313C">
      <w:pPr>
        <w:jc w:val="both"/>
        <w:rPr>
          <w:sz w:val="28"/>
          <w:szCs w:val="28"/>
        </w:rPr>
      </w:pPr>
      <w:r w:rsidRPr="004C4E75">
        <w:rPr>
          <w:sz w:val="28"/>
          <w:szCs w:val="28"/>
        </w:rPr>
        <w:t xml:space="preserve">            4.       Выводы </w:t>
      </w:r>
    </w:p>
    <w:p w:rsidR="0097313C" w:rsidRPr="004C4E75" w:rsidRDefault="0097313C" w:rsidP="0097313C">
      <w:pPr>
        <w:jc w:val="both"/>
        <w:rPr>
          <w:sz w:val="28"/>
          <w:szCs w:val="28"/>
        </w:rPr>
      </w:pPr>
    </w:p>
    <w:p w:rsidR="0097313C" w:rsidRPr="0072385F" w:rsidRDefault="0097313C" w:rsidP="0097313C">
      <w:pPr>
        <w:jc w:val="both"/>
        <w:rPr>
          <w:b/>
          <w:sz w:val="28"/>
          <w:szCs w:val="28"/>
        </w:rPr>
      </w:pPr>
      <w:r w:rsidRPr="0072385F">
        <w:rPr>
          <w:b/>
          <w:sz w:val="28"/>
          <w:szCs w:val="28"/>
        </w:rPr>
        <w:t>Контрольные вопросы:</w:t>
      </w:r>
    </w:p>
    <w:p w:rsidR="0097313C" w:rsidRPr="004C4E75" w:rsidRDefault="0097313C" w:rsidP="008C0D25">
      <w:pPr>
        <w:numPr>
          <w:ilvl w:val="0"/>
          <w:numId w:val="17"/>
        </w:numPr>
        <w:spacing w:before="100" w:beforeAutospacing="1" w:after="100" w:afterAutospacing="1"/>
        <w:rPr>
          <w:rFonts w:eastAsia="Calibri"/>
          <w:sz w:val="28"/>
          <w:szCs w:val="28"/>
          <w:lang w:eastAsia="ru-RU"/>
        </w:rPr>
      </w:pPr>
      <w:proofErr w:type="spellStart"/>
      <w:r w:rsidRPr="004C4E75">
        <w:rPr>
          <w:rFonts w:eastAsia="Calibri"/>
          <w:sz w:val="28"/>
          <w:szCs w:val="28"/>
          <w:lang w:eastAsia="ru-RU"/>
        </w:rPr>
        <w:t>Какои</w:t>
      </w:r>
      <w:proofErr w:type="spellEnd"/>
      <w:r w:rsidRPr="004C4E75">
        <w:rPr>
          <w:rFonts w:eastAsia="Calibri"/>
          <w:sz w:val="28"/>
          <w:szCs w:val="28"/>
          <w:lang w:eastAsia="ru-RU"/>
        </w:rPr>
        <w:t xml:space="preserve">̆ адрес называется неопределенным IP – адресом? </w:t>
      </w:r>
    </w:p>
    <w:p w:rsidR="0097313C" w:rsidRPr="004C4E75" w:rsidRDefault="0097313C" w:rsidP="008C0D25">
      <w:pPr>
        <w:numPr>
          <w:ilvl w:val="0"/>
          <w:numId w:val="17"/>
        </w:numPr>
        <w:spacing w:before="100" w:beforeAutospacing="1" w:after="100" w:afterAutospacing="1"/>
        <w:rPr>
          <w:rFonts w:eastAsia="Calibri"/>
          <w:sz w:val="28"/>
          <w:szCs w:val="28"/>
          <w:lang w:eastAsia="ru-RU"/>
        </w:rPr>
      </w:pPr>
      <w:r w:rsidRPr="004C4E75">
        <w:rPr>
          <w:rFonts w:eastAsia="Calibri"/>
          <w:sz w:val="28"/>
          <w:szCs w:val="28"/>
          <w:lang w:eastAsia="ru-RU"/>
        </w:rPr>
        <w:t xml:space="preserve">Что обозначает </w:t>
      </w:r>
      <w:proofErr w:type="spellStart"/>
      <w:r w:rsidRPr="004C4E75">
        <w:rPr>
          <w:rFonts w:eastAsia="Calibri"/>
          <w:sz w:val="28"/>
          <w:szCs w:val="28"/>
          <w:lang w:eastAsia="ru-RU"/>
        </w:rPr>
        <w:t>неопределенныи</w:t>
      </w:r>
      <w:proofErr w:type="spellEnd"/>
      <w:r w:rsidRPr="004C4E75">
        <w:rPr>
          <w:rFonts w:eastAsia="Calibri"/>
          <w:sz w:val="28"/>
          <w:szCs w:val="28"/>
          <w:lang w:eastAsia="ru-RU"/>
        </w:rPr>
        <w:t xml:space="preserve">̆ IP – адрес? </w:t>
      </w:r>
    </w:p>
    <w:p w:rsidR="0097313C" w:rsidRPr="004C4E75" w:rsidRDefault="0097313C" w:rsidP="008C0D25">
      <w:pPr>
        <w:numPr>
          <w:ilvl w:val="0"/>
          <w:numId w:val="17"/>
        </w:numPr>
        <w:spacing w:before="100" w:beforeAutospacing="1" w:after="100" w:afterAutospacing="1"/>
        <w:rPr>
          <w:rFonts w:eastAsia="Calibri"/>
          <w:sz w:val="28"/>
          <w:szCs w:val="28"/>
          <w:lang w:eastAsia="ru-RU"/>
        </w:rPr>
      </w:pPr>
      <w:proofErr w:type="spellStart"/>
      <w:r w:rsidRPr="004C4E75">
        <w:rPr>
          <w:rFonts w:eastAsia="Calibri"/>
          <w:sz w:val="28"/>
          <w:szCs w:val="28"/>
          <w:lang w:eastAsia="ru-RU"/>
        </w:rPr>
        <w:t>Какои</w:t>
      </w:r>
      <w:proofErr w:type="spellEnd"/>
      <w:r w:rsidRPr="004C4E75">
        <w:rPr>
          <w:rFonts w:eastAsia="Calibri"/>
          <w:sz w:val="28"/>
          <w:szCs w:val="28"/>
          <w:lang w:eastAsia="ru-RU"/>
        </w:rPr>
        <w:t xml:space="preserve">̆ адрес может быть использован </w:t>
      </w:r>
      <w:r w:rsidRPr="0072385F">
        <w:rPr>
          <w:rFonts w:ascii="TimesNewRomanPS" w:eastAsia="Calibri" w:hAnsi="TimesNewRomanPS"/>
          <w:bCs/>
          <w:sz w:val="28"/>
          <w:szCs w:val="28"/>
          <w:lang w:eastAsia="ru-RU"/>
        </w:rPr>
        <w:t>только</w:t>
      </w:r>
      <w:r w:rsidRPr="004C4E75">
        <w:rPr>
          <w:rFonts w:eastAsia="Calibri"/>
          <w:sz w:val="28"/>
          <w:szCs w:val="28"/>
          <w:lang w:eastAsia="ru-RU"/>
        </w:rPr>
        <w:t xml:space="preserve">в качестве адреса отправителя? </w:t>
      </w:r>
    </w:p>
    <w:p w:rsidR="0097313C" w:rsidRPr="004C4E75" w:rsidRDefault="0097313C" w:rsidP="008C0D25">
      <w:pPr>
        <w:numPr>
          <w:ilvl w:val="0"/>
          <w:numId w:val="17"/>
        </w:numPr>
        <w:spacing w:before="100" w:beforeAutospacing="1" w:after="100" w:afterAutospacing="1"/>
        <w:rPr>
          <w:rFonts w:eastAsia="Calibri"/>
          <w:sz w:val="28"/>
          <w:szCs w:val="28"/>
          <w:lang w:eastAsia="ru-RU"/>
        </w:rPr>
      </w:pPr>
      <w:proofErr w:type="spellStart"/>
      <w:r w:rsidRPr="004C4E75">
        <w:rPr>
          <w:rFonts w:eastAsia="Calibri"/>
          <w:sz w:val="28"/>
          <w:szCs w:val="28"/>
          <w:lang w:eastAsia="ru-RU"/>
        </w:rPr>
        <w:t>Какои</w:t>
      </w:r>
      <w:proofErr w:type="spellEnd"/>
      <w:r w:rsidRPr="004C4E75">
        <w:rPr>
          <w:rFonts w:eastAsia="Calibri"/>
          <w:sz w:val="28"/>
          <w:szCs w:val="28"/>
          <w:lang w:eastAsia="ru-RU"/>
        </w:rPr>
        <w:t xml:space="preserve">̆ адрес называется ограниченным широковещательным? </w:t>
      </w:r>
    </w:p>
    <w:p w:rsidR="0097313C" w:rsidRPr="004C4E75" w:rsidRDefault="0097313C" w:rsidP="008C0D25">
      <w:pPr>
        <w:numPr>
          <w:ilvl w:val="0"/>
          <w:numId w:val="17"/>
        </w:numPr>
        <w:spacing w:before="100" w:beforeAutospacing="1" w:after="100" w:afterAutospacing="1"/>
        <w:rPr>
          <w:rFonts w:eastAsia="Calibri"/>
          <w:sz w:val="28"/>
          <w:szCs w:val="28"/>
          <w:lang w:eastAsia="ru-RU"/>
        </w:rPr>
      </w:pPr>
      <w:proofErr w:type="spellStart"/>
      <w:r w:rsidRPr="004C4E75">
        <w:rPr>
          <w:rFonts w:eastAsia="Calibri"/>
          <w:sz w:val="28"/>
          <w:szCs w:val="28"/>
          <w:lang w:eastAsia="ru-RU"/>
        </w:rPr>
        <w:t>Какои</w:t>
      </w:r>
      <w:proofErr w:type="spellEnd"/>
      <w:r w:rsidRPr="004C4E75">
        <w:rPr>
          <w:rFonts w:eastAsia="Calibri"/>
          <w:sz w:val="28"/>
          <w:szCs w:val="28"/>
          <w:lang w:eastAsia="ru-RU"/>
        </w:rPr>
        <w:t xml:space="preserve">̆ адрес называется широковещательным? </w:t>
      </w:r>
    </w:p>
    <w:p w:rsidR="0097313C" w:rsidRPr="004C4E75" w:rsidRDefault="0097313C" w:rsidP="0097313C">
      <w:pPr>
        <w:jc w:val="both"/>
        <w:rPr>
          <w:sz w:val="28"/>
          <w:szCs w:val="28"/>
        </w:rPr>
      </w:pPr>
    </w:p>
    <w:p w:rsidR="0097313C" w:rsidRPr="004C4E75" w:rsidRDefault="0097313C" w:rsidP="000317B1">
      <w:pPr>
        <w:pStyle w:val="1"/>
        <w:rPr>
          <w:szCs w:val="28"/>
        </w:rPr>
      </w:pPr>
      <w:bookmarkStart w:id="35" w:name="_Toc406147374"/>
      <w:r w:rsidRPr="004C4E75">
        <w:rPr>
          <w:szCs w:val="28"/>
        </w:rPr>
        <w:t>Лабораторная работа 11.</w:t>
      </w:r>
      <w:bookmarkEnd w:id="35"/>
    </w:p>
    <w:p w:rsidR="0097313C" w:rsidRPr="004C4E75" w:rsidRDefault="0097313C" w:rsidP="0097313C">
      <w:pPr>
        <w:jc w:val="both"/>
        <w:rPr>
          <w:sz w:val="28"/>
          <w:szCs w:val="28"/>
        </w:rPr>
      </w:pPr>
      <w:r w:rsidRPr="0072385F">
        <w:rPr>
          <w:b/>
          <w:sz w:val="28"/>
          <w:szCs w:val="28"/>
        </w:rPr>
        <w:t>Тема:</w:t>
      </w:r>
      <w:r w:rsidRPr="004C4E75">
        <w:rPr>
          <w:sz w:val="28"/>
          <w:szCs w:val="28"/>
        </w:rPr>
        <w:t xml:space="preserve"> Установка, настройка, администрирование сетевыхсервисов: работа с серверами FTP</w:t>
      </w:r>
    </w:p>
    <w:p w:rsidR="0097313C" w:rsidRPr="004C4E75" w:rsidRDefault="0097313C" w:rsidP="0097313C">
      <w:pPr>
        <w:jc w:val="both"/>
        <w:rPr>
          <w:sz w:val="28"/>
          <w:szCs w:val="28"/>
        </w:rPr>
      </w:pPr>
    </w:p>
    <w:p w:rsidR="0097313C" w:rsidRDefault="0097313C" w:rsidP="0097313C">
      <w:pPr>
        <w:jc w:val="both"/>
        <w:rPr>
          <w:sz w:val="28"/>
          <w:szCs w:val="28"/>
        </w:rPr>
      </w:pPr>
      <w:r w:rsidRPr="006801BA">
        <w:rPr>
          <w:b/>
          <w:sz w:val="28"/>
          <w:szCs w:val="28"/>
        </w:rPr>
        <w:t>Цель занятия:</w:t>
      </w:r>
      <w:r w:rsidR="000D023A">
        <w:rPr>
          <w:sz w:val="28"/>
          <w:szCs w:val="28"/>
        </w:rPr>
        <w:t xml:space="preserve">Приобрести </w:t>
      </w:r>
      <w:r w:rsidRPr="004C4E75">
        <w:rPr>
          <w:sz w:val="28"/>
          <w:szCs w:val="28"/>
        </w:rPr>
        <w:t xml:space="preserve"> практические навыки установки, настройки и администрирования файлового сервера. </w:t>
      </w:r>
    </w:p>
    <w:p w:rsidR="000D023A" w:rsidRPr="004C4E75" w:rsidRDefault="000D023A" w:rsidP="0097313C">
      <w:pPr>
        <w:jc w:val="both"/>
        <w:rPr>
          <w:sz w:val="28"/>
          <w:szCs w:val="28"/>
        </w:rPr>
      </w:pPr>
    </w:p>
    <w:p w:rsidR="0097313C" w:rsidRDefault="0097313C" w:rsidP="0097313C">
      <w:pPr>
        <w:jc w:val="both"/>
        <w:rPr>
          <w:sz w:val="28"/>
          <w:szCs w:val="28"/>
        </w:rPr>
      </w:pPr>
      <w:r w:rsidRPr="004C4E75">
        <w:rPr>
          <w:sz w:val="28"/>
          <w:szCs w:val="28"/>
        </w:rPr>
        <w:t>Продолжительность занятия – 4</w:t>
      </w:r>
      <w:r w:rsidR="006801BA">
        <w:rPr>
          <w:sz w:val="28"/>
          <w:szCs w:val="28"/>
        </w:rPr>
        <w:t xml:space="preserve"> часа</w:t>
      </w:r>
      <w:r w:rsidRPr="004C4E75">
        <w:rPr>
          <w:sz w:val="28"/>
          <w:szCs w:val="28"/>
        </w:rPr>
        <w:t>.</w:t>
      </w:r>
    </w:p>
    <w:p w:rsidR="00752174" w:rsidRDefault="00752174" w:rsidP="0097313C">
      <w:pPr>
        <w:jc w:val="both"/>
        <w:rPr>
          <w:sz w:val="28"/>
          <w:szCs w:val="28"/>
        </w:rPr>
      </w:pPr>
    </w:p>
    <w:p w:rsidR="004A1C49" w:rsidRPr="004C4E75" w:rsidRDefault="004A1C49" w:rsidP="0097313C">
      <w:pPr>
        <w:jc w:val="both"/>
        <w:rPr>
          <w:sz w:val="28"/>
          <w:szCs w:val="28"/>
        </w:rPr>
      </w:pPr>
    </w:p>
    <w:p w:rsidR="0097313C" w:rsidRPr="008118D7" w:rsidRDefault="0097313C" w:rsidP="00D72A7D">
      <w:pPr>
        <w:jc w:val="both"/>
        <w:rPr>
          <w:rFonts w:eastAsia="Calibri"/>
          <w:sz w:val="28"/>
          <w:szCs w:val="28"/>
          <w:lang w:eastAsia="ru-RU"/>
        </w:rPr>
      </w:pPr>
      <w:r w:rsidRPr="00752174">
        <w:rPr>
          <w:b/>
          <w:sz w:val="28"/>
          <w:szCs w:val="28"/>
        </w:rPr>
        <w:t>Задание</w:t>
      </w:r>
      <w:r w:rsidR="004A1C49">
        <w:rPr>
          <w:b/>
          <w:sz w:val="28"/>
          <w:szCs w:val="28"/>
        </w:rPr>
        <w:t xml:space="preserve"> 1</w:t>
      </w:r>
      <w:r w:rsidR="00D72A7D">
        <w:rPr>
          <w:b/>
          <w:sz w:val="28"/>
          <w:szCs w:val="28"/>
        </w:rPr>
        <w:t xml:space="preserve">. </w:t>
      </w:r>
      <w:r w:rsidRPr="008118D7">
        <w:rPr>
          <w:rFonts w:eastAsia="Calibri"/>
          <w:sz w:val="28"/>
          <w:szCs w:val="28"/>
          <w:lang w:eastAsia="ru-RU"/>
        </w:rPr>
        <w:t>Установ</w:t>
      </w:r>
      <w:r w:rsidR="008118D7">
        <w:rPr>
          <w:rFonts w:eastAsia="Calibri"/>
          <w:sz w:val="28"/>
          <w:szCs w:val="28"/>
          <w:lang w:eastAsia="ru-RU"/>
        </w:rPr>
        <w:t>ка</w:t>
      </w:r>
      <w:r w:rsidRPr="008118D7">
        <w:rPr>
          <w:rFonts w:eastAsia="Calibri"/>
          <w:sz w:val="28"/>
          <w:szCs w:val="28"/>
          <w:lang w:eastAsia="ru-RU"/>
        </w:rPr>
        <w:t xml:space="preserve"> сервер</w:t>
      </w:r>
      <w:r w:rsidR="008118D7">
        <w:rPr>
          <w:rFonts w:eastAsia="Calibri"/>
          <w:sz w:val="28"/>
          <w:szCs w:val="28"/>
          <w:lang w:eastAsia="ru-RU"/>
        </w:rPr>
        <w:t>а</w:t>
      </w:r>
      <w:r w:rsidRPr="008118D7">
        <w:rPr>
          <w:rFonts w:eastAsia="Calibri"/>
          <w:bCs/>
          <w:sz w:val="28"/>
          <w:szCs w:val="28"/>
          <w:lang w:val="en-US" w:eastAsia="ru-RU"/>
        </w:rPr>
        <w:t>FTP</w:t>
      </w:r>
      <w:r w:rsidRPr="008118D7">
        <w:rPr>
          <w:rFonts w:eastAsia="Calibri"/>
          <w:bCs/>
          <w:sz w:val="28"/>
          <w:szCs w:val="28"/>
          <w:lang w:eastAsia="ru-RU"/>
        </w:rPr>
        <w:t xml:space="preserve"> - </w:t>
      </w:r>
      <w:r w:rsidRPr="008118D7">
        <w:rPr>
          <w:rFonts w:eastAsia="Calibri"/>
          <w:bCs/>
          <w:sz w:val="28"/>
          <w:szCs w:val="28"/>
          <w:lang w:val="en-US" w:eastAsia="ru-RU"/>
        </w:rPr>
        <w:t>FileZilla</w:t>
      </w:r>
      <w:r w:rsidRPr="008118D7">
        <w:rPr>
          <w:rFonts w:eastAsia="Calibri"/>
          <w:sz w:val="28"/>
          <w:szCs w:val="28"/>
          <w:lang w:eastAsia="ru-RU"/>
        </w:rPr>
        <w:t>.</w:t>
      </w:r>
    </w:p>
    <w:p w:rsidR="004A1C49" w:rsidRPr="00C31ED9" w:rsidRDefault="004A1C49" w:rsidP="004A1C49">
      <w:pPr>
        <w:pStyle w:val="a9"/>
        <w:widowControl w:val="0"/>
        <w:tabs>
          <w:tab w:val="left" w:pos="220"/>
          <w:tab w:val="left" w:pos="720"/>
        </w:tabs>
        <w:autoSpaceDE w:val="0"/>
        <w:autoSpaceDN w:val="0"/>
        <w:adjustRightInd w:val="0"/>
        <w:rPr>
          <w:rFonts w:eastAsia="Calibri"/>
          <w:sz w:val="28"/>
          <w:szCs w:val="28"/>
          <w:lang w:eastAsia="ru-RU"/>
        </w:rPr>
      </w:pPr>
    </w:p>
    <w:p w:rsidR="004A1C49" w:rsidRPr="00C31ED9" w:rsidRDefault="004A1C49" w:rsidP="004A1C49">
      <w:pPr>
        <w:pStyle w:val="a9"/>
        <w:widowControl w:val="0"/>
        <w:tabs>
          <w:tab w:val="left" w:pos="220"/>
          <w:tab w:val="left" w:pos="720"/>
        </w:tabs>
        <w:autoSpaceDE w:val="0"/>
        <w:autoSpaceDN w:val="0"/>
        <w:adjustRightInd w:val="0"/>
        <w:rPr>
          <w:rFonts w:eastAsia="Calibri"/>
          <w:sz w:val="28"/>
          <w:szCs w:val="28"/>
          <w:lang w:eastAsia="ru-RU"/>
        </w:rPr>
      </w:pPr>
    </w:p>
    <w:p w:rsidR="004A1C49" w:rsidRPr="00C31ED9" w:rsidRDefault="004A1C49" w:rsidP="004A1C49">
      <w:pPr>
        <w:pStyle w:val="a9"/>
        <w:widowControl w:val="0"/>
        <w:tabs>
          <w:tab w:val="left" w:pos="220"/>
          <w:tab w:val="left" w:pos="720"/>
        </w:tabs>
        <w:autoSpaceDE w:val="0"/>
        <w:autoSpaceDN w:val="0"/>
        <w:adjustRightInd w:val="0"/>
        <w:rPr>
          <w:rFonts w:eastAsia="Calibri"/>
          <w:sz w:val="28"/>
          <w:szCs w:val="28"/>
          <w:lang w:eastAsia="ru-RU"/>
        </w:rPr>
      </w:pPr>
    </w:p>
    <w:p w:rsidR="004A1C49" w:rsidRPr="00C31ED9" w:rsidRDefault="00B52231" w:rsidP="004A1C49">
      <w:pPr>
        <w:pStyle w:val="a9"/>
        <w:widowControl w:val="0"/>
        <w:tabs>
          <w:tab w:val="left" w:pos="220"/>
          <w:tab w:val="left" w:pos="720"/>
        </w:tabs>
        <w:autoSpaceDE w:val="0"/>
        <w:autoSpaceDN w:val="0"/>
        <w:adjustRightInd w:val="0"/>
        <w:rPr>
          <w:rFonts w:eastAsia="Calibri"/>
          <w:sz w:val="28"/>
          <w:szCs w:val="28"/>
          <w:lang w:eastAsia="ru-RU"/>
        </w:rPr>
      </w:pPr>
      <w:r>
        <w:rPr>
          <w:rFonts w:eastAsia="Calibri"/>
          <w:sz w:val="28"/>
          <w:szCs w:val="28"/>
          <w:lang w:eastAsia="ru-RU"/>
        </w:rPr>
        <w:t>Этапы работы:</w:t>
      </w:r>
    </w:p>
    <w:p w:rsidR="004A1C49" w:rsidRPr="00C31ED9" w:rsidRDefault="004A1C49" w:rsidP="004A1C49">
      <w:pPr>
        <w:pStyle w:val="a9"/>
        <w:widowControl w:val="0"/>
        <w:tabs>
          <w:tab w:val="left" w:pos="220"/>
          <w:tab w:val="left" w:pos="720"/>
        </w:tabs>
        <w:autoSpaceDE w:val="0"/>
        <w:autoSpaceDN w:val="0"/>
        <w:adjustRightInd w:val="0"/>
        <w:rPr>
          <w:rFonts w:eastAsia="Calibri"/>
          <w:sz w:val="28"/>
          <w:szCs w:val="28"/>
          <w:lang w:eastAsia="ru-RU"/>
        </w:rPr>
      </w:pPr>
    </w:p>
    <w:p w:rsidR="006B4409" w:rsidRPr="00C34681" w:rsidRDefault="0097313C" w:rsidP="00C34681">
      <w:pPr>
        <w:pStyle w:val="a9"/>
        <w:widowControl w:val="0"/>
        <w:numPr>
          <w:ilvl w:val="0"/>
          <w:numId w:val="37"/>
        </w:numPr>
        <w:tabs>
          <w:tab w:val="left" w:pos="220"/>
          <w:tab w:val="left" w:pos="720"/>
        </w:tabs>
        <w:autoSpaceDE w:val="0"/>
        <w:autoSpaceDN w:val="0"/>
        <w:adjustRightInd w:val="0"/>
        <w:rPr>
          <w:rFonts w:eastAsia="Calibri"/>
          <w:sz w:val="28"/>
          <w:szCs w:val="28"/>
          <w:lang w:val="en-US" w:eastAsia="ru-RU"/>
        </w:rPr>
      </w:pPr>
      <w:proofErr w:type="spellStart"/>
      <w:r w:rsidRPr="00C34681">
        <w:rPr>
          <w:rFonts w:eastAsia="Calibri"/>
          <w:sz w:val="28"/>
          <w:szCs w:val="28"/>
          <w:lang w:val="en-US" w:eastAsia="ru-RU"/>
        </w:rPr>
        <w:t>Запустите</w:t>
      </w:r>
      <w:r w:rsidRPr="00C34681">
        <w:rPr>
          <w:rFonts w:eastAsia="Calibri"/>
          <w:bCs/>
          <w:sz w:val="28"/>
          <w:szCs w:val="28"/>
          <w:lang w:val="en-US" w:eastAsia="ru-RU"/>
        </w:rPr>
        <w:t>FileZilla</w:t>
      </w:r>
      <w:proofErr w:type="spellEnd"/>
      <w:r w:rsidRPr="00C34681">
        <w:rPr>
          <w:rFonts w:eastAsia="Calibri"/>
          <w:bCs/>
          <w:sz w:val="28"/>
          <w:szCs w:val="28"/>
          <w:lang w:val="en-US" w:eastAsia="ru-RU"/>
        </w:rPr>
        <w:t xml:space="preserve"> Server Interface</w:t>
      </w:r>
      <w:r w:rsidRPr="00C34681">
        <w:rPr>
          <w:rFonts w:eastAsia="Calibri"/>
          <w:sz w:val="28"/>
          <w:szCs w:val="28"/>
          <w:lang w:val="en-US" w:eastAsia="ru-RU"/>
        </w:rPr>
        <w:t xml:space="preserve">. </w:t>
      </w:r>
      <w:r w:rsidRPr="004C4E75">
        <w:rPr>
          <w:noProof/>
          <w:lang w:eastAsia="ru-RU"/>
        </w:rPr>
        <w:drawing>
          <wp:inline distT="0" distB="0" distL="0" distR="0">
            <wp:extent cx="4460240" cy="2985483"/>
            <wp:effectExtent l="0" t="0" r="10160" b="1206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240" cy="2985483"/>
                    </a:xfrm>
                    <a:prstGeom prst="rect">
                      <a:avLst/>
                    </a:prstGeom>
                    <a:noFill/>
                    <a:ln>
                      <a:noFill/>
                    </a:ln>
                  </pic:spPr>
                </pic:pic>
              </a:graphicData>
            </a:graphic>
          </wp:inline>
        </w:drawing>
      </w:r>
    </w:p>
    <w:p w:rsidR="0097313C" w:rsidRPr="00C31ED9" w:rsidRDefault="0097313C" w:rsidP="0097313C">
      <w:pPr>
        <w:widowControl w:val="0"/>
        <w:tabs>
          <w:tab w:val="left" w:pos="220"/>
          <w:tab w:val="left" w:pos="720"/>
        </w:tabs>
        <w:autoSpaceDE w:val="0"/>
        <w:autoSpaceDN w:val="0"/>
        <w:adjustRightInd w:val="0"/>
        <w:ind w:left="360"/>
        <w:rPr>
          <w:rFonts w:eastAsia="Calibri"/>
          <w:sz w:val="28"/>
          <w:szCs w:val="28"/>
          <w:lang w:eastAsia="ru-RU"/>
        </w:rPr>
      </w:pPr>
      <w:r w:rsidRPr="003473E1">
        <w:rPr>
          <w:rFonts w:eastAsia="Calibri"/>
          <w:i/>
          <w:iCs/>
          <w:sz w:val="28"/>
          <w:szCs w:val="28"/>
          <w:lang w:eastAsia="ru-RU"/>
        </w:rPr>
        <w:t xml:space="preserve">Рисунок 2. </w:t>
      </w:r>
      <w:r w:rsidRPr="00C31ED9">
        <w:rPr>
          <w:rFonts w:eastAsia="Calibri"/>
          <w:i/>
          <w:iCs/>
          <w:sz w:val="28"/>
          <w:szCs w:val="28"/>
          <w:lang w:eastAsia="ru-RU"/>
        </w:rPr>
        <w:t xml:space="preserve">Интерфейс управления </w:t>
      </w:r>
      <w:r w:rsidRPr="004C4E75">
        <w:rPr>
          <w:rFonts w:eastAsia="Calibri"/>
          <w:i/>
          <w:iCs/>
          <w:sz w:val="28"/>
          <w:szCs w:val="28"/>
          <w:lang w:val="en-US" w:eastAsia="ru-RU"/>
        </w:rPr>
        <w:t>FTP</w:t>
      </w:r>
      <w:r w:rsidRPr="00C31ED9">
        <w:rPr>
          <w:rFonts w:eastAsia="Calibri"/>
          <w:i/>
          <w:iCs/>
          <w:sz w:val="28"/>
          <w:szCs w:val="28"/>
          <w:lang w:eastAsia="ru-RU"/>
        </w:rPr>
        <w:t xml:space="preserve">-сервером </w:t>
      </w:r>
      <w:r w:rsidRPr="004C4E75">
        <w:rPr>
          <w:rFonts w:eastAsia="Calibri"/>
          <w:b/>
          <w:bCs/>
          <w:i/>
          <w:iCs/>
          <w:sz w:val="28"/>
          <w:szCs w:val="28"/>
          <w:lang w:val="en-US" w:eastAsia="ru-RU"/>
        </w:rPr>
        <w:t>FileZilla</w:t>
      </w:r>
    </w:p>
    <w:p w:rsidR="00752174" w:rsidRPr="00C31ED9" w:rsidRDefault="00752174" w:rsidP="00752174">
      <w:pPr>
        <w:pStyle w:val="a9"/>
        <w:widowControl w:val="0"/>
        <w:tabs>
          <w:tab w:val="left" w:pos="220"/>
          <w:tab w:val="left" w:pos="720"/>
        </w:tabs>
        <w:autoSpaceDE w:val="0"/>
        <w:autoSpaceDN w:val="0"/>
        <w:adjustRightInd w:val="0"/>
        <w:rPr>
          <w:rFonts w:eastAsia="Calibri"/>
          <w:sz w:val="28"/>
          <w:szCs w:val="28"/>
          <w:lang w:eastAsia="ru-RU"/>
        </w:rPr>
      </w:pPr>
    </w:p>
    <w:p w:rsidR="0097313C" w:rsidRPr="00C34681" w:rsidRDefault="0097313C" w:rsidP="00C34681">
      <w:pPr>
        <w:pStyle w:val="a9"/>
        <w:widowControl w:val="0"/>
        <w:numPr>
          <w:ilvl w:val="0"/>
          <w:numId w:val="37"/>
        </w:numPr>
        <w:tabs>
          <w:tab w:val="left" w:pos="220"/>
          <w:tab w:val="left" w:pos="720"/>
        </w:tabs>
        <w:autoSpaceDE w:val="0"/>
        <w:autoSpaceDN w:val="0"/>
        <w:adjustRightInd w:val="0"/>
        <w:rPr>
          <w:rFonts w:eastAsia="Calibri"/>
          <w:sz w:val="28"/>
          <w:szCs w:val="28"/>
          <w:lang w:eastAsia="ru-RU"/>
        </w:rPr>
      </w:pPr>
      <w:r w:rsidRPr="00C34681">
        <w:rPr>
          <w:rFonts w:eastAsia="Calibri"/>
          <w:sz w:val="28"/>
          <w:szCs w:val="28"/>
          <w:lang w:eastAsia="ru-RU"/>
        </w:rPr>
        <w:t>Ограничьте количество одновременных подключений к серверу:</w:t>
      </w:r>
    </w:p>
    <w:p w:rsidR="0097313C" w:rsidRPr="00752174" w:rsidRDefault="0097313C" w:rsidP="0097313C">
      <w:pPr>
        <w:widowControl w:val="0"/>
        <w:tabs>
          <w:tab w:val="left" w:pos="940"/>
        </w:tabs>
        <w:autoSpaceDE w:val="0"/>
        <w:autoSpaceDN w:val="0"/>
        <w:adjustRightInd w:val="0"/>
        <w:rPr>
          <w:rFonts w:eastAsia="Calibri"/>
          <w:sz w:val="28"/>
          <w:szCs w:val="28"/>
          <w:lang w:eastAsia="ru-RU"/>
        </w:rPr>
      </w:pPr>
      <w:r w:rsidRPr="00752174">
        <w:rPr>
          <w:rFonts w:eastAsia="Calibri"/>
          <w:sz w:val="28"/>
          <w:szCs w:val="28"/>
          <w:lang w:eastAsia="ru-RU"/>
        </w:rPr>
        <w:t>откройте окно настройки сервера (</w:t>
      </w:r>
      <w:r w:rsidRPr="00752174">
        <w:rPr>
          <w:rFonts w:eastAsia="Calibri"/>
          <w:bCs/>
          <w:i/>
          <w:iCs/>
          <w:sz w:val="28"/>
          <w:szCs w:val="28"/>
          <w:lang w:val="en-US" w:eastAsia="ru-RU"/>
        </w:rPr>
        <w:t>Edit</w:t>
      </w:r>
      <w:r w:rsidRPr="00752174">
        <w:rPr>
          <w:rFonts w:eastAsia="Calibri"/>
          <w:bCs/>
          <w:i/>
          <w:iCs/>
          <w:sz w:val="28"/>
          <w:szCs w:val="28"/>
          <w:lang w:eastAsia="ru-RU"/>
        </w:rPr>
        <w:t>/</w:t>
      </w:r>
      <w:r w:rsidRPr="00752174">
        <w:rPr>
          <w:rFonts w:eastAsia="Calibri"/>
          <w:bCs/>
          <w:i/>
          <w:iCs/>
          <w:sz w:val="28"/>
          <w:szCs w:val="28"/>
          <w:lang w:val="en-US" w:eastAsia="ru-RU"/>
        </w:rPr>
        <w:t>Settings</w:t>
      </w:r>
      <w:r w:rsidRPr="00752174">
        <w:rPr>
          <w:rFonts w:eastAsia="Calibri"/>
          <w:sz w:val="28"/>
          <w:szCs w:val="28"/>
          <w:lang w:eastAsia="ru-RU"/>
        </w:rPr>
        <w:t>);</w:t>
      </w:r>
    </w:p>
    <w:p w:rsidR="006B4409" w:rsidRDefault="0097313C" w:rsidP="0097313C">
      <w:pPr>
        <w:widowControl w:val="0"/>
        <w:tabs>
          <w:tab w:val="left" w:pos="940"/>
        </w:tabs>
        <w:autoSpaceDE w:val="0"/>
        <w:autoSpaceDN w:val="0"/>
        <w:adjustRightInd w:val="0"/>
        <w:ind w:left="3119" w:right="-425" w:hanging="2693"/>
        <w:rPr>
          <w:rFonts w:eastAsia="Calibri"/>
          <w:sz w:val="28"/>
          <w:szCs w:val="28"/>
          <w:lang w:val="en-US" w:eastAsia="ru-RU"/>
        </w:rPr>
      </w:pPr>
      <w:r w:rsidRPr="004C4E75">
        <w:rPr>
          <w:rFonts w:eastAsia="Calibri"/>
          <w:noProof/>
          <w:sz w:val="28"/>
          <w:szCs w:val="28"/>
          <w:lang w:eastAsia="ru-RU"/>
        </w:rPr>
        <w:drawing>
          <wp:inline distT="0" distB="0" distL="0" distR="0">
            <wp:extent cx="4117340" cy="279317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8337" cy="2793846"/>
                    </a:xfrm>
                    <a:prstGeom prst="rect">
                      <a:avLst/>
                    </a:prstGeom>
                    <a:noFill/>
                    <a:ln>
                      <a:noFill/>
                    </a:ln>
                  </pic:spPr>
                </pic:pic>
              </a:graphicData>
            </a:graphic>
          </wp:inline>
        </w:drawing>
      </w:r>
      <w:r w:rsidRPr="004C4E75">
        <w:rPr>
          <w:rFonts w:eastAsia="Calibri"/>
          <w:sz w:val="28"/>
          <w:szCs w:val="28"/>
          <w:lang w:val="en-US" w:eastAsia="ru-RU"/>
        </w:rPr>
        <w:t xml:space="preserve">  </w:t>
      </w:r>
    </w:p>
    <w:p w:rsidR="0097313C" w:rsidRDefault="0097313C" w:rsidP="0097313C">
      <w:pPr>
        <w:widowControl w:val="0"/>
        <w:tabs>
          <w:tab w:val="left" w:pos="940"/>
        </w:tabs>
        <w:autoSpaceDE w:val="0"/>
        <w:autoSpaceDN w:val="0"/>
        <w:adjustRightInd w:val="0"/>
        <w:ind w:left="3119" w:right="-425" w:hanging="2693"/>
        <w:rPr>
          <w:rFonts w:eastAsia="Calibri"/>
          <w:i/>
          <w:iCs/>
          <w:sz w:val="28"/>
          <w:szCs w:val="28"/>
          <w:lang w:val="en-US" w:eastAsia="ru-RU"/>
        </w:rPr>
      </w:pPr>
      <w:proofErr w:type="spellStart"/>
      <w:r w:rsidRPr="004C4E75">
        <w:rPr>
          <w:rFonts w:eastAsia="Calibri"/>
          <w:i/>
          <w:iCs/>
          <w:sz w:val="28"/>
          <w:szCs w:val="28"/>
          <w:lang w:val="en-US" w:eastAsia="ru-RU"/>
        </w:rPr>
        <w:t>Рисунок</w:t>
      </w:r>
      <w:proofErr w:type="spellEnd"/>
      <w:r w:rsidRPr="004C4E75">
        <w:rPr>
          <w:rFonts w:eastAsia="Calibri"/>
          <w:i/>
          <w:iCs/>
          <w:sz w:val="28"/>
          <w:szCs w:val="28"/>
          <w:lang w:val="en-US" w:eastAsia="ru-RU"/>
        </w:rPr>
        <w:t xml:space="preserve"> 3. </w:t>
      </w:r>
      <w:proofErr w:type="spellStart"/>
      <w:r w:rsidRPr="004C4E75">
        <w:rPr>
          <w:rFonts w:eastAsia="Calibri"/>
          <w:i/>
          <w:iCs/>
          <w:sz w:val="28"/>
          <w:szCs w:val="28"/>
          <w:lang w:val="en-US" w:eastAsia="ru-RU"/>
        </w:rPr>
        <w:t>Настройки</w:t>
      </w:r>
      <w:proofErr w:type="spellEnd"/>
      <w:r w:rsidRPr="004C4E75">
        <w:rPr>
          <w:rFonts w:eastAsia="Calibri"/>
          <w:i/>
          <w:iCs/>
          <w:sz w:val="28"/>
          <w:szCs w:val="28"/>
          <w:lang w:val="en-US" w:eastAsia="ru-RU"/>
        </w:rPr>
        <w:t xml:space="preserve"> FTP-</w:t>
      </w:r>
      <w:proofErr w:type="spellStart"/>
      <w:r w:rsidRPr="004C4E75">
        <w:rPr>
          <w:rFonts w:eastAsia="Calibri"/>
          <w:i/>
          <w:iCs/>
          <w:sz w:val="28"/>
          <w:szCs w:val="28"/>
          <w:lang w:val="en-US" w:eastAsia="ru-RU"/>
        </w:rPr>
        <w:t>сервера</w:t>
      </w:r>
      <w:proofErr w:type="spellEnd"/>
    </w:p>
    <w:p w:rsidR="006B4409" w:rsidRDefault="006B4409" w:rsidP="0097313C">
      <w:pPr>
        <w:widowControl w:val="0"/>
        <w:tabs>
          <w:tab w:val="left" w:pos="940"/>
        </w:tabs>
        <w:autoSpaceDE w:val="0"/>
        <w:autoSpaceDN w:val="0"/>
        <w:adjustRightInd w:val="0"/>
        <w:ind w:left="3119" w:right="-425" w:hanging="2693"/>
        <w:rPr>
          <w:rFonts w:eastAsia="Calibri"/>
          <w:i/>
          <w:iCs/>
          <w:sz w:val="28"/>
          <w:szCs w:val="28"/>
          <w:lang w:val="en-US" w:eastAsia="ru-RU"/>
        </w:rPr>
      </w:pPr>
    </w:p>
    <w:p w:rsidR="006B4409" w:rsidRPr="004C4E75" w:rsidRDefault="006B4409" w:rsidP="0097313C">
      <w:pPr>
        <w:widowControl w:val="0"/>
        <w:tabs>
          <w:tab w:val="left" w:pos="940"/>
        </w:tabs>
        <w:autoSpaceDE w:val="0"/>
        <w:autoSpaceDN w:val="0"/>
        <w:adjustRightInd w:val="0"/>
        <w:ind w:left="3119" w:right="-425" w:hanging="2693"/>
        <w:rPr>
          <w:rFonts w:eastAsia="Calibri"/>
          <w:sz w:val="28"/>
          <w:szCs w:val="28"/>
          <w:lang w:val="en-US" w:eastAsia="ru-RU"/>
        </w:rPr>
      </w:pPr>
    </w:p>
    <w:p w:rsidR="0097313C" w:rsidRPr="00B52231" w:rsidRDefault="0097313C" w:rsidP="008C0D25">
      <w:pPr>
        <w:widowControl w:val="0"/>
        <w:numPr>
          <w:ilvl w:val="1"/>
          <w:numId w:val="18"/>
        </w:numPr>
        <w:tabs>
          <w:tab w:val="left" w:pos="940"/>
        </w:tabs>
        <w:autoSpaceDE w:val="0"/>
        <w:autoSpaceDN w:val="0"/>
        <w:adjustRightInd w:val="0"/>
        <w:ind w:left="142" w:hanging="142"/>
        <w:rPr>
          <w:rFonts w:eastAsia="Calibri"/>
          <w:sz w:val="28"/>
          <w:szCs w:val="28"/>
          <w:lang w:eastAsia="ru-RU"/>
        </w:rPr>
      </w:pPr>
      <w:r w:rsidRPr="00B52231">
        <w:rPr>
          <w:rFonts w:eastAsia="Calibri"/>
          <w:sz w:val="28"/>
          <w:szCs w:val="28"/>
          <w:lang w:eastAsia="ru-RU"/>
        </w:rPr>
        <w:t xml:space="preserve">перейдите в раздел </w:t>
      </w:r>
      <w:r w:rsidRPr="00B52231">
        <w:rPr>
          <w:rFonts w:eastAsia="Calibri"/>
          <w:bCs/>
          <w:sz w:val="28"/>
          <w:szCs w:val="28"/>
          <w:lang w:val="en-US" w:eastAsia="ru-RU"/>
        </w:rPr>
        <w:t>GeneralSettings</w:t>
      </w:r>
      <w:r w:rsidRPr="00B52231">
        <w:rPr>
          <w:rFonts w:eastAsia="Calibri"/>
          <w:sz w:val="28"/>
          <w:szCs w:val="28"/>
          <w:lang w:eastAsia="ru-RU"/>
        </w:rPr>
        <w:t xml:space="preserve"> (общие настройки);</w:t>
      </w:r>
    </w:p>
    <w:p w:rsidR="0097313C" w:rsidRPr="00B52231" w:rsidRDefault="0097313C" w:rsidP="008C0D25">
      <w:pPr>
        <w:widowControl w:val="0"/>
        <w:numPr>
          <w:ilvl w:val="1"/>
          <w:numId w:val="18"/>
        </w:numPr>
        <w:tabs>
          <w:tab w:val="left" w:pos="940"/>
        </w:tabs>
        <w:autoSpaceDE w:val="0"/>
        <w:autoSpaceDN w:val="0"/>
        <w:adjustRightInd w:val="0"/>
        <w:ind w:left="142" w:hanging="142"/>
        <w:rPr>
          <w:rFonts w:eastAsia="Calibri"/>
          <w:sz w:val="28"/>
          <w:szCs w:val="28"/>
          <w:lang w:val="en-US" w:eastAsia="ru-RU"/>
        </w:rPr>
      </w:pPr>
      <w:proofErr w:type="spellStart"/>
      <w:r w:rsidRPr="00B52231">
        <w:rPr>
          <w:rFonts w:eastAsia="Calibri"/>
          <w:sz w:val="28"/>
          <w:szCs w:val="28"/>
          <w:lang w:val="en-US" w:eastAsia="ru-RU"/>
        </w:rPr>
        <w:t>введите</w:t>
      </w:r>
      <w:proofErr w:type="spellEnd"/>
      <w:r w:rsidRPr="00B52231">
        <w:rPr>
          <w:rFonts w:eastAsia="Calibri"/>
          <w:sz w:val="28"/>
          <w:szCs w:val="28"/>
          <w:lang w:val="en-US" w:eastAsia="ru-RU"/>
        </w:rPr>
        <w:t xml:space="preserve"> в </w:t>
      </w:r>
      <w:proofErr w:type="spellStart"/>
      <w:r w:rsidRPr="00B52231">
        <w:rPr>
          <w:rFonts w:eastAsia="Calibri"/>
          <w:sz w:val="28"/>
          <w:szCs w:val="28"/>
          <w:lang w:val="en-US" w:eastAsia="ru-RU"/>
        </w:rPr>
        <w:t>поле</w:t>
      </w:r>
      <w:r w:rsidRPr="00B52231">
        <w:rPr>
          <w:rFonts w:eastAsia="Calibri"/>
          <w:bCs/>
          <w:sz w:val="28"/>
          <w:szCs w:val="28"/>
          <w:lang w:val="en-US" w:eastAsia="ru-RU"/>
        </w:rPr>
        <w:t>Max.number</w:t>
      </w:r>
      <w:proofErr w:type="spellEnd"/>
      <w:r w:rsidRPr="00B52231">
        <w:rPr>
          <w:rFonts w:eastAsia="Calibri"/>
          <w:bCs/>
          <w:sz w:val="28"/>
          <w:szCs w:val="28"/>
          <w:lang w:val="en-US" w:eastAsia="ru-RU"/>
        </w:rPr>
        <w:t xml:space="preserve"> of users</w:t>
      </w:r>
      <w:r w:rsidRPr="00B52231">
        <w:rPr>
          <w:rFonts w:eastAsia="Calibri"/>
          <w:sz w:val="28"/>
          <w:szCs w:val="28"/>
          <w:lang w:val="en-US" w:eastAsia="ru-RU"/>
        </w:rPr>
        <w:t xml:space="preserve"> – </w:t>
      </w:r>
      <w:r w:rsidRPr="00B52231">
        <w:rPr>
          <w:rFonts w:eastAsia="Calibri"/>
          <w:i/>
          <w:iCs/>
          <w:sz w:val="28"/>
          <w:szCs w:val="28"/>
          <w:lang w:val="en-US" w:eastAsia="ru-RU"/>
        </w:rPr>
        <w:t>2</w:t>
      </w:r>
      <w:r w:rsidRPr="00B52231">
        <w:rPr>
          <w:rFonts w:eastAsia="Calibri"/>
          <w:sz w:val="28"/>
          <w:szCs w:val="28"/>
          <w:lang w:val="en-US" w:eastAsia="ru-RU"/>
        </w:rPr>
        <w:t>;</w:t>
      </w:r>
    </w:p>
    <w:p w:rsidR="0097313C" w:rsidRPr="00C34681" w:rsidRDefault="0097313C" w:rsidP="00C34681">
      <w:pPr>
        <w:pStyle w:val="a9"/>
        <w:widowControl w:val="0"/>
        <w:numPr>
          <w:ilvl w:val="0"/>
          <w:numId w:val="37"/>
        </w:numPr>
        <w:tabs>
          <w:tab w:val="left" w:pos="220"/>
        </w:tabs>
        <w:autoSpaceDE w:val="0"/>
        <w:autoSpaceDN w:val="0"/>
        <w:adjustRightInd w:val="0"/>
        <w:rPr>
          <w:rFonts w:eastAsia="Calibri"/>
          <w:sz w:val="28"/>
          <w:szCs w:val="28"/>
          <w:lang w:val="en-US" w:eastAsia="ru-RU"/>
        </w:rPr>
      </w:pPr>
      <w:proofErr w:type="spellStart"/>
      <w:r w:rsidRPr="00C34681">
        <w:rPr>
          <w:rFonts w:eastAsia="Calibri"/>
          <w:sz w:val="28"/>
          <w:szCs w:val="28"/>
          <w:lang w:val="en-US" w:eastAsia="ru-RU"/>
        </w:rPr>
        <w:t>Установитетекстприветствия</w:t>
      </w:r>
      <w:proofErr w:type="spellEnd"/>
      <w:r w:rsidRPr="00C34681">
        <w:rPr>
          <w:rFonts w:eastAsia="Calibri"/>
          <w:sz w:val="28"/>
          <w:szCs w:val="28"/>
          <w:lang w:val="en-US" w:eastAsia="ru-RU"/>
        </w:rPr>
        <w:t>:</w:t>
      </w:r>
    </w:p>
    <w:p w:rsidR="0097313C" w:rsidRPr="004C4E75" w:rsidRDefault="0097313C" w:rsidP="008C0D25">
      <w:pPr>
        <w:widowControl w:val="0"/>
        <w:numPr>
          <w:ilvl w:val="1"/>
          <w:numId w:val="18"/>
        </w:numPr>
        <w:tabs>
          <w:tab w:val="left" w:pos="940"/>
        </w:tabs>
        <w:autoSpaceDE w:val="0"/>
        <w:autoSpaceDN w:val="0"/>
        <w:adjustRightInd w:val="0"/>
        <w:ind w:left="142" w:hanging="142"/>
        <w:rPr>
          <w:rFonts w:eastAsia="Calibri"/>
          <w:sz w:val="28"/>
          <w:szCs w:val="28"/>
          <w:lang w:eastAsia="ru-RU"/>
        </w:rPr>
      </w:pPr>
      <w:r w:rsidRPr="004C4E75">
        <w:rPr>
          <w:rFonts w:eastAsia="Calibri"/>
          <w:sz w:val="28"/>
          <w:szCs w:val="28"/>
          <w:lang w:eastAsia="ru-RU"/>
        </w:rPr>
        <w:t xml:space="preserve">перейдите в раздел </w:t>
      </w:r>
      <w:r w:rsidRPr="004C4E75">
        <w:rPr>
          <w:rFonts w:eastAsia="Calibri"/>
          <w:b/>
          <w:bCs/>
          <w:sz w:val="28"/>
          <w:szCs w:val="28"/>
          <w:lang w:val="en-US" w:eastAsia="ru-RU"/>
        </w:rPr>
        <w:t>Welcomemessage</w:t>
      </w:r>
      <w:r w:rsidRPr="004C4E75">
        <w:rPr>
          <w:rFonts w:eastAsia="Calibri"/>
          <w:sz w:val="28"/>
          <w:szCs w:val="28"/>
          <w:lang w:eastAsia="ru-RU"/>
        </w:rPr>
        <w:t>;</w:t>
      </w:r>
    </w:p>
    <w:p w:rsidR="0097313C" w:rsidRPr="004C4E75" w:rsidRDefault="0097313C" w:rsidP="008C0D25">
      <w:pPr>
        <w:widowControl w:val="0"/>
        <w:numPr>
          <w:ilvl w:val="1"/>
          <w:numId w:val="18"/>
        </w:numPr>
        <w:tabs>
          <w:tab w:val="left" w:pos="940"/>
        </w:tabs>
        <w:autoSpaceDE w:val="0"/>
        <w:autoSpaceDN w:val="0"/>
        <w:adjustRightInd w:val="0"/>
        <w:ind w:left="142" w:hanging="142"/>
        <w:rPr>
          <w:rFonts w:eastAsia="Calibri"/>
          <w:sz w:val="28"/>
          <w:szCs w:val="28"/>
          <w:lang w:eastAsia="ru-RU"/>
        </w:rPr>
      </w:pPr>
      <w:r w:rsidRPr="004C4E75">
        <w:rPr>
          <w:rFonts w:eastAsia="Calibri"/>
          <w:sz w:val="28"/>
          <w:szCs w:val="28"/>
          <w:lang w:eastAsia="ru-RU"/>
        </w:rPr>
        <w:t xml:space="preserve">введите в поле </w:t>
      </w:r>
      <w:r w:rsidRPr="004C4E75">
        <w:rPr>
          <w:rFonts w:eastAsia="Calibri"/>
          <w:b/>
          <w:bCs/>
          <w:sz w:val="28"/>
          <w:szCs w:val="28"/>
          <w:lang w:val="en-US" w:eastAsia="ru-RU"/>
        </w:rPr>
        <w:t>Customwelcomemessage</w:t>
      </w:r>
      <w:r w:rsidRPr="004C4E75">
        <w:rPr>
          <w:rFonts w:eastAsia="Calibri"/>
          <w:sz w:val="28"/>
          <w:szCs w:val="28"/>
          <w:lang w:eastAsia="ru-RU"/>
        </w:rPr>
        <w:t xml:space="preserve"> – </w:t>
      </w:r>
      <w:r w:rsidRPr="004C4E75">
        <w:rPr>
          <w:rFonts w:eastAsia="Calibri"/>
          <w:i/>
          <w:iCs/>
          <w:sz w:val="28"/>
          <w:szCs w:val="28"/>
          <w:lang w:eastAsia="ru-RU"/>
        </w:rPr>
        <w:t>Добро пожаловать на мой сервер</w:t>
      </w:r>
      <w:r w:rsidRPr="004C4E75">
        <w:rPr>
          <w:rFonts w:eastAsia="Calibri"/>
          <w:sz w:val="28"/>
          <w:szCs w:val="28"/>
          <w:lang w:eastAsia="ru-RU"/>
        </w:rPr>
        <w:t>;</w:t>
      </w:r>
    </w:p>
    <w:p w:rsidR="0097313C" w:rsidRPr="00D72A7D" w:rsidRDefault="0097313C" w:rsidP="00D72A7D">
      <w:pPr>
        <w:pStyle w:val="a9"/>
        <w:widowControl w:val="0"/>
        <w:numPr>
          <w:ilvl w:val="0"/>
          <w:numId w:val="37"/>
        </w:numPr>
        <w:tabs>
          <w:tab w:val="left" w:pos="1660"/>
          <w:tab w:val="left" w:pos="2160"/>
        </w:tabs>
        <w:autoSpaceDE w:val="0"/>
        <w:autoSpaceDN w:val="0"/>
        <w:adjustRightInd w:val="0"/>
        <w:rPr>
          <w:rFonts w:eastAsia="Calibri"/>
          <w:sz w:val="28"/>
          <w:szCs w:val="28"/>
          <w:lang w:val="en-US" w:eastAsia="ru-RU"/>
        </w:rPr>
      </w:pPr>
      <w:proofErr w:type="spellStart"/>
      <w:r w:rsidRPr="00D72A7D">
        <w:rPr>
          <w:rFonts w:eastAsia="Calibri"/>
          <w:sz w:val="28"/>
          <w:szCs w:val="28"/>
          <w:lang w:val="en-US" w:eastAsia="ru-RU"/>
        </w:rPr>
        <w:t>Установитеограниченияпоскорости</w:t>
      </w:r>
      <w:proofErr w:type="spellEnd"/>
      <w:r w:rsidRPr="00D72A7D">
        <w:rPr>
          <w:rFonts w:eastAsia="Calibri"/>
          <w:sz w:val="28"/>
          <w:szCs w:val="28"/>
          <w:lang w:val="en-US" w:eastAsia="ru-RU"/>
        </w:rPr>
        <w:t>:</w:t>
      </w:r>
    </w:p>
    <w:p w:rsidR="0097313C" w:rsidRPr="004C4E75"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4C4E75">
        <w:rPr>
          <w:rFonts w:eastAsia="Calibri"/>
          <w:sz w:val="28"/>
          <w:szCs w:val="28"/>
          <w:lang w:eastAsia="ru-RU"/>
        </w:rPr>
        <w:t xml:space="preserve">перейдите в раздел </w:t>
      </w:r>
      <w:r w:rsidRPr="004C4E75">
        <w:rPr>
          <w:rFonts w:eastAsia="Calibri"/>
          <w:b/>
          <w:bCs/>
          <w:sz w:val="28"/>
          <w:szCs w:val="28"/>
          <w:lang w:val="en-US" w:eastAsia="ru-RU"/>
        </w:rPr>
        <w:t>SpeedLimits</w:t>
      </w:r>
      <w:r w:rsidRPr="004C4E75">
        <w:rPr>
          <w:rFonts w:eastAsia="Calibri"/>
          <w:sz w:val="28"/>
          <w:szCs w:val="28"/>
          <w:lang w:eastAsia="ru-RU"/>
        </w:rPr>
        <w:t xml:space="preserve"> (ограничения скорости);</w:t>
      </w:r>
    </w:p>
    <w:p w:rsidR="0097313C" w:rsidRPr="004C4E75"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4C4E75">
        <w:rPr>
          <w:rFonts w:eastAsia="Calibri"/>
          <w:sz w:val="28"/>
          <w:szCs w:val="28"/>
          <w:lang w:eastAsia="ru-RU"/>
        </w:rPr>
        <w:t xml:space="preserve">включите использование правил ограничения скорости радиокнопкой </w:t>
      </w:r>
      <w:r w:rsidRPr="004C4E75">
        <w:rPr>
          <w:rFonts w:eastAsia="Calibri"/>
          <w:i/>
          <w:iCs/>
          <w:sz w:val="28"/>
          <w:szCs w:val="28"/>
          <w:lang w:val="en-US" w:eastAsia="ru-RU"/>
        </w:rPr>
        <w:t>UseSpeedLimitrules</w:t>
      </w:r>
      <w:r w:rsidRPr="004C4E75">
        <w:rPr>
          <w:rFonts w:eastAsia="Calibri"/>
          <w:sz w:val="28"/>
          <w:szCs w:val="28"/>
          <w:lang w:eastAsia="ru-RU"/>
        </w:rPr>
        <w:t>;</w:t>
      </w:r>
    </w:p>
    <w:p w:rsidR="0097313C" w:rsidRPr="004C4E75"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4C4E75">
        <w:rPr>
          <w:rFonts w:eastAsia="Calibri"/>
          <w:sz w:val="28"/>
          <w:szCs w:val="28"/>
          <w:lang w:eastAsia="ru-RU"/>
        </w:rPr>
        <w:t xml:space="preserve">добавьте ограничение по скорости </w:t>
      </w:r>
      <w:r w:rsidRPr="004C4E75">
        <w:rPr>
          <w:rFonts w:eastAsia="Calibri"/>
          <w:sz w:val="28"/>
          <w:szCs w:val="28"/>
          <w:u w:val="single"/>
          <w:lang w:eastAsia="ru-RU"/>
        </w:rPr>
        <w:t>не более 3 Кб/</w:t>
      </w:r>
      <w:proofErr w:type="gramStart"/>
      <w:r w:rsidRPr="004C4E75">
        <w:rPr>
          <w:rFonts w:eastAsia="Calibri"/>
          <w:sz w:val="28"/>
          <w:szCs w:val="28"/>
          <w:u w:val="single"/>
          <w:lang w:eastAsia="ru-RU"/>
        </w:rPr>
        <w:t>с</w:t>
      </w:r>
      <w:proofErr w:type="gramEnd"/>
      <w:r w:rsidRPr="004C4E75">
        <w:rPr>
          <w:rFonts w:eastAsia="Calibri"/>
          <w:sz w:val="28"/>
          <w:szCs w:val="28"/>
          <w:u w:val="single"/>
          <w:lang w:eastAsia="ru-RU"/>
        </w:rPr>
        <w:t xml:space="preserve"> в понедельник</w:t>
      </w:r>
      <w:r w:rsidRPr="004C4E75">
        <w:rPr>
          <w:rFonts w:eastAsia="Calibri"/>
          <w:sz w:val="28"/>
          <w:szCs w:val="28"/>
          <w:lang w:eastAsia="ru-RU"/>
        </w:rPr>
        <w:t>:</w:t>
      </w:r>
    </w:p>
    <w:p w:rsidR="0097313C" w:rsidRPr="004C4E75" w:rsidRDefault="0097313C" w:rsidP="00D72A7D">
      <w:pPr>
        <w:widowControl w:val="0"/>
        <w:tabs>
          <w:tab w:val="left" w:pos="3100"/>
          <w:tab w:val="left" w:pos="3600"/>
        </w:tabs>
        <w:autoSpaceDE w:val="0"/>
        <w:autoSpaceDN w:val="0"/>
        <w:adjustRightInd w:val="0"/>
        <w:ind w:left="142"/>
        <w:rPr>
          <w:rFonts w:eastAsia="Calibri"/>
          <w:sz w:val="28"/>
          <w:szCs w:val="28"/>
          <w:lang w:eastAsia="ru-RU"/>
        </w:rPr>
      </w:pPr>
      <w:r w:rsidRPr="004C4E75">
        <w:rPr>
          <w:rFonts w:eastAsia="Calibri"/>
          <w:sz w:val="28"/>
          <w:szCs w:val="28"/>
          <w:lang w:eastAsia="ru-RU"/>
        </w:rPr>
        <w:t xml:space="preserve">откройте окно задания параметров ограничений кнопкой </w:t>
      </w:r>
      <w:r w:rsidRPr="004C4E75">
        <w:rPr>
          <w:rFonts w:eastAsia="Calibri"/>
          <w:b/>
          <w:bCs/>
          <w:i/>
          <w:iCs/>
          <w:sz w:val="28"/>
          <w:szCs w:val="28"/>
          <w:lang w:val="en-US" w:eastAsia="ru-RU"/>
        </w:rPr>
        <w:t>Add</w:t>
      </w:r>
      <w:r w:rsidRPr="004C4E75">
        <w:rPr>
          <w:rFonts w:eastAsia="Calibri"/>
          <w:sz w:val="28"/>
          <w:szCs w:val="28"/>
          <w:lang w:eastAsia="ru-RU"/>
        </w:rPr>
        <w:t xml:space="preserve"> (Добавить);</w:t>
      </w:r>
    </w:p>
    <w:p w:rsidR="0097313C" w:rsidRPr="004C4E75" w:rsidRDefault="0097313C" w:rsidP="00D72A7D">
      <w:pPr>
        <w:widowControl w:val="0"/>
        <w:tabs>
          <w:tab w:val="left" w:pos="3100"/>
          <w:tab w:val="left" w:pos="3600"/>
        </w:tabs>
        <w:autoSpaceDE w:val="0"/>
        <w:autoSpaceDN w:val="0"/>
        <w:adjustRightInd w:val="0"/>
        <w:ind w:left="142"/>
        <w:rPr>
          <w:rFonts w:eastAsia="Calibri"/>
          <w:sz w:val="28"/>
          <w:szCs w:val="28"/>
          <w:lang w:eastAsia="ru-RU"/>
        </w:rPr>
      </w:pPr>
      <w:r w:rsidRPr="004C4E75">
        <w:rPr>
          <w:rFonts w:eastAsia="Calibri"/>
          <w:sz w:val="28"/>
          <w:szCs w:val="28"/>
          <w:lang w:eastAsia="ru-RU"/>
        </w:rPr>
        <w:t xml:space="preserve">сбросьте все флажки кроме </w:t>
      </w:r>
      <w:r w:rsidRPr="004C4E75">
        <w:rPr>
          <w:rFonts w:eastAsia="Calibri"/>
          <w:i/>
          <w:iCs/>
          <w:sz w:val="28"/>
          <w:szCs w:val="28"/>
          <w:lang w:val="en-US" w:eastAsia="ru-RU"/>
        </w:rPr>
        <w:t>Monday</w:t>
      </w:r>
      <w:r w:rsidRPr="004C4E75">
        <w:rPr>
          <w:rFonts w:eastAsia="Calibri"/>
          <w:sz w:val="28"/>
          <w:szCs w:val="28"/>
          <w:lang w:eastAsia="ru-RU"/>
        </w:rPr>
        <w:t xml:space="preserve"> (Понедельник);</w:t>
      </w:r>
    </w:p>
    <w:p w:rsidR="0097313C" w:rsidRPr="00D72A7D" w:rsidRDefault="0097313C" w:rsidP="00D72A7D">
      <w:pPr>
        <w:widowControl w:val="0"/>
        <w:tabs>
          <w:tab w:val="left" w:pos="3100"/>
          <w:tab w:val="left" w:pos="3600"/>
        </w:tabs>
        <w:autoSpaceDE w:val="0"/>
        <w:autoSpaceDN w:val="0"/>
        <w:adjustRightInd w:val="0"/>
        <w:ind w:left="142"/>
        <w:rPr>
          <w:rFonts w:eastAsia="Calibri"/>
          <w:sz w:val="28"/>
          <w:szCs w:val="28"/>
          <w:lang w:eastAsia="ru-RU"/>
        </w:rPr>
      </w:pPr>
      <w:r w:rsidRPr="00D72A7D">
        <w:rPr>
          <w:rFonts w:eastAsia="Calibri"/>
          <w:sz w:val="28"/>
          <w:szCs w:val="28"/>
          <w:lang w:eastAsia="ru-RU"/>
        </w:rPr>
        <w:t xml:space="preserve">введите в поле </w:t>
      </w:r>
      <w:r w:rsidRPr="004C4E75">
        <w:rPr>
          <w:rFonts w:eastAsia="Calibri"/>
          <w:b/>
          <w:bCs/>
          <w:sz w:val="28"/>
          <w:szCs w:val="28"/>
          <w:lang w:val="en-US" w:eastAsia="ru-RU"/>
        </w:rPr>
        <w:t>Speed</w:t>
      </w:r>
      <w:r w:rsidRPr="00D72A7D">
        <w:rPr>
          <w:rFonts w:eastAsia="Calibri"/>
          <w:sz w:val="28"/>
          <w:szCs w:val="28"/>
          <w:lang w:eastAsia="ru-RU"/>
        </w:rPr>
        <w:t xml:space="preserve"> – </w:t>
      </w:r>
      <w:r w:rsidRPr="00D72A7D">
        <w:rPr>
          <w:rFonts w:eastAsia="Calibri"/>
          <w:i/>
          <w:iCs/>
          <w:sz w:val="28"/>
          <w:szCs w:val="28"/>
          <w:lang w:eastAsia="ru-RU"/>
        </w:rPr>
        <w:t>3</w:t>
      </w:r>
      <w:r w:rsidRPr="00D72A7D">
        <w:rPr>
          <w:rFonts w:eastAsia="Calibri"/>
          <w:sz w:val="28"/>
          <w:szCs w:val="28"/>
          <w:lang w:eastAsia="ru-RU"/>
        </w:rPr>
        <w:t>;</w:t>
      </w:r>
    </w:p>
    <w:p w:rsidR="0097313C" w:rsidRPr="00D72A7D" w:rsidRDefault="0097313C" w:rsidP="00D72A7D">
      <w:pPr>
        <w:pStyle w:val="a9"/>
        <w:widowControl w:val="0"/>
        <w:numPr>
          <w:ilvl w:val="0"/>
          <w:numId w:val="37"/>
        </w:numPr>
        <w:tabs>
          <w:tab w:val="left" w:pos="3100"/>
          <w:tab w:val="left" w:pos="3600"/>
        </w:tabs>
        <w:autoSpaceDE w:val="0"/>
        <w:autoSpaceDN w:val="0"/>
        <w:adjustRightInd w:val="0"/>
        <w:rPr>
          <w:rFonts w:eastAsia="Calibri"/>
          <w:sz w:val="28"/>
          <w:szCs w:val="28"/>
          <w:lang w:eastAsia="ru-RU"/>
        </w:rPr>
      </w:pPr>
      <w:r w:rsidRPr="00D72A7D">
        <w:rPr>
          <w:rFonts w:eastAsia="Calibri"/>
          <w:sz w:val="28"/>
          <w:szCs w:val="28"/>
          <w:lang w:eastAsia="ru-RU"/>
        </w:rPr>
        <w:t xml:space="preserve">подтвердите ввод данных кнопкой </w:t>
      </w:r>
      <w:r w:rsidRPr="00D72A7D">
        <w:rPr>
          <w:rFonts w:eastAsia="Calibri"/>
          <w:b/>
          <w:bCs/>
          <w:i/>
          <w:iCs/>
          <w:sz w:val="28"/>
          <w:szCs w:val="28"/>
          <w:lang w:eastAsia="ru-RU"/>
        </w:rPr>
        <w:t>ОК</w:t>
      </w:r>
      <w:r w:rsidRPr="00D72A7D">
        <w:rPr>
          <w:rFonts w:eastAsia="Calibri"/>
          <w:sz w:val="28"/>
          <w:szCs w:val="28"/>
          <w:lang w:eastAsia="ru-RU"/>
        </w:rPr>
        <w:t>;</w:t>
      </w:r>
    </w:p>
    <w:p w:rsidR="0097313C" w:rsidRPr="00D72A7D" w:rsidRDefault="0097313C" w:rsidP="00D72A7D">
      <w:pPr>
        <w:widowControl w:val="0"/>
        <w:tabs>
          <w:tab w:val="left" w:pos="2410"/>
          <w:tab w:val="left" w:pos="2880"/>
        </w:tabs>
        <w:autoSpaceDE w:val="0"/>
        <w:autoSpaceDN w:val="0"/>
        <w:adjustRightInd w:val="0"/>
        <w:ind w:left="142"/>
        <w:rPr>
          <w:rFonts w:eastAsia="Calibri"/>
          <w:sz w:val="28"/>
          <w:szCs w:val="28"/>
          <w:lang w:eastAsia="ru-RU"/>
        </w:rPr>
      </w:pPr>
      <w:r w:rsidRPr="00D72A7D">
        <w:rPr>
          <w:rFonts w:eastAsia="Calibri"/>
          <w:sz w:val="28"/>
          <w:szCs w:val="28"/>
          <w:lang w:eastAsia="ru-RU"/>
        </w:rPr>
        <w:t xml:space="preserve">примените параметры кнопкой </w:t>
      </w:r>
      <w:r w:rsidRPr="00D72A7D">
        <w:rPr>
          <w:rFonts w:eastAsia="Calibri"/>
          <w:b/>
          <w:bCs/>
          <w:i/>
          <w:iCs/>
          <w:sz w:val="28"/>
          <w:szCs w:val="28"/>
          <w:lang w:eastAsia="ru-RU"/>
        </w:rPr>
        <w:t>ОК</w:t>
      </w:r>
      <w:r w:rsidRPr="00D72A7D">
        <w:rPr>
          <w:rFonts w:eastAsia="Calibri"/>
          <w:sz w:val="28"/>
          <w:szCs w:val="28"/>
          <w:lang w:eastAsia="ru-RU"/>
        </w:rPr>
        <w:t>.</w:t>
      </w:r>
    </w:p>
    <w:p w:rsidR="0097313C" w:rsidRPr="004C4E75" w:rsidRDefault="00D72A7D" w:rsidP="00D72A7D">
      <w:pPr>
        <w:widowControl w:val="0"/>
        <w:tabs>
          <w:tab w:val="left" w:pos="1660"/>
          <w:tab w:val="left" w:pos="2160"/>
        </w:tabs>
        <w:autoSpaceDE w:val="0"/>
        <w:autoSpaceDN w:val="0"/>
        <w:adjustRightInd w:val="0"/>
        <w:rPr>
          <w:rFonts w:eastAsia="Calibri"/>
          <w:sz w:val="28"/>
          <w:szCs w:val="28"/>
          <w:lang w:eastAsia="ru-RU"/>
        </w:rPr>
      </w:pPr>
      <w:r>
        <w:rPr>
          <w:rFonts w:eastAsia="Calibri"/>
          <w:sz w:val="28"/>
          <w:szCs w:val="28"/>
          <w:lang w:eastAsia="ru-RU"/>
        </w:rPr>
        <w:t xml:space="preserve">  с</w:t>
      </w:r>
      <w:r w:rsidR="0097313C" w:rsidRPr="004C4E75">
        <w:rPr>
          <w:rFonts w:eastAsia="Calibri"/>
          <w:sz w:val="28"/>
          <w:szCs w:val="28"/>
          <w:lang w:eastAsia="ru-RU"/>
        </w:rPr>
        <w:t xml:space="preserve">оздайте группы пользователей </w:t>
      </w:r>
      <w:r w:rsidR="0097313C" w:rsidRPr="004C4E75">
        <w:rPr>
          <w:rFonts w:eastAsia="Calibri"/>
          <w:b/>
          <w:bCs/>
          <w:sz w:val="28"/>
          <w:szCs w:val="28"/>
          <w:lang w:val="en-US" w:eastAsia="ru-RU"/>
        </w:rPr>
        <w:t>FTP</w:t>
      </w:r>
      <w:r w:rsidR="0097313C" w:rsidRPr="004C4E75">
        <w:rPr>
          <w:rFonts w:eastAsia="Calibri"/>
          <w:b/>
          <w:bCs/>
          <w:sz w:val="28"/>
          <w:szCs w:val="28"/>
          <w:lang w:eastAsia="ru-RU"/>
        </w:rPr>
        <w:t>-сервера</w:t>
      </w:r>
      <w:r w:rsidR="0097313C" w:rsidRPr="004C4E75">
        <w:rPr>
          <w:rFonts w:eastAsia="Calibri"/>
          <w:sz w:val="28"/>
          <w:szCs w:val="28"/>
          <w:lang w:eastAsia="ru-RU"/>
        </w:rPr>
        <w:t>:</w:t>
      </w:r>
    </w:p>
    <w:p w:rsidR="0097313C" w:rsidRPr="00D72A7D" w:rsidRDefault="0097313C" w:rsidP="00D72A7D">
      <w:pPr>
        <w:pStyle w:val="a9"/>
        <w:widowControl w:val="0"/>
        <w:numPr>
          <w:ilvl w:val="0"/>
          <w:numId w:val="37"/>
        </w:numPr>
        <w:tabs>
          <w:tab w:val="left" w:pos="2380"/>
          <w:tab w:val="left" w:pos="2880"/>
        </w:tabs>
        <w:autoSpaceDE w:val="0"/>
        <w:autoSpaceDN w:val="0"/>
        <w:adjustRightInd w:val="0"/>
        <w:rPr>
          <w:rFonts w:eastAsia="Calibri"/>
          <w:sz w:val="28"/>
          <w:szCs w:val="28"/>
          <w:lang w:eastAsia="ru-RU"/>
        </w:rPr>
      </w:pPr>
      <w:r w:rsidRPr="00D72A7D">
        <w:rPr>
          <w:rFonts w:eastAsia="Calibri"/>
          <w:sz w:val="28"/>
          <w:szCs w:val="28"/>
          <w:lang w:eastAsia="ru-RU"/>
        </w:rPr>
        <w:t xml:space="preserve">откройте диалоговое окно </w:t>
      </w:r>
      <w:r w:rsidRPr="00D72A7D">
        <w:rPr>
          <w:rFonts w:eastAsia="Calibri"/>
          <w:b/>
          <w:bCs/>
          <w:sz w:val="28"/>
          <w:szCs w:val="28"/>
          <w:lang w:eastAsia="ru-RU"/>
        </w:rPr>
        <w:t>добавления групп</w:t>
      </w:r>
      <w:r w:rsidRPr="00D72A7D">
        <w:rPr>
          <w:rFonts w:eastAsia="Calibri"/>
          <w:sz w:val="28"/>
          <w:szCs w:val="28"/>
          <w:lang w:eastAsia="ru-RU"/>
        </w:rPr>
        <w:t xml:space="preserve"> кнопкой на панели инструментов;</w:t>
      </w:r>
    </w:p>
    <w:p w:rsidR="0097313C" w:rsidRPr="004C4E75"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4C4E75">
        <w:rPr>
          <w:rFonts w:eastAsia="Calibri"/>
          <w:sz w:val="28"/>
          <w:szCs w:val="28"/>
          <w:lang w:eastAsia="ru-RU"/>
        </w:rPr>
        <w:t xml:space="preserve">активируйте добавление групп кнопкой </w:t>
      </w:r>
      <w:r w:rsidRPr="004C4E75">
        <w:rPr>
          <w:rFonts w:eastAsia="Calibri"/>
          <w:b/>
          <w:bCs/>
          <w:i/>
          <w:iCs/>
          <w:sz w:val="28"/>
          <w:szCs w:val="28"/>
          <w:lang w:val="en-US" w:eastAsia="ru-RU"/>
        </w:rPr>
        <w:t>Add</w:t>
      </w:r>
      <w:r w:rsidRPr="004C4E75">
        <w:rPr>
          <w:rFonts w:eastAsia="Calibri"/>
          <w:sz w:val="28"/>
          <w:szCs w:val="28"/>
          <w:lang w:eastAsia="ru-RU"/>
        </w:rPr>
        <w:t xml:space="preserve"> (Добавить);</w:t>
      </w:r>
    </w:p>
    <w:p w:rsidR="0097313C" w:rsidRPr="004C4E75"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4C4E75">
        <w:rPr>
          <w:rFonts w:eastAsia="Calibri"/>
          <w:sz w:val="28"/>
          <w:szCs w:val="28"/>
          <w:lang w:eastAsia="ru-RU"/>
        </w:rPr>
        <w:t xml:space="preserve">введите </w:t>
      </w:r>
      <w:r w:rsidRPr="004C4E75">
        <w:rPr>
          <w:rFonts w:eastAsia="Calibri"/>
          <w:b/>
          <w:bCs/>
          <w:sz w:val="28"/>
          <w:szCs w:val="28"/>
          <w:lang w:eastAsia="ru-RU"/>
        </w:rPr>
        <w:t>имя группы</w:t>
      </w:r>
      <w:r w:rsidRPr="004C4E75">
        <w:rPr>
          <w:rFonts w:eastAsia="Calibri"/>
          <w:sz w:val="28"/>
          <w:szCs w:val="28"/>
          <w:lang w:eastAsia="ru-RU"/>
        </w:rPr>
        <w:t xml:space="preserve">, например </w:t>
      </w:r>
      <w:r w:rsidRPr="004C4E75">
        <w:rPr>
          <w:rFonts w:eastAsia="Calibri"/>
          <w:i/>
          <w:iCs/>
          <w:sz w:val="28"/>
          <w:szCs w:val="28"/>
          <w:lang w:val="en-US" w:eastAsia="ru-RU"/>
        </w:rPr>
        <w:t>Students</w:t>
      </w:r>
      <w:r w:rsidRPr="004C4E75">
        <w:rPr>
          <w:rFonts w:eastAsia="Calibri"/>
          <w:sz w:val="28"/>
          <w:szCs w:val="28"/>
          <w:lang w:eastAsia="ru-RU"/>
        </w:rPr>
        <w:t xml:space="preserve"> (</w:t>
      </w:r>
      <w:r w:rsidRPr="004C4E75">
        <w:rPr>
          <w:rFonts w:eastAsia="Calibri"/>
          <w:b/>
          <w:bCs/>
          <w:i/>
          <w:iCs/>
          <w:sz w:val="28"/>
          <w:szCs w:val="28"/>
          <w:lang w:eastAsia="ru-RU"/>
        </w:rPr>
        <w:t>ОК</w:t>
      </w:r>
      <w:r w:rsidRPr="004C4E75">
        <w:rPr>
          <w:rFonts w:eastAsia="Calibri"/>
          <w:sz w:val="28"/>
          <w:szCs w:val="28"/>
          <w:lang w:eastAsia="ru-RU"/>
        </w:rPr>
        <w:t>);</w:t>
      </w:r>
    </w:p>
    <w:p w:rsidR="0097313C" w:rsidRPr="004C4E75"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4C4E75">
        <w:rPr>
          <w:rFonts w:eastAsia="Calibri"/>
          <w:sz w:val="28"/>
          <w:szCs w:val="28"/>
          <w:lang w:eastAsia="ru-RU"/>
        </w:rPr>
        <w:t>задайте общую папку для созданной группы:</w:t>
      </w:r>
    </w:p>
    <w:p w:rsidR="0097313C" w:rsidRPr="004C4E75" w:rsidRDefault="0097313C" w:rsidP="00D72A7D">
      <w:pPr>
        <w:widowControl w:val="0"/>
        <w:tabs>
          <w:tab w:val="left" w:pos="3100"/>
          <w:tab w:val="left" w:pos="3600"/>
        </w:tabs>
        <w:autoSpaceDE w:val="0"/>
        <w:autoSpaceDN w:val="0"/>
        <w:adjustRightInd w:val="0"/>
        <w:rPr>
          <w:rFonts w:eastAsia="Calibri"/>
          <w:sz w:val="28"/>
          <w:szCs w:val="28"/>
          <w:lang w:eastAsia="ru-RU"/>
        </w:rPr>
      </w:pPr>
      <w:r w:rsidRPr="004C4E75">
        <w:rPr>
          <w:rFonts w:eastAsia="Calibri"/>
          <w:sz w:val="28"/>
          <w:szCs w:val="28"/>
          <w:lang w:eastAsia="ru-RU"/>
        </w:rPr>
        <w:t xml:space="preserve">перейдите в раздел </w:t>
      </w:r>
      <w:r w:rsidRPr="004C4E75">
        <w:rPr>
          <w:rFonts w:eastAsia="Calibri"/>
          <w:b/>
          <w:bCs/>
          <w:sz w:val="28"/>
          <w:szCs w:val="28"/>
          <w:lang w:val="en-US" w:eastAsia="ru-RU"/>
        </w:rPr>
        <w:t>SharedFolders</w:t>
      </w:r>
      <w:r w:rsidRPr="004C4E75">
        <w:rPr>
          <w:rFonts w:eastAsia="Calibri"/>
          <w:sz w:val="28"/>
          <w:szCs w:val="28"/>
          <w:lang w:eastAsia="ru-RU"/>
        </w:rPr>
        <w:t xml:space="preserve"> (Общие папки);</w:t>
      </w:r>
    </w:p>
    <w:p w:rsidR="0097313C" w:rsidRPr="004C4E75" w:rsidRDefault="0097313C" w:rsidP="00D72A7D">
      <w:pPr>
        <w:widowControl w:val="0"/>
        <w:tabs>
          <w:tab w:val="left" w:pos="3100"/>
          <w:tab w:val="left" w:pos="3600"/>
        </w:tabs>
        <w:autoSpaceDE w:val="0"/>
        <w:autoSpaceDN w:val="0"/>
        <w:adjustRightInd w:val="0"/>
        <w:ind w:left="142"/>
        <w:rPr>
          <w:rFonts w:eastAsia="Calibri"/>
          <w:sz w:val="28"/>
          <w:szCs w:val="28"/>
          <w:lang w:eastAsia="ru-RU"/>
        </w:rPr>
      </w:pPr>
      <w:r w:rsidRPr="004C4E75">
        <w:rPr>
          <w:rFonts w:eastAsia="Calibri"/>
          <w:sz w:val="28"/>
          <w:szCs w:val="28"/>
          <w:lang w:eastAsia="ru-RU"/>
        </w:rPr>
        <w:t xml:space="preserve">активируйте добавление папок кнопкой </w:t>
      </w:r>
      <w:r w:rsidRPr="004C4E75">
        <w:rPr>
          <w:rFonts w:eastAsia="Calibri"/>
          <w:b/>
          <w:bCs/>
          <w:i/>
          <w:iCs/>
          <w:sz w:val="28"/>
          <w:szCs w:val="28"/>
          <w:lang w:val="en-US" w:eastAsia="ru-RU"/>
        </w:rPr>
        <w:t>Add</w:t>
      </w:r>
      <w:r w:rsidRPr="004C4E75">
        <w:rPr>
          <w:rFonts w:eastAsia="Calibri"/>
          <w:sz w:val="28"/>
          <w:szCs w:val="28"/>
          <w:lang w:eastAsia="ru-RU"/>
        </w:rPr>
        <w:t xml:space="preserve"> (Добавить);</w:t>
      </w:r>
    </w:p>
    <w:p w:rsidR="0097313C" w:rsidRPr="004C4E75" w:rsidRDefault="0097313C" w:rsidP="00D72A7D">
      <w:pPr>
        <w:widowControl w:val="0"/>
        <w:tabs>
          <w:tab w:val="left" w:pos="3100"/>
          <w:tab w:val="left" w:pos="3600"/>
        </w:tabs>
        <w:autoSpaceDE w:val="0"/>
        <w:autoSpaceDN w:val="0"/>
        <w:adjustRightInd w:val="0"/>
        <w:ind w:left="142"/>
        <w:rPr>
          <w:rFonts w:eastAsia="Calibri"/>
          <w:sz w:val="28"/>
          <w:szCs w:val="28"/>
          <w:lang w:eastAsia="ru-RU"/>
        </w:rPr>
      </w:pPr>
      <w:r w:rsidRPr="004C4E75">
        <w:rPr>
          <w:rFonts w:eastAsia="Calibri"/>
          <w:sz w:val="28"/>
          <w:szCs w:val="28"/>
          <w:lang w:eastAsia="ru-RU"/>
        </w:rPr>
        <w:t xml:space="preserve">укажите общую папку, например </w:t>
      </w:r>
      <w:r w:rsidRPr="004C4E75">
        <w:rPr>
          <w:rFonts w:eastAsia="Calibri"/>
          <w:b/>
          <w:bCs/>
          <w:i/>
          <w:iCs/>
          <w:sz w:val="28"/>
          <w:szCs w:val="28"/>
          <w:lang w:val="en-US" w:eastAsia="ru-RU"/>
        </w:rPr>
        <w:t>C</w:t>
      </w:r>
      <w:r w:rsidRPr="004C4E75">
        <w:rPr>
          <w:rFonts w:eastAsia="Calibri"/>
          <w:b/>
          <w:bCs/>
          <w:i/>
          <w:iCs/>
          <w:sz w:val="28"/>
          <w:szCs w:val="28"/>
          <w:lang w:eastAsia="ru-RU"/>
        </w:rPr>
        <w:t>:\</w:t>
      </w:r>
      <w:r w:rsidRPr="004C4E75">
        <w:rPr>
          <w:rFonts w:eastAsia="Calibri"/>
          <w:b/>
          <w:bCs/>
          <w:i/>
          <w:iCs/>
          <w:sz w:val="28"/>
          <w:szCs w:val="28"/>
          <w:lang w:val="en-US" w:eastAsia="ru-RU"/>
        </w:rPr>
        <w:t>Documentsandsettings</w:t>
      </w:r>
      <w:r w:rsidRPr="004C4E75">
        <w:rPr>
          <w:rFonts w:eastAsia="Calibri"/>
          <w:b/>
          <w:bCs/>
          <w:i/>
          <w:iCs/>
          <w:sz w:val="28"/>
          <w:szCs w:val="28"/>
          <w:lang w:eastAsia="ru-RU"/>
        </w:rPr>
        <w:t>\Администратор\Рабочий стол</w:t>
      </w:r>
      <w:r w:rsidRPr="004C4E75">
        <w:rPr>
          <w:rFonts w:eastAsia="Calibri"/>
          <w:sz w:val="28"/>
          <w:szCs w:val="28"/>
          <w:lang w:eastAsia="ru-RU"/>
        </w:rPr>
        <w:t xml:space="preserve"> и подтвердите выбор кнопкой </w:t>
      </w:r>
      <w:r w:rsidRPr="004C4E75">
        <w:rPr>
          <w:rFonts w:eastAsia="Calibri"/>
          <w:b/>
          <w:bCs/>
          <w:i/>
          <w:iCs/>
          <w:sz w:val="28"/>
          <w:szCs w:val="28"/>
          <w:lang w:eastAsia="ru-RU"/>
        </w:rPr>
        <w:t>ОК</w:t>
      </w:r>
      <w:r w:rsidRPr="004C4E75">
        <w:rPr>
          <w:rFonts w:eastAsia="Calibri"/>
          <w:sz w:val="28"/>
          <w:szCs w:val="28"/>
          <w:lang w:eastAsia="ru-RU"/>
        </w:rPr>
        <w:t>;</w:t>
      </w:r>
    </w:p>
    <w:p w:rsidR="0097313C" w:rsidRPr="004C4E75" w:rsidRDefault="0097313C" w:rsidP="00D72A7D">
      <w:pPr>
        <w:widowControl w:val="0"/>
        <w:tabs>
          <w:tab w:val="left" w:pos="3100"/>
          <w:tab w:val="left" w:pos="3600"/>
        </w:tabs>
        <w:autoSpaceDE w:val="0"/>
        <w:autoSpaceDN w:val="0"/>
        <w:adjustRightInd w:val="0"/>
        <w:ind w:left="142"/>
        <w:rPr>
          <w:rFonts w:eastAsia="Calibri"/>
          <w:sz w:val="28"/>
          <w:szCs w:val="28"/>
          <w:lang w:eastAsia="ru-RU"/>
        </w:rPr>
      </w:pPr>
      <w:r w:rsidRPr="004C4E75">
        <w:rPr>
          <w:rFonts w:eastAsia="Calibri"/>
          <w:sz w:val="28"/>
          <w:szCs w:val="28"/>
          <w:lang w:eastAsia="ru-RU"/>
        </w:rPr>
        <w:t xml:space="preserve">разрешите чтение и удаление содержимого общей папки – установите флажок </w:t>
      </w:r>
      <w:r w:rsidRPr="004C4E75">
        <w:rPr>
          <w:rFonts w:eastAsia="Calibri"/>
          <w:i/>
          <w:iCs/>
          <w:sz w:val="28"/>
          <w:szCs w:val="28"/>
          <w:lang w:val="en-US" w:eastAsia="ru-RU"/>
        </w:rPr>
        <w:t>Write</w:t>
      </w:r>
      <w:r w:rsidRPr="004C4E75">
        <w:rPr>
          <w:rFonts w:eastAsia="Calibri"/>
          <w:i/>
          <w:iCs/>
          <w:sz w:val="28"/>
          <w:szCs w:val="28"/>
          <w:lang w:eastAsia="ru-RU"/>
        </w:rPr>
        <w:t xml:space="preserve"> и </w:t>
      </w:r>
      <w:r w:rsidRPr="004C4E75">
        <w:rPr>
          <w:rFonts w:eastAsia="Calibri"/>
          <w:i/>
          <w:iCs/>
          <w:sz w:val="28"/>
          <w:szCs w:val="28"/>
          <w:lang w:val="en-US" w:eastAsia="ru-RU"/>
        </w:rPr>
        <w:t>Delete</w:t>
      </w:r>
      <w:r w:rsidRPr="004C4E75">
        <w:rPr>
          <w:rFonts w:eastAsia="Calibri"/>
          <w:sz w:val="28"/>
          <w:szCs w:val="28"/>
          <w:lang w:eastAsia="ru-RU"/>
        </w:rPr>
        <w:t>;</w:t>
      </w:r>
    </w:p>
    <w:p w:rsidR="0097313C"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4C4E75">
        <w:rPr>
          <w:rFonts w:eastAsia="Calibri"/>
          <w:sz w:val="28"/>
          <w:szCs w:val="28"/>
          <w:lang w:eastAsia="ru-RU"/>
        </w:rPr>
        <w:t xml:space="preserve">завершите добавление групп пользователей кнопкой </w:t>
      </w:r>
      <w:r w:rsidRPr="004C4E75">
        <w:rPr>
          <w:rFonts w:eastAsia="Calibri"/>
          <w:b/>
          <w:bCs/>
          <w:i/>
          <w:iCs/>
          <w:sz w:val="28"/>
          <w:szCs w:val="28"/>
          <w:lang w:eastAsia="ru-RU"/>
        </w:rPr>
        <w:t>ОК</w:t>
      </w:r>
    </w:p>
    <w:p w:rsidR="00D72A7D" w:rsidRPr="004C4E75" w:rsidRDefault="00D72A7D" w:rsidP="00D72A7D">
      <w:pPr>
        <w:widowControl w:val="0"/>
        <w:tabs>
          <w:tab w:val="left" w:pos="2380"/>
          <w:tab w:val="left" w:pos="2880"/>
        </w:tabs>
        <w:autoSpaceDE w:val="0"/>
        <w:autoSpaceDN w:val="0"/>
        <w:adjustRightInd w:val="0"/>
        <w:ind w:left="142"/>
        <w:rPr>
          <w:rFonts w:eastAsia="Calibri"/>
          <w:sz w:val="28"/>
          <w:szCs w:val="28"/>
          <w:lang w:eastAsia="ru-RU"/>
        </w:rPr>
      </w:pPr>
    </w:p>
    <w:p w:rsidR="0097313C" w:rsidRPr="00D72A7D" w:rsidRDefault="00D72A7D" w:rsidP="00D72A7D">
      <w:pPr>
        <w:pStyle w:val="a9"/>
        <w:widowControl w:val="0"/>
        <w:tabs>
          <w:tab w:val="left" w:pos="1660"/>
          <w:tab w:val="left" w:pos="2160"/>
        </w:tabs>
        <w:autoSpaceDE w:val="0"/>
        <w:autoSpaceDN w:val="0"/>
        <w:adjustRightInd w:val="0"/>
        <w:rPr>
          <w:rFonts w:eastAsia="Calibri"/>
          <w:b/>
          <w:sz w:val="28"/>
          <w:szCs w:val="28"/>
          <w:lang w:eastAsia="ru-RU"/>
        </w:rPr>
      </w:pPr>
      <w:r>
        <w:rPr>
          <w:rFonts w:eastAsia="Calibri"/>
          <w:b/>
          <w:sz w:val="28"/>
          <w:szCs w:val="28"/>
          <w:lang w:eastAsia="ru-RU"/>
        </w:rPr>
        <w:t xml:space="preserve">Задание 2. </w:t>
      </w:r>
      <w:r w:rsidR="0097313C" w:rsidRPr="00D72A7D">
        <w:rPr>
          <w:rFonts w:eastAsia="Calibri"/>
          <w:sz w:val="28"/>
          <w:szCs w:val="28"/>
          <w:lang w:eastAsia="ru-RU"/>
        </w:rPr>
        <w:t>Добав</w:t>
      </w:r>
      <w:r w:rsidR="0024711E" w:rsidRPr="00D72A7D">
        <w:rPr>
          <w:rFonts w:eastAsia="Calibri"/>
          <w:sz w:val="28"/>
          <w:szCs w:val="28"/>
          <w:lang w:eastAsia="ru-RU"/>
        </w:rPr>
        <w:t>ление</w:t>
      </w:r>
      <w:r w:rsidRPr="00D72A7D">
        <w:rPr>
          <w:rFonts w:eastAsia="Calibri"/>
          <w:sz w:val="28"/>
          <w:szCs w:val="28"/>
          <w:lang w:eastAsia="ru-RU"/>
        </w:rPr>
        <w:t xml:space="preserve"> нового пользователя</w:t>
      </w:r>
      <w:r>
        <w:rPr>
          <w:rFonts w:eastAsia="Calibri"/>
          <w:sz w:val="28"/>
          <w:szCs w:val="28"/>
          <w:lang w:eastAsia="ru-RU"/>
        </w:rPr>
        <w:t>.</w:t>
      </w:r>
    </w:p>
    <w:p w:rsidR="0097313C" w:rsidRPr="004C4E75"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4C4E75">
        <w:rPr>
          <w:rFonts w:eastAsia="Calibri"/>
          <w:sz w:val="28"/>
          <w:szCs w:val="28"/>
          <w:lang w:eastAsia="ru-RU"/>
        </w:rPr>
        <w:t>откройте диалоговое окно добавления пользователей кнопкой на панели инструментов;</w:t>
      </w:r>
    </w:p>
    <w:p w:rsidR="0097313C" w:rsidRPr="004C4E75"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4C4E75">
        <w:rPr>
          <w:rFonts w:eastAsia="Calibri"/>
          <w:sz w:val="28"/>
          <w:szCs w:val="28"/>
          <w:lang w:eastAsia="ru-RU"/>
        </w:rPr>
        <w:t xml:space="preserve">активируйте добавление пользователей кнопкой </w:t>
      </w:r>
      <w:r w:rsidRPr="004C4E75">
        <w:rPr>
          <w:rFonts w:eastAsia="Calibri"/>
          <w:b/>
          <w:bCs/>
          <w:i/>
          <w:iCs/>
          <w:sz w:val="28"/>
          <w:szCs w:val="28"/>
          <w:lang w:val="en-US" w:eastAsia="ru-RU"/>
        </w:rPr>
        <w:t>Add</w:t>
      </w:r>
      <w:r w:rsidRPr="004C4E75">
        <w:rPr>
          <w:rFonts w:eastAsia="Calibri"/>
          <w:sz w:val="28"/>
          <w:szCs w:val="28"/>
          <w:lang w:eastAsia="ru-RU"/>
        </w:rPr>
        <w:t xml:space="preserve"> (Добавить);</w:t>
      </w:r>
    </w:p>
    <w:p w:rsidR="0097313C" w:rsidRPr="004C4E75"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4C4E75">
        <w:rPr>
          <w:rFonts w:eastAsia="Calibri"/>
          <w:sz w:val="28"/>
          <w:szCs w:val="28"/>
          <w:lang w:eastAsia="ru-RU"/>
        </w:rPr>
        <w:t xml:space="preserve">введите </w:t>
      </w:r>
      <w:r w:rsidRPr="004C4E75">
        <w:rPr>
          <w:rFonts w:eastAsia="Calibri"/>
          <w:b/>
          <w:bCs/>
          <w:sz w:val="28"/>
          <w:szCs w:val="28"/>
          <w:lang w:eastAsia="ru-RU"/>
        </w:rPr>
        <w:t>имя группы</w:t>
      </w:r>
      <w:r w:rsidRPr="004C4E75">
        <w:rPr>
          <w:rFonts w:eastAsia="Calibri"/>
          <w:sz w:val="28"/>
          <w:szCs w:val="28"/>
          <w:lang w:eastAsia="ru-RU"/>
        </w:rPr>
        <w:t xml:space="preserve">, например </w:t>
      </w:r>
      <w:proofErr w:type="spellStart"/>
      <w:r w:rsidRPr="004C4E75">
        <w:rPr>
          <w:rFonts w:eastAsia="Calibri"/>
          <w:i/>
          <w:iCs/>
          <w:sz w:val="28"/>
          <w:szCs w:val="28"/>
          <w:lang w:val="en-US" w:eastAsia="ru-RU"/>
        </w:rPr>
        <w:t>justuser</w:t>
      </w:r>
      <w:proofErr w:type="spellEnd"/>
      <w:r w:rsidRPr="004C4E75">
        <w:rPr>
          <w:rFonts w:eastAsia="Calibri"/>
          <w:sz w:val="28"/>
          <w:szCs w:val="28"/>
          <w:lang w:eastAsia="ru-RU"/>
        </w:rPr>
        <w:t>;</w:t>
      </w:r>
    </w:p>
    <w:p w:rsidR="0097313C" w:rsidRPr="004C4E75"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4C4E75">
        <w:rPr>
          <w:rFonts w:eastAsia="Calibri"/>
          <w:sz w:val="28"/>
          <w:szCs w:val="28"/>
          <w:lang w:eastAsia="ru-RU"/>
        </w:rPr>
        <w:t xml:space="preserve">выберите в списке </w:t>
      </w:r>
      <w:r w:rsidRPr="004C4E75">
        <w:rPr>
          <w:rFonts w:eastAsia="Calibri"/>
          <w:b/>
          <w:bCs/>
          <w:sz w:val="28"/>
          <w:szCs w:val="28"/>
          <w:lang w:val="en-US" w:eastAsia="ru-RU"/>
        </w:rPr>
        <w:t>Usershouldbememberofthefollowinggroup</w:t>
      </w:r>
      <w:r w:rsidRPr="004C4E75">
        <w:rPr>
          <w:rFonts w:eastAsia="Calibri"/>
          <w:sz w:val="28"/>
          <w:szCs w:val="28"/>
          <w:lang w:eastAsia="ru-RU"/>
        </w:rPr>
        <w:t xml:space="preserve"> созданную ранее группу и подтвердите создание пользователя кнопкой </w:t>
      </w:r>
      <w:r w:rsidRPr="004C4E75">
        <w:rPr>
          <w:rFonts w:eastAsia="Calibri"/>
          <w:b/>
          <w:bCs/>
          <w:i/>
          <w:iCs/>
          <w:sz w:val="28"/>
          <w:szCs w:val="28"/>
          <w:lang w:eastAsia="ru-RU"/>
        </w:rPr>
        <w:t>ОК</w:t>
      </w:r>
      <w:r w:rsidRPr="004C4E75">
        <w:rPr>
          <w:rFonts w:eastAsia="Calibri"/>
          <w:sz w:val="28"/>
          <w:szCs w:val="28"/>
          <w:lang w:eastAsia="ru-RU"/>
        </w:rPr>
        <w:t>;</w:t>
      </w:r>
    </w:p>
    <w:p w:rsidR="0097313C" w:rsidRPr="004C4E75"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4C4E75">
        <w:rPr>
          <w:rFonts w:eastAsia="Calibri"/>
          <w:sz w:val="28"/>
          <w:szCs w:val="28"/>
          <w:lang w:eastAsia="ru-RU"/>
        </w:rPr>
        <w:t>установите пароль для созданного пользователя:</w:t>
      </w:r>
    </w:p>
    <w:p w:rsidR="0097313C" w:rsidRPr="004C4E75" w:rsidRDefault="0097313C" w:rsidP="00D72A7D">
      <w:pPr>
        <w:widowControl w:val="0"/>
        <w:tabs>
          <w:tab w:val="left" w:pos="3100"/>
          <w:tab w:val="left" w:pos="3600"/>
        </w:tabs>
        <w:autoSpaceDE w:val="0"/>
        <w:autoSpaceDN w:val="0"/>
        <w:adjustRightInd w:val="0"/>
        <w:ind w:left="142"/>
        <w:rPr>
          <w:rFonts w:eastAsia="Calibri"/>
          <w:sz w:val="28"/>
          <w:szCs w:val="28"/>
          <w:lang w:eastAsia="ru-RU"/>
        </w:rPr>
      </w:pPr>
      <w:r w:rsidRPr="004C4E75">
        <w:rPr>
          <w:rFonts w:eastAsia="Calibri"/>
          <w:sz w:val="28"/>
          <w:szCs w:val="28"/>
          <w:lang w:eastAsia="ru-RU"/>
        </w:rPr>
        <w:t xml:space="preserve">перейдите на вкладку </w:t>
      </w:r>
      <w:r w:rsidRPr="004C4E75">
        <w:rPr>
          <w:rFonts w:eastAsia="Calibri"/>
          <w:b/>
          <w:bCs/>
          <w:sz w:val="28"/>
          <w:szCs w:val="28"/>
          <w:lang w:val="en-US" w:eastAsia="ru-RU"/>
        </w:rPr>
        <w:t>General</w:t>
      </w:r>
      <w:r w:rsidRPr="004C4E75">
        <w:rPr>
          <w:rFonts w:eastAsia="Calibri"/>
          <w:sz w:val="28"/>
          <w:szCs w:val="28"/>
          <w:lang w:eastAsia="ru-RU"/>
        </w:rPr>
        <w:t xml:space="preserve"> (</w:t>
      </w:r>
      <w:proofErr w:type="gramStart"/>
      <w:r w:rsidRPr="004C4E75">
        <w:rPr>
          <w:rFonts w:eastAsia="Calibri"/>
          <w:sz w:val="28"/>
          <w:szCs w:val="28"/>
          <w:lang w:eastAsia="ru-RU"/>
        </w:rPr>
        <w:t>Общие</w:t>
      </w:r>
      <w:proofErr w:type="gramEnd"/>
      <w:r w:rsidRPr="004C4E75">
        <w:rPr>
          <w:rFonts w:eastAsia="Calibri"/>
          <w:sz w:val="28"/>
          <w:szCs w:val="28"/>
          <w:lang w:eastAsia="ru-RU"/>
        </w:rPr>
        <w:t>);</w:t>
      </w:r>
    </w:p>
    <w:p w:rsidR="0097313C" w:rsidRPr="004C4E75" w:rsidRDefault="0097313C" w:rsidP="00D72A7D">
      <w:pPr>
        <w:widowControl w:val="0"/>
        <w:tabs>
          <w:tab w:val="left" w:pos="3100"/>
          <w:tab w:val="left" w:pos="3600"/>
        </w:tabs>
        <w:autoSpaceDE w:val="0"/>
        <w:autoSpaceDN w:val="0"/>
        <w:adjustRightInd w:val="0"/>
        <w:ind w:left="142"/>
        <w:rPr>
          <w:rFonts w:eastAsia="Calibri"/>
          <w:sz w:val="28"/>
          <w:szCs w:val="28"/>
          <w:lang w:eastAsia="ru-RU"/>
        </w:rPr>
      </w:pPr>
      <w:r w:rsidRPr="004C4E75">
        <w:rPr>
          <w:rFonts w:eastAsia="Calibri"/>
          <w:sz w:val="28"/>
          <w:szCs w:val="28"/>
          <w:lang w:eastAsia="ru-RU"/>
        </w:rPr>
        <w:t xml:space="preserve">введите в поле </w:t>
      </w:r>
      <w:r w:rsidRPr="004C4E75">
        <w:rPr>
          <w:rFonts w:eastAsia="Calibri"/>
          <w:b/>
          <w:bCs/>
          <w:sz w:val="28"/>
          <w:szCs w:val="28"/>
          <w:lang w:val="en-US" w:eastAsia="ru-RU"/>
        </w:rPr>
        <w:t>Password</w:t>
      </w:r>
      <w:r w:rsidRPr="004C4E75">
        <w:rPr>
          <w:rFonts w:eastAsia="Calibri"/>
          <w:sz w:val="28"/>
          <w:szCs w:val="28"/>
          <w:lang w:eastAsia="ru-RU"/>
        </w:rPr>
        <w:t xml:space="preserve"> новый пароль, например </w:t>
      </w:r>
      <w:r w:rsidRPr="004C4E75">
        <w:rPr>
          <w:rFonts w:eastAsia="Calibri"/>
          <w:i/>
          <w:iCs/>
          <w:sz w:val="28"/>
          <w:szCs w:val="28"/>
          <w:lang w:eastAsia="ru-RU"/>
        </w:rPr>
        <w:t>123</w:t>
      </w:r>
      <w:r w:rsidRPr="004C4E75">
        <w:rPr>
          <w:rFonts w:eastAsia="Calibri"/>
          <w:sz w:val="28"/>
          <w:szCs w:val="28"/>
          <w:lang w:eastAsia="ru-RU"/>
        </w:rPr>
        <w:t>;</w:t>
      </w:r>
    </w:p>
    <w:p w:rsidR="0097313C" w:rsidRPr="004C4E75"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4C4E75">
        <w:rPr>
          <w:rFonts w:eastAsia="Calibri"/>
          <w:sz w:val="28"/>
          <w:szCs w:val="28"/>
          <w:lang w:eastAsia="ru-RU"/>
        </w:rPr>
        <w:t xml:space="preserve">завершите добавление групп пользователей кнопкой </w:t>
      </w:r>
      <w:r w:rsidRPr="004C4E75">
        <w:rPr>
          <w:rFonts w:eastAsia="Calibri"/>
          <w:b/>
          <w:bCs/>
          <w:i/>
          <w:iCs/>
          <w:sz w:val="28"/>
          <w:szCs w:val="28"/>
          <w:lang w:eastAsia="ru-RU"/>
        </w:rPr>
        <w:t>ОК</w:t>
      </w:r>
      <w:r w:rsidRPr="004C4E75">
        <w:rPr>
          <w:rFonts w:eastAsia="Calibri"/>
          <w:sz w:val="28"/>
          <w:szCs w:val="28"/>
          <w:lang w:eastAsia="ru-RU"/>
        </w:rPr>
        <w:t>.</w:t>
      </w:r>
    </w:p>
    <w:p w:rsidR="0097313C" w:rsidRPr="00D72A7D" w:rsidRDefault="0097313C" w:rsidP="0097313C">
      <w:pPr>
        <w:widowControl w:val="0"/>
        <w:tabs>
          <w:tab w:val="left" w:pos="1660"/>
          <w:tab w:val="left" w:pos="2160"/>
        </w:tabs>
        <w:autoSpaceDE w:val="0"/>
        <w:autoSpaceDN w:val="0"/>
        <w:adjustRightInd w:val="0"/>
        <w:rPr>
          <w:rFonts w:eastAsia="Calibri"/>
          <w:sz w:val="28"/>
          <w:szCs w:val="28"/>
          <w:lang w:eastAsia="ru-RU"/>
        </w:rPr>
      </w:pPr>
      <w:r w:rsidRPr="00D72A7D">
        <w:rPr>
          <w:rFonts w:eastAsia="Calibri"/>
          <w:sz w:val="28"/>
          <w:szCs w:val="28"/>
          <w:lang w:eastAsia="ru-RU"/>
        </w:rPr>
        <w:t>Проверьте работу сервер:</w:t>
      </w:r>
    </w:p>
    <w:p w:rsidR="0097313C" w:rsidRPr="004C4E75"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4C4E75">
        <w:rPr>
          <w:rFonts w:eastAsia="Calibri"/>
          <w:sz w:val="28"/>
          <w:szCs w:val="28"/>
          <w:lang w:eastAsia="ru-RU"/>
        </w:rPr>
        <w:t>запустите командную строку (</w:t>
      </w:r>
      <w:r w:rsidRPr="004C4E75">
        <w:rPr>
          <w:rFonts w:eastAsia="Calibri"/>
          <w:b/>
          <w:bCs/>
          <w:i/>
          <w:iCs/>
          <w:sz w:val="28"/>
          <w:szCs w:val="28"/>
          <w:lang w:eastAsia="ru-RU"/>
        </w:rPr>
        <w:t>Пуск/Программы/Стандартные/Командная строка</w:t>
      </w:r>
      <w:r w:rsidRPr="004C4E75">
        <w:rPr>
          <w:rFonts w:eastAsia="Calibri"/>
          <w:sz w:val="28"/>
          <w:szCs w:val="28"/>
          <w:lang w:eastAsia="ru-RU"/>
        </w:rPr>
        <w:t>);</w:t>
      </w:r>
    </w:p>
    <w:p w:rsidR="0097313C" w:rsidRPr="004C4E75"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4C4E75">
        <w:rPr>
          <w:rFonts w:eastAsia="Calibri"/>
          <w:sz w:val="28"/>
          <w:szCs w:val="28"/>
          <w:lang w:eastAsia="ru-RU"/>
        </w:rPr>
        <w:t xml:space="preserve">введите команду для подключения к </w:t>
      </w:r>
      <w:r w:rsidRPr="004C4E75">
        <w:rPr>
          <w:rFonts w:eastAsia="Calibri"/>
          <w:sz w:val="28"/>
          <w:szCs w:val="28"/>
          <w:lang w:val="en-US" w:eastAsia="ru-RU"/>
        </w:rPr>
        <w:t>FTP</w:t>
      </w:r>
      <w:r w:rsidRPr="004C4E75">
        <w:rPr>
          <w:rFonts w:eastAsia="Calibri"/>
          <w:sz w:val="28"/>
          <w:szCs w:val="28"/>
          <w:lang w:eastAsia="ru-RU"/>
        </w:rPr>
        <w:t xml:space="preserve">-серверу на текущем компьютере: </w:t>
      </w:r>
      <w:r w:rsidRPr="004C4E75">
        <w:rPr>
          <w:rFonts w:eastAsia="Calibri"/>
          <w:b/>
          <w:bCs/>
          <w:sz w:val="28"/>
          <w:szCs w:val="28"/>
          <w:lang w:val="en-US" w:eastAsia="ru-RU"/>
        </w:rPr>
        <w:t>FTP</w:t>
      </w:r>
      <w:r w:rsidRPr="004C4E75">
        <w:rPr>
          <w:rFonts w:eastAsia="Calibri"/>
          <w:b/>
          <w:bCs/>
          <w:sz w:val="28"/>
          <w:szCs w:val="28"/>
          <w:lang w:eastAsia="ru-RU"/>
        </w:rPr>
        <w:t xml:space="preserve"> 127.0.0.1</w:t>
      </w:r>
    </w:p>
    <w:p w:rsidR="0097313C" w:rsidRPr="004C4E75"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4C4E75">
        <w:rPr>
          <w:rFonts w:eastAsia="Calibri"/>
          <w:sz w:val="28"/>
          <w:szCs w:val="28"/>
          <w:lang w:eastAsia="ru-RU"/>
        </w:rPr>
        <w:t xml:space="preserve">введите имя пользователя - </w:t>
      </w:r>
      <w:proofErr w:type="spellStart"/>
      <w:r w:rsidRPr="004C4E75">
        <w:rPr>
          <w:rFonts w:eastAsia="Calibri"/>
          <w:i/>
          <w:iCs/>
          <w:sz w:val="28"/>
          <w:szCs w:val="28"/>
          <w:lang w:val="en-US" w:eastAsia="ru-RU"/>
        </w:rPr>
        <w:t>justuser</w:t>
      </w:r>
      <w:proofErr w:type="spellEnd"/>
      <w:r w:rsidRPr="004C4E75">
        <w:rPr>
          <w:rFonts w:eastAsia="Calibri"/>
          <w:sz w:val="28"/>
          <w:szCs w:val="28"/>
          <w:lang w:eastAsia="ru-RU"/>
        </w:rPr>
        <w:t xml:space="preserve"> (</w:t>
      </w:r>
      <w:r w:rsidRPr="004C4E75">
        <w:rPr>
          <w:rFonts w:eastAsia="Calibri"/>
          <w:b/>
          <w:bCs/>
          <w:i/>
          <w:iCs/>
          <w:sz w:val="28"/>
          <w:szCs w:val="28"/>
          <w:lang w:val="en-US" w:eastAsia="ru-RU"/>
        </w:rPr>
        <w:t>ENTER</w:t>
      </w:r>
      <w:r w:rsidRPr="004C4E75">
        <w:rPr>
          <w:rFonts w:eastAsia="Calibri"/>
          <w:sz w:val="28"/>
          <w:szCs w:val="28"/>
          <w:lang w:eastAsia="ru-RU"/>
        </w:rPr>
        <w:t>);</w:t>
      </w:r>
    </w:p>
    <w:p w:rsidR="0097313C" w:rsidRPr="003473E1"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3473E1">
        <w:rPr>
          <w:rFonts w:eastAsia="Calibri"/>
          <w:sz w:val="28"/>
          <w:szCs w:val="28"/>
          <w:lang w:eastAsia="ru-RU"/>
        </w:rPr>
        <w:t xml:space="preserve">введите пароль - </w:t>
      </w:r>
      <w:r w:rsidRPr="003473E1">
        <w:rPr>
          <w:rFonts w:eastAsia="Calibri"/>
          <w:i/>
          <w:iCs/>
          <w:sz w:val="28"/>
          <w:szCs w:val="28"/>
          <w:lang w:eastAsia="ru-RU"/>
        </w:rPr>
        <w:t>123</w:t>
      </w:r>
      <w:r w:rsidRPr="003473E1">
        <w:rPr>
          <w:rFonts w:eastAsia="Calibri"/>
          <w:sz w:val="28"/>
          <w:szCs w:val="28"/>
          <w:lang w:eastAsia="ru-RU"/>
        </w:rPr>
        <w:t xml:space="preserve"> (</w:t>
      </w:r>
      <w:r w:rsidRPr="004C4E75">
        <w:rPr>
          <w:rFonts w:eastAsia="Calibri"/>
          <w:b/>
          <w:bCs/>
          <w:i/>
          <w:iCs/>
          <w:sz w:val="28"/>
          <w:szCs w:val="28"/>
          <w:lang w:val="en-US" w:eastAsia="ru-RU"/>
        </w:rPr>
        <w:t>ENTER</w:t>
      </w:r>
      <w:r w:rsidRPr="003473E1">
        <w:rPr>
          <w:rFonts w:eastAsia="Calibri"/>
          <w:sz w:val="28"/>
          <w:szCs w:val="28"/>
          <w:lang w:eastAsia="ru-RU"/>
        </w:rPr>
        <w:t>);</w:t>
      </w:r>
    </w:p>
    <w:p w:rsidR="0097313C" w:rsidRPr="00D72A7D"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D72A7D">
        <w:rPr>
          <w:rFonts w:eastAsia="Calibri"/>
          <w:sz w:val="28"/>
          <w:szCs w:val="28"/>
          <w:lang w:eastAsia="ru-RU"/>
        </w:rPr>
        <w:t xml:space="preserve">просмотрите содержимое домашней папки: </w:t>
      </w:r>
      <w:r w:rsidRPr="004C4E75">
        <w:rPr>
          <w:rFonts w:eastAsia="Calibri"/>
          <w:b/>
          <w:bCs/>
          <w:sz w:val="28"/>
          <w:szCs w:val="28"/>
          <w:lang w:val="en-US" w:eastAsia="ru-RU"/>
        </w:rPr>
        <w:t>DIR</w:t>
      </w:r>
    </w:p>
    <w:p w:rsidR="0097313C" w:rsidRPr="00523D05"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523D05">
        <w:rPr>
          <w:rFonts w:eastAsia="Calibri"/>
          <w:sz w:val="28"/>
          <w:szCs w:val="28"/>
          <w:lang w:eastAsia="ru-RU"/>
        </w:rPr>
        <w:t xml:space="preserve">отключитесь от сервера: </w:t>
      </w:r>
      <w:r w:rsidRPr="004C4E75">
        <w:rPr>
          <w:rFonts w:eastAsia="Calibri"/>
          <w:b/>
          <w:bCs/>
          <w:sz w:val="28"/>
          <w:szCs w:val="28"/>
          <w:lang w:val="en-US" w:eastAsia="ru-RU"/>
        </w:rPr>
        <w:t>QUIT</w:t>
      </w:r>
    </w:p>
    <w:p w:rsidR="0097313C" w:rsidRPr="00523D05" w:rsidRDefault="0097313C" w:rsidP="00D72A7D">
      <w:pPr>
        <w:widowControl w:val="0"/>
        <w:tabs>
          <w:tab w:val="left" w:pos="2380"/>
          <w:tab w:val="left" w:pos="2880"/>
        </w:tabs>
        <w:autoSpaceDE w:val="0"/>
        <w:autoSpaceDN w:val="0"/>
        <w:adjustRightInd w:val="0"/>
        <w:ind w:left="142"/>
        <w:rPr>
          <w:rFonts w:eastAsia="Calibri"/>
          <w:sz w:val="28"/>
          <w:szCs w:val="28"/>
          <w:lang w:eastAsia="ru-RU"/>
        </w:rPr>
      </w:pPr>
      <w:r w:rsidRPr="00523D05">
        <w:rPr>
          <w:rFonts w:eastAsia="Calibri"/>
          <w:sz w:val="28"/>
          <w:szCs w:val="28"/>
          <w:lang w:eastAsia="ru-RU"/>
        </w:rPr>
        <w:t>закройте командную строку.</w:t>
      </w:r>
    </w:p>
    <w:p w:rsidR="0097313C" w:rsidRPr="004C4E75" w:rsidRDefault="0097313C" w:rsidP="0097313C">
      <w:pPr>
        <w:ind w:left="142" w:hanging="142"/>
        <w:rPr>
          <w:sz w:val="28"/>
          <w:szCs w:val="28"/>
        </w:rPr>
      </w:pPr>
      <w:r w:rsidRPr="004C4E75">
        <w:rPr>
          <w:rFonts w:eastAsia="Calibri"/>
          <w:sz w:val="28"/>
          <w:szCs w:val="28"/>
          <w:lang w:eastAsia="ru-RU"/>
        </w:rPr>
        <w:t xml:space="preserve">Закройте интерфейс управления </w:t>
      </w:r>
      <w:r w:rsidRPr="004C4E75">
        <w:rPr>
          <w:rFonts w:eastAsia="Calibri"/>
          <w:b/>
          <w:bCs/>
          <w:sz w:val="28"/>
          <w:szCs w:val="28"/>
          <w:lang w:val="en-US" w:eastAsia="ru-RU"/>
        </w:rPr>
        <w:t>FTP</w:t>
      </w:r>
      <w:r w:rsidRPr="004C4E75">
        <w:rPr>
          <w:rFonts w:eastAsia="Calibri"/>
          <w:b/>
          <w:bCs/>
          <w:sz w:val="28"/>
          <w:szCs w:val="28"/>
          <w:lang w:eastAsia="ru-RU"/>
        </w:rPr>
        <w:t>-сервером</w:t>
      </w:r>
      <w:r w:rsidRPr="004C4E75">
        <w:rPr>
          <w:rFonts w:eastAsia="Calibri"/>
          <w:sz w:val="28"/>
          <w:szCs w:val="28"/>
          <w:lang w:eastAsia="ru-RU"/>
        </w:rPr>
        <w:t>.</w:t>
      </w:r>
    </w:p>
    <w:p w:rsidR="0097313C" w:rsidRPr="004C4E75" w:rsidRDefault="0097313C" w:rsidP="0097313C">
      <w:pPr>
        <w:ind w:hanging="284"/>
        <w:jc w:val="both"/>
        <w:rPr>
          <w:sz w:val="28"/>
          <w:szCs w:val="28"/>
        </w:rPr>
      </w:pPr>
    </w:p>
    <w:p w:rsidR="00A734EB" w:rsidRPr="00A734EB" w:rsidRDefault="0097313C" w:rsidP="0097313C">
      <w:pPr>
        <w:ind w:hanging="284"/>
        <w:jc w:val="both"/>
        <w:rPr>
          <w:b/>
          <w:sz w:val="28"/>
          <w:szCs w:val="28"/>
        </w:rPr>
      </w:pPr>
      <w:r w:rsidRPr="00A734EB">
        <w:rPr>
          <w:b/>
          <w:sz w:val="28"/>
          <w:szCs w:val="28"/>
        </w:rPr>
        <w:t xml:space="preserve">Форма отчета  </w:t>
      </w:r>
    </w:p>
    <w:p w:rsidR="0097313C" w:rsidRPr="004C4E75" w:rsidRDefault="0097313C" w:rsidP="0097313C">
      <w:pPr>
        <w:ind w:hanging="284"/>
        <w:jc w:val="both"/>
        <w:rPr>
          <w:sz w:val="28"/>
          <w:szCs w:val="28"/>
        </w:rPr>
      </w:pPr>
      <w:r w:rsidRPr="004C4E75">
        <w:rPr>
          <w:sz w:val="28"/>
          <w:szCs w:val="28"/>
        </w:rPr>
        <w:t xml:space="preserve">Отчет должен содержать: </w:t>
      </w:r>
    </w:p>
    <w:p w:rsidR="0097313C" w:rsidRPr="004C4E75" w:rsidRDefault="0097313C" w:rsidP="0097313C">
      <w:pPr>
        <w:ind w:hanging="284"/>
        <w:jc w:val="both"/>
        <w:rPr>
          <w:sz w:val="28"/>
          <w:szCs w:val="28"/>
        </w:rPr>
      </w:pPr>
    </w:p>
    <w:p w:rsidR="0097313C" w:rsidRPr="004C4E75" w:rsidRDefault="0097313C" w:rsidP="0097313C">
      <w:pPr>
        <w:pStyle w:val="a9"/>
        <w:ind w:left="1429" w:hanging="1429"/>
        <w:jc w:val="both"/>
        <w:rPr>
          <w:sz w:val="28"/>
          <w:szCs w:val="28"/>
        </w:rPr>
      </w:pPr>
      <w:r w:rsidRPr="004C4E75">
        <w:rPr>
          <w:sz w:val="28"/>
          <w:szCs w:val="28"/>
        </w:rPr>
        <w:t xml:space="preserve">            1.       Название </w:t>
      </w:r>
      <w:r w:rsidR="00796862">
        <w:rPr>
          <w:sz w:val="28"/>
          <w:szCs w:val="28"/>
        </w:rPr>
        <w:t>работы</w:t>
      </w:r>
    </w:p>
    <w:p w:rsidR="0097313C" w:rsidRPr="004C4E75" w:rsidRDefault="0097313C" w:rsidP="0097313C">
      <w:pPr>
        <w:pStyle w:val="a9"/>
        <w:ind w:left="1429" w:hanging="1429"/>
        <w:jc w:val="both"/>
        <w:rPr>
          <w:sz w:val="28"/>
          <w:szCs w:val="28"/>
        </w:rPr>
      </w:pPr>
      <w:r w:rsidRPr="004C4E75">
        <w:rPr>
          <w:sz w:val="28"/>
          <w:szCs w:val="28"/>
        </w:rPr>
        <w:t xml:space="preserve">            2.       Цель </w:t>
      </w:r>
      <w:r w:rsidR="00796862">
        <w:rPr>
          <w:sz w:val="28"/>
          <w:szCs w:val="28"/>
        </w:rPr>
        <w:t>занятия</w:t>
      </w:r>
    </w:p>
    <w:p w:rsidR="0097313C" w:rsidRPr="004C4E75" w:rsidRDefault="0097313C" w:rsidP="0097313C">
      <w:pPr>
        <w:pStyle w:val="a9"/>
        <w:ind w:left="1429" w:hanging="1429"/>
        <w:jc w:val="both"/>
        <w:rPr>
          <w:sz w:val="28"/>
          <w:szCs w:val="28"/>
        </w:rPr>
      </w:pPr>
      <w:r w:rsidRPr="004C4E75">
        <w:rPr>
          <w:sz w:val="28"/>
          <w:szCs w:val="28"/>
        </w:rPr>
        <w:t xml:space="preserve">            3.       Методика выполнения </w:t>
      </w:r>
    </w:p>
    <w:p w:rsidR="0097313C" w:rsidRPr="004C4E75" w:rsidRDefault="0097313C" w:rsidP="0097313C">
      <w:pPr>
        <w:jc w:val="both"/>
        <w:rPr>
          <w:sz w:val="28"/>
          <w:szCs w:val="28"/>
        </w:rPr>
      </w:pPr>
      <w:r w:rsidRPr="004C4E75">
        <w:rPr>
          <w:sz w:val="28"/>
          <w:szCs w:val="28"/>
        </w:rPr>
        <w:t xml:space="preserve">            4.       Выводы </w:t>
      </w:r>
    </w:p>
    <w:p w:rsidR="0097313C" w:rsidRPr="004C4E75" w:rsidRDefault="0097313C" w:rsidP="0097313C">
      <w:pPr>
        <w:jc w:val="both"/>
        <w:rPr>
          <w:sz w:val="28"/>
          <w:szCs w:val="28"/>
        </w:rPr>
      </w:pPr>
    </w:p>
    <w:p w:rsidR="0097313C" w:rsidRPr="00A734EB" w:rsidRDefault="0097313C" w:rsidP="0097313C">
      <w:pPr>
        <w:jc w:val="both"/>
        <w:rPr>
          <w:b/>
          <w:sz w:val="28"/>
          <w:szCs w:val="28"/>
        </w:rPr>
      </w:pPr>
      <w:r w:rsidRPr="00A734EB">
        <w:rPr>
          <w:b/>
          <w:sz w:val="28"/>
          <w:szCs w:val="28"/>
        </w:rPr>
        <w:t>Контрольные вопросы:</w:t>
      </w:r>
    </w:p>
    <w:p w:rsidR="0097313C" w:rsidRPr="004C4E75" w:rsidRDefault="0097313C" w:rsidP="0097313C">
      <w:pPr>
        <w:jc w:val="both"/>
        <w:rPr>
          <w:sz w:val="28"/>
          <w:szCs w:val="28"/>
        </w:rPr>
      </w:pPr>
      <w:r w:rsidRPr="004C4E75">
        <w:rPr>
          <w:sz w:val="28"/>
          <w:szCs w:val="28"/>
        </w:rPr>
        <w:t xml:space="preserve">           1.   Какой протокол необходим для работы с утилитой </w:t>
      </w:r>
      <w:proofErr w:type="spellStart"/>
      <w:r w:rsidRPr="004C4E75">
        <w:rPr>
          <w:sz w:val="28"/>
          <w:szCs w:val="28"/>
        </w:rPr>
        <w:t>ping</w:t>
      </w:r>
      <w:proofErr w:type="spellEnd"/>
      <w:r w:rsidRPr="004C4E75">
        <w:rPr>
          <w:sz w:val="28"/>
          <w:szCs w:val="28"/>
        </w:rPr>
        <w:t>? Найти описание и характеристики протокола.</w:t>
      </w:r>
    </w:p>
    <w:p w:rsidR="0097313C" w:rsidRPr="004C4E75" w:rsidRDefault="0097313C" w:rsidP="0097313C">
      <w:pPr>
        <w:jc w:val="both"/>
        <w:rPr>
          <w:sz w:val="28"/>
          <w:szCs w:val="28"/>
        </w:rPr>
      </w:pPr>
      <w:r w:rsidRPr="004C4E75">
        <w:rPr>
          <w:sz w:val="28"/>
          <w:szCs w:val="28"/>
        </w:rPr>
        <w:t xml:space="preserve">           2.      Что такое  </w:t>
      </w:r>
      <w:r w:rsidRPr="004C4E75">
        <w:rPr>
          <w:rFonts w:eastAsia="Calibri"/>
          <w:bCs/>
          <w:sz w:val="28"/>
          <w:szCs w:val="28"/>
          <w:lang w:val="en-US" w:eastAsia="ru-RU"/>
        </w:rPr>
        <w:t>FTP</w:t>
      </w:r>
      <w:r w:rsidRPr="004C4E75">
        <w:rPr>
          <w:rFonts w:eastAsia="Calibri"/>
          <w:bCs/>
          <w:sz w:val="28"/>
          <w:szCs w:val="28"/>
          <w:lang w:eastAsia="ru-RU"/>
        </w:rPr>
        <w:t>-сервер</w:t>
      </w:r>
      <w:r w:rsidRPr="004C4E75">
        <w:rPr>
          <w:sz w:val="28"/>
          <w:szCs w:val="28"/>
        </w:rPr>
        <w:t xml:space="preserve">  ? Какие главные задачи он выполняет.       </w:t>
      </w:r>
    </w:p>
    <w:p w:rsidR="0097313C" w:rsidRPr="004C4E75" w:rsidRDefault="0097313C" w:rsidP="0097313C">
      <w:pPr>
        <w:jc w:val="both"/>
        <w:rPr>
          <w:sz w:val="28"/>
          <w:szCs w:val="28"/>
        </w:rPr>
      </w:pPr>
    </w:p>
    <w:p w:rsidR="0097313C" w:rsidRPr="004C4E75" w:rsidRDefault="0097313C" w:rsidP="0097313C">
      <w:pPr>
        <w:jc w:val="both"/>
        <w:rPr>
          <w:sz w:val="28"/>
          <w:szCs w:val="28"/>
        </w:rPr>
      </w:pPr>
    </w:p>
    <w:p w:rsidR="0097313C" w:rsidRPr="004C4E75" w:rsidRDefault="0097313C" w:rsidP="000317B1">
      <w:pPr>
        <w:pStyle w:val="1"/>
        <w:rPr>
          <w:szCs w:val="28"/>
        </w:rPr>
      </w:pPr>
      <w:bookmarkStart w:id="36" w:name="_Toc406147375"/>
      <w:r w:rsidRPr="004C4E75">
        <w:rPr>
          <w:szCs w:val="28"/>
        </w:rPr>
        <w:t>Лабораторная работа 12.</w:t>
      </w:r>
      <w:bookmarkEnd w:id="36"/>
    </w:p>
    <w:p w:rsidR="0097313C" w:rsidRPr="004C4E75" w:rsidRDefault="0097313C" w:rsidP="0097313C">
      <w:pPr>
        <w:jc w:val="both"/>
        <w:rPr>
          <w:sz w:val="28"/>
          <w:szCs w:val="28"/>
        </w:rPr>
      </w:pPr>
      <w:r w:rsidRPr="00A734EB">
        <w:rPr>
          <w:b/>
          <w:sz w:val="28"/>
          <w:szCs w:val="28"/>
        </w:rPr>
        <w:t>Тема:</w:t>
      </w:r>
      <w:r w:rsidRPr="004C4E75">
        <w:rPr>
          <w:sz w:val="28"/>
          <w:szCs w:val="28"/>
        </w:rPr>
        <w:t xml:space="preserve"> Установка, настройка, администрирование сетевыхсервисов: работа с серверами HTTP</w:t>
      </w:r>
    </w:p>
    <w:p w:rsidR="0097313C" w:rsidRPr="004C4E75" w:rsidRDefault="0097313C" w:rsidP="0097313C">
      <w:pPr>
        <w:jc w:val="both"/>
        <w:rPr>
          <w:sz w:val="28"/>
          <w:szCs w:val="28"/>
        </w:rPr>
      </w:pPr>
    </w:p>
    <w:p w:rsidR="0097313C" w:rsidRPr="004C4E75" w:rsidRDefault="0097313C" w:rsidP="0097313C">
      <w:pPr>
        <w:jc w:val="both"/>
        <w:rPr>
          <w:sz w:val="28"/>
          <w:szCs w:val="28"/>
        </w:rPr>
      </w:pPr>
      <w:r w:rsidRPr="00A734EB">
        <w:rPr>
          <w:b/>
          <w:sz w:val="28"/>
          <w:szCs w:val="28"/>
        </w:rPr>
        <w:t>Цель занятия:</w:t>
      </w:r>
      <w:r w:rsidR="00523D05">
        <w:rPr>
          <w:sz w:val="28"/>
          <w:szCs w:val="28"/>
        </w:rPr>
        <w:t xml:space="preserve">Приобретение практических навыков при  работе с  HTTP </w:t>
      </w:r>
      <w:proofErr w:type="spellStart"/>
      <w:r w:rsidR="00523D05">
        <w:rPr>
          <w:sz w:val="28"/>
          <w:szCs w:val="28"/>
        </w:rPr>
        <w:t>proxy</w:t>
      </w:r>
      <w:proofErr w:type="spellEnd"/>
      <w:r w:rsidR="00523D05">
        <w:rPr>
          <w:sz w:val="28"/>
          <w:szCs w:val="28"/>
        </w:rPr>
        <w:t xml:space="preserve"> сервером.</w:t>
      </w:r>
    </w:p>
    <w:p w:rsidR="0097313C" w:rsidRPr="004C4E75" w:rsidRDefault="0097313C" w:rsidP="0097313C">
      <w:pPr>
        <w:jc w:val="both"/>
        <w:rPr>
          <w:sz w:val="28"/>
          <w:szCs w:val="28"/>
        </w:rPr>
      </w:pPr>
      <w:r w:rsidRPr="004C4E75">
        <w:rPr>
          <w:sz w:val="28"/>
          <w:szCs w:val="28"/>
        </w:rPr>
        <w:t>Продолжительность занятия – 4</w:t>
      </w:r>
      <w:r w:rsidR="00A734EB">
        <w:rPr>
          <w:sz w:val="28"/>
          <w:szCs w:val="28"/>
        </w:rPr>
        <w:t xml:space="preserve"> часа</w:t>
      </w:r>
      <w:r w:rsidRPr="004C4E75">
        <w:rPr>
          <w:sz w:val="28"/>
          <w:szCs w:val="28"/>
        </w:rPr>
        <w:t>.</w:t>
      </w:r>
    </w:p>
    <w:p w:rsidR="0097313C" w:rsidRPr="00A734EB" w:rsidRDefault="0097313C" w:rsidP="0097313C">
      <w:pPr>
        <w:jc w:val="both"/>
        <w:rPr>
          <w:b/>
          <w:sz w:val="28"/>
          <w:szCs w:val="28"/>
        </w:rPr>
      </w:pPr>
      <w:r w:rsidRPr="00A734EB">
        <w:rPr>
          <w:b/>
          <w:sz w:val="28"/>
          <w:szCs w:val="28"/>
        </w:rPr>
        <w:t>Задание:</w:t>
      </w:r>
    </w:p>
    <w:p w:rsidR="0097313C" w:rsidRDefault="00EF4BA6" w:rsidP="0097313C">
      <w:pPr>
        <w:pStyle w:val="a9"/>
        <w:numPr>
          <w:ilvl w:val="0"/>
          <w:numId w:val="19"/>
        </w:numPr>
        <w:jc w:val="both"/>
        <w:rPr>
          <w:sz w:val="28"/>
          <w:szCs w:val="28"/>
        </w:rPr>
      </w:pPr>
      <w:r w:rsidRPr="00EF4BA6">
        <w:rPr>
          <w:sz w:val="28"/>
          <w:szCs w:val="28"/>
        </w:rPr>
        <w:t>Установка Proxy-сервера.</w:t>
      </w:r>
    </w:p>
    <w:p w:rsidR="00EF4BA6" w:rsidRPr="004C4E75" w:rsidRDefault="00EF4BA6" w:rsidP="00EF4BA6">
      <w:pPr>
        <w:pStyle w:val="a9"/>
        <w:numPr>
          <w:ilvl w:val="0"/>
          <w:numId w:val="19"/>
        </w:numPr>
        <w:jc w:val="both"/>
        <w:rPr>
          <w:sz w:val="28"/>
          <w:szCs w:val="28"/>
        </w:rPr>
      </w:pPr>
      <w:r w:rsidRPr="00EF4BA6">
        <w:rPr>
          <w:sz w:val="28"/>
          <w:szCs w:val="28"/>
        </w:rPr>
        <w:t>Настройка Proxy-сервера</w:t>
      </w:r>
    </w:p>
    <w:p w:rsidR="00EF4BA6" w:rsidRPr="00EF4BA6" w:rsidRDefault="00EF4BA6" w:rsidP="00EF4BA6">
      <w:pPr>
        <w:pStyle w:val="a9"/>
        <w:ind w:left="900"/>
        <w:jc w:val="both"/>
        <w:rPr>
          <w:sz w:val="28"/>
          <w:szCs w:val="28"/>
        </w:rPr>
      </w:pPr>
    </w:p>
    <w:p w:rsidR="00A734EB" w:rsidRPr="00A734EB" w:rsidRDefault="0097313C" w:rsidP="0097313C">
      <w:pPr>
        <w:ind w:hanging="284"/>
        <w:jc w:val="both"/>
        <w:rPr>
          <w:b/>
          <w:sz w:val="28"/>
          <w:szCs w:val="28"/>
        </w:rPr>
      </w:pPr>
      <w:r w:rsidRPr="00A734EB">
        <w:rPr>
          <w:b/>
          <w:sz w:val="28"/>
          <w:szCs w:val="28"/>
        </w:rPr>
        <w:t xml:space="preserve">Форма отчета  </w:t>
      </w:r>
    </w:p>
    <w:p w:rsidR="0097313C" w:rsidRPr="004C4E75" w:rsidRDefault="0097313C" w:rsidP="0097313C">
      <w:pPr>
        <w:ind w:hanging="284"/>
        <w:jc w:val="both"/>
        <w:rPr>
          <w:sz w:val="28"/>
          <w:szCs w:val="28"/>
        </w:rPr>
      </w:pPr>
      <w:r w:rsidRPr="004C4E75">
        <w:rPr>
          <w:sz w:val="28"/>
          <w:szCs w:val="28"/>
        </w:rPr>
        <w:t xml:space="preserve">Отчет должен содержать: </w:t>
      </w:r>
    </w:p>
    <w:p w:rsidR="0097313C" w:rsidRPr="004C4E75" w:rsidRDefault="0097313C" w:rsidP="0097313C">
      <w:pPr>
        <w:pStyle w:val="a9"/>
        <w:ind w:left="1429" w:hanging="1429"/>
        <w:jc w:val="both"/>
        <w:rPr>
          <w:sz w:val="28"/>
          <w:szCs w:val="28"/>
        </w:rPr>
      </w:pPr>
      <w:r w:rsidRPr="004C4E75">
        <w:rPr>
          <w:sz w:val="28"/>
          <w:szCs w:val="28"/>
        </w:rPr>
        <w:t xml:space="preserve">            1.       Название </w:t>
      </w:r>
      <w:r w:rsidR="00796862">
        <w:rPr>
          <w:sz w:val="28"/>
          <w:szCs w:val="28"/>
        </w:rPr>
        <w:t>работы</w:t>
      </w:r>
    </w:p>
    <w:p w:rsidR="0097313C" w:rsidRPr="004C4E75" w:rsidRDefault="0097313C" w:rsidP="0097313C">
      <w:pPr>
        <w:pStyle w:val="a9"/>
        <w:ind w:left="1429" w:hanging="1429"/>
        <w:jc w:val="both"/>
        <w:rPr>
          <w:sz w:val="28"/>
          <w:szCs w:val="28"/>
        </w:rPr>
      </w:pPr>
      <w:r w:rsidRPr="004C4E75">
        <w:rPr>
          <w:sz w:val="28"/>
          <w:szCs w:val="28"/>
        </w:rPr>
        <w:t xml:space="preserve">            2.       Цель </w:t>
      </w:r>
      <w:r w:rsidR="00796862">
        <w:rPr>
          <w:sz w:val="28"/>
          <w:szCs w:val="28"/>
        </w:rPr>
        <w:t>занятия</w:t>
      </w:r>
    </w:p>
    <w:p w:rsidR="0097313C" w:rsidRPr="004C4E75" w:rsidRDefault="0097313C" w:rsidP="0097313C">
      <w:pPr>
        <w:pStyle w:val="a9"/>
        <w:ind w:left="1429" w:hanging="1429"/>
        <w:jc w:val="both"/>
        <w:rPr>
          <w:sz w:val="28"/>
          <w:szCs w:val="28"/>
        </w:rPr>
      </w:pPr>
      <w:r w:rsidRPr="004C4E75">
        <w:rPr>
          <w:sz w:val="28"/>
          <w:szCs w:val="28"/>
        </w:rPr>
        <w:t xml:space="preserve">            3.       Методика выполнения </w:t>
      </w:r>
    </w:p>
    <w:p w:rsidR="0097313C" w:rsidRPr="004C4E75" w:rsidRDefault="0097313C" w:rsidP="0097313C">
      <w:pPr>
        <w:jc w:val="both"/>
        <w:rPr>
          <w:sz w:val="28"/>
          <w:szCs w:val="28"/>
        </w:rPr>
      </w:pPr>
      <w:r w:rsidRPr="004C4E75">
        <w:rPr>
          <w:sz w:val="28"/>
          <w:szCs w:val="28"/>
        </w:rPr>
        <w:t xml:space="preserve">            4.       Выводы </w:t>
      </w:r>
    </w:p>
    <w:p w:rsidR="00EF4BA6" w:rsidRPr="004C4E75" w:rsidRDefault="00EF4BA6" w:rsidP="0097313C">
      <w:pPr>
        <w:jc w:val="both"/>
        <w:rPr>
          <w:sz w:val="28"/>
          <w:szCs w:val="28"/>
        </w:rPr>
      </w:pPr>
    </w:p>
    <w:p w:rsidR="0097313C" w:rsidRPr="00A734EB" w:rsidRDefault="0097313C" w:rsidP="0097313C">
      <w:pPr>
        <w:jc w:val="both"/>
        <w:rPr>
          <w:b/>
          <w:sz w:val="28"/>
          <w:szCs w:val="28"/>
        </w:rPr>
      </w:pPr>
      <w:r w:rsidRPr="00A734EB">
        <w:rPr>
          <w:b/>
          <w:sz w:val="28"/>
          <w:szCs w:val="28"/>
        </w:rPr>
        <w:t>Контрольные вопросы:</w:t>
      </w:r>
    </w:p>
    <w:p w:rsidR="00EF4BA6" w:rsidRPr="00316965" w:rsidRDefault="00EF4BA6" w:rsidP="00EF4BA6">
      <w:pPr>
        <w:pStyle w:val="Normal1"/>
        <w:numPr>
          <w:ilvl w:val="0"/>
          <w:numId w:val="34"/>
        </w:numPr>
        <w:spacing w:line="360" w:lineRule="auto"/>
        <w:ind w:firstLine="425"/>
        <w:rPr>
          <w:sz w:val="28"/>
        </w:rPr>
      </w:pPr>
      <w:r>
        <w:rPr>
          <w:sz w:val="28"/>
        </w:rPr>
        <w:t>Назначение сервера прокси.</w:t>
      </w:r>
    </w:p>
    <w:p w:rsidR="00EF4BA6" w:rsidRDefault="00EF4BA6" w:rsidP="00EF4BA6">
      <w:pPr>
        <w:pStyle w:val="Normal1"/>
        <w:numPr>
          <w:ilvl w:val="0"/>
          <w:numId w:val="34"/>
        </w:numPr>
        <w:spacing w:line="360" w:lineRule="auto"/>
        <w:ind w:firstLine="425"/>
        <w:rPr>
          <w:sz w:val="28"/>
        </w:rPr>
      </w:pPr>
      <w:r>
        <w:rPr>
          <w:sz w:val="28"/>
        </w:rPr>
        <w:t xml:space="preserve">В каком файле содержится информация о конфигурации </w:t>
      </w:r>
      <w:r>
        <w:rPr>
          <w:sz w:val="28"/>
          <w:szCs w:val="28"/>
          <w:lang w:val="en-US"/>
        </w:rPr>
        <w:t>Proxy</w:t>
      </w:r>
      <w:r>
        <w:rPr>
          <w:sz w:val="28"/>
        </w:rPr>
        <w:t>-сервера</w:t>
      </w:r>
      <w:r w:rsidRPr="00E64CDB">
        <w:rPr>
          <w:sz w:val="28"/>
        </w:rPr>
        <w:t>?</w:t>
      </w:r>
    </w:p>
    <w:p w:rsidR="00EF4BA6" w:rsidRDefault="00EF4BA6" w:rsidP="00EF4BA6">
      <w:pPr>
        <w:pStyle w:val="Normal1"/>
        <w:numPr>
          <w:ilvl w:val="0"/>
          <w:numId w:val="34"/>
        </w:numPr>
        <w:spacing w:line="360" w:lineRule="auto"/>
        <w:ind w:firstLine="425"/>
        <w:rPr>
          <w:sz w:val="28"/>
        </w:rPr>
      </w:pPr>
      <w:r>
        <w:rPr>
          <w:sz w:val="28"/>
        </w:rPr>
        <w:t>Какие протоколы кэшируются прокси</w:t>
      </w:r>
      <w:r>
        <w:rPr>
          <w:sz w:val="28"/>
          <w:lang w:val="en-US"/>
        </w:rPr>
        <w:t>?</w:t>
      </w:r>
    </w:p>
    <w:p w:rsidR="00EF4BA6" w:rsidRPr="006E28C2" w:rsidRDefault="00EF4BA6" w:rsidP="00EF4BA6">
      <w:pPr>
        <w:pStyle w:val="Normal1"/>
        <w:numPr>
          <w:ilvl w:val="0"/>
          <w:numId w:val="34"/>
        </w:numPr>
        <w:spacing w:line="360" w:lineRule="auto"/>
        <w:ind w:firstLine="425"/>
        <w:rPr>
          <w:sz w:val="28"/>
        </w:rPr>
      </w:pPr>
      <w:r>
        <w:rPr>
          <w:sz w:val="28"/>
        </w:rPr>
        <w:t xml:space="preserve">Какие условия должны быть выполнены перед установкой </w:t>
      </w:r>
      <w:r>
        <w:rPr>
          <w:sz w:val="28"/>
          <w:szCs w:val="28"/>
          <w:lang w:val="en-US"/>
        </w:rPr>
        <w:t>Proxy</w:t>
      </w:r>
      <w:r>
        <w:rPr>
          <w:sz w:val="28"/>
        </w:rPr>
        <w:t>-сервера</w:t>
      </w:r>
      <w:r w:rsidRPr="006E28C2">
        <w:rPr>
          <w:sz w:val="28"/>
        </w:rPr>
        <w:t>?</w:t>
      </w:r>
    </w:p>
    <w:p w:rsidR="00EF4BA6" w:rsidRDefault="00EF4BA6" w:rsidP="00EF4BA6">
      <w:pPr>
        <w:pStyle w:val="Normal1"/>
        <w:numPr>
          <w:ilvl w:val="0"/>
          <w:numId w:val="34"/>
        </w:numPr>
        <w:spacing w:line="360" w:lineRule="auto"/>
        <w:ind w:firstLine="425"/>
        <w:rPr>
          <w:sz w:val="28"/>
        </w:rPr>
      </w:pPr>
      <w:r>
        <w:rPr>
          <w:sz w:val="28"/>
        </w:rPr>
        <w:t>Что такое список прав доступа</w:t>
      </w:r>
      <w:r w:rsidRPr="005E2DFC">
        <w:rPr>
          <w:sz w:val="28"/>
        </w:rPr>
        <w:t>?</w:t>
      </w:r>
    </w:p>
    <w:p w:rsidR="00EF4BA6" w:rsidRPr="00316965" w:rsidRDefault="00EF4BA6" w:rsidP="00EF4BA6">
      <w:pPr>
        <w:pStyle w:val="Normal1"/>
        <w:numPr>
          <w:ilvl w:val="0"/>
          <w:numId w:val="34"/>
        </w:numPr>
        <w:spacing w:line="360" w:lineRule="auto"/>
        <w:ind w:firstLine="425"/>
        <w:rPr>
          <w:sz w:val="28"/>
        </w:rPr>
      </w:pPr>
      <w:r>
        <w:rPr>
          <w:sz w:val="28"/>
        </w:rPr>
        <w:t xml:space="preserve">Общий </w:t>
      </w:r>
      <w:proofErr w:type="spellStart"/>
      <w:r>
        <w:rPr>
          <w:sz w:val="28"/>
        </w:rPr>
        <w:t>синтакси</w:t>
      </w:r>
      <w:r>
        <w:rPr>
          <w:sz w:val="28"/>
          <w:lang w:val="en-US"/>
        </w:rPr>
        <w:t>cACL</w:t>
      </w:r>
      <w:proofErr w:type="spellEnd"/>
      <w:r>
        <w:rPr>
          <w:sz w:val="28"/>
          <w:lang w:val="en-US"/>
        </w:rPr>
        <w:t>.</w:t>
      </w:r>
    </w:p>
    <w:p w:rsidR="0097313C" w:rsidRPr="004C4E75" w:rsidRDefault="0097313C" w:rsidP="00EF4BA6">
      <w:pPr>
        <w:jc w:val="both"/>
        <w:rPr>
          <w:sz w:val="28"/>
          <w:szCs w:val="28"/>
        </w:rPr>
      </w:pPr>
    </w:p>
    <w:p w:rsidR="0097313C" w:rsidRPr="004C4E75" w:rsidRDefault="0097313C" w:rsidP="0097313C">
      <w:pPr>
        <w:jc w:val="both"/>
        <w:rPr>
          <w:sz w:val="28"/>
          <w:szCs w:val="28"/>
        </w:rPr>
      </w:pPr>
    </w:p>
    <w:p w:rsidR="0097313C" w:rsidRPr="004C4E75" w:rsidRDefault="0097313C" w:rsidP="0097313C">
      <w:pPr>
        <w:jc w:val="both"/>
        <w:rPr>
          <w:sz w:val="28"/>
          <w:szCs w:val="28"/>
        </w:rPr>
      </w:pPr>
    </w:p>
    <w:p w:rsidR="0097313C" w:rsidRPr="004C4E75" w:rsidRDefault="0097313C" w:rsidP="000317B1">
      <w:pPr>
        <w:pStyle w:val="1"/>
        <w:rPr>
          <w:szCs w:val="28"/>
        </w:rPr>
      </w:pPr>
      <w:bookmarkStart w:id="37" w:name="_Toc406147376"/>
      <w:r w:rsidRPr="004C4E75">
        <w:rPr>
          <w:szCs w:val="28"/>
        </w:rPr>
        <w:t>Лабораторная работа 13.</w:t>
      </w:r>
      <w:bookmarkEnd w:id="37"/>
    </w:p>
    <w:p w:rsidR="0097313C" w:rsidRPr="004C4E75" w:rsidRDefault="0097313C" w:rsidP="0097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sidRPr="00A734EB">
        <w:rPr>
          <w:b/>
          <w:sz w:val="28"/>
          <w:szCs w:val="28"/>
        </w:rPr>
        <w:t>Тема:</w:t>
      </w:r>
      <w:r w:rsidRPr="004C4E75">
        <w:rPr>
          <w:sz w:val="28"/>
          <w:szCs w:val="28"/>
        </w:rPr>
        <w:t xml:space="preserve"> Установка, настройка, администрирование сетевых сервисов:</w:t>
      </w:r>
    </w:p>
    <w:p w:rsidR="0097313C" w:rsidRDefault="0097313C" w:rsidP="0097313C">
      <w:pPr>
        <w:jc w:val="both"/>
        <w:rPr>
          <w:sz w:val="28"/>
          <w:szCs w:val="28"/>
        </w:rPr>
      </w:pPr>
      <w:r w:rsidRPr="004C4E75">
        <w:rPr>
          <w:sz w:val="28"/>
          <w:szCs w:val="28"/>
        </w:rPr>
        <w:t xml:space="preserve">создание резервных копий  с помощью </w:t>
      </w:r>
      <w:proofErr w:type="spellStart"/>
      <w:r w:rsidRPr="004C4E75">
        <w:rPr>
          <w:sz w:val="28"/>
          <w:szCs w:val="28"/>
        </w:rPr>
        <w:t>KasperskySecurityCenter</w:t>
      </w:r>
      <w:proofErr w:type="spellEnd"/>
    </w:p>
    <w:p w:rsidR="00A734EB" w:rsidRPr="00DC5C7C" w:rsidRDefault="00A734EB" w:rsidP="0097313C">
      <w:pPr>
        <w:jc w:val="both"/>
        <w:rPr>
          <w:sz w:val="28"/>
          <w:szCs w:val="28"/>
        </w:rPr>
      </w:pPr>
    </w:p>
    <w:p w:rsidR="0097313C" w:rsidRDefault="0097313C" w:rsidP="0097313C">
      <w:pPr>
        <w:jc w:val="both"/>
        <w:rPr>
          <w:sz w:val="28"/>
          <w:szCs w:val="28"/>
        </w:rPr>
      </w:pPr>
      <w:r w:rsidRPr="00DC5C7C">
        <w:rPr>
          <w:b/>
          <w:sz w:val="28"/>
          <w:szCs w:val="28"/>
        </w:rPr>
        <w:t>Цель занятия:</w:t>
      </w:r>
      <w:r w:rsidR="00523D05">
        <w:rPr>
          <w:sz w:val="28"/>
          <w:szCs w:val="28"/>
        </w:rPr>
        <w:t>Приобрести практические навыки администрирования</w:t>
      </w:r>
      <w:r w:rsidR="00523D05" w:rsidRPr="00523D05">
        <w:rPr>
          <w:sz w:val="28"/>
          <w:szCs w:val="28"/>
        </w:rPr>
        <w:t xml:space="preserve"> сетевых сервисов</w:t>
      </w:r>
    </w:p>
    <w:p w:rsidR="00DC5C7C" w:rsidRPr="00DC5C7C" w:rsidRDefault="00DC5C7C" w:rsidP="0097313C">
      <w:pPr>
        <w:jc w:val="both"/>
        <w:rPr>
          <w:sz w:val="28"/>
          <w:szCs w:val="28"/>
        </w:rPr>
      </w:pPr>
    </w:p>
    <w:p w:rsidR="0097313C" w:rsidRPr="004C4E75" w:rsidRDefault="0097313C" w:rsidP="0097313C">
      <w:pPr>
        <w:jc w:val="both"/>
        <w:rPr>
          <w:sz w:val="28"/>
          <w:szCs w:val="28"/>
        </w:rPr>
      </w:pPr>
      <w:r w:rsidRPr="004C4E75">
        <w:rPr>
          <w:sz w:val="28"/>
          <w:szCs w:val="28"/>
        </w:rPr>
        <w:t>Продолжительность занятия – 4</w:t>
      </w:r>
      <w:r w:rsidR="00A734EB">
        <w:rPr>
          <w:sz w:val="28"/>
          <w:szCs w:val="28"/>
        </w:rPr>
        <w:t xml:space="preserve"> часа</w:t>
      </w:r>
      <w:r w:rsidRPr="004C4E75">
        <w:rPr>
          <w:sz w:val="28"/>
          <w:szCs w:val="28"/>
        </w:rPr>
        <w:t>.</w:t>
      </w:r>
    </w:p>
    <w:p w:rsidR="0097313C" w:rsidRPr="00A734EB" w:rsidRDefault="0097313C" w:rsidP="0097313C">
      <w:pPr>
        <w:jc w:val="both"/>
        <w:rPr>
          <w:b/>
          <w:sz w:val="28"/>
          <w:szCs w:val="28"/>
        </w:rPr>
      </w:pPr>
      <w:r w:rsidRPr="00A734EB">
        <w:rPr>
          <w:b/>
          <w:sz w:val="28"/>
          <w:szCs w:val="28"/>
        </w:rPr>
        <w:t>Задание:</w:t>
      </w:r>
    </w:p>
    <w:p w:rsidR="0097313C" w:rsidRPr="004C4E75" w:rsidRDefault="0097313C" w:rsidP="008C0D25">
      <w:pPr>
        <w:pStyle w:val="a9"/>
        <w:numPr>
          <w:ilvl w:val="0"/>
          <w:numId w:val="20"/>
        </w:numPr>
        <w:jc w:val="both"/>
        <w:rPr>
          <w:sz w:val="28"/>
          <w:szCs w:val="28"/>
        </w:rPr>
      </w:pPr>
      <w:r w:rsidRPr="004C4E75">
        <w:rPr>
          <w:sz w:val="28"/>
          <w:szCs w:val="28"/>
        </w:rPr>
        <w:t xml:space="preserve">Создание в программе </w:t>
      </w:r>
      <w:proofErr w:type="spellStart"/>
      <w:r w:rsidRPr="004C4E75">
        <w:rPr>
          <w:sz w:val="28"/>
          <w:szCs w:val="28"/>
        </w:rPr>
        <w:t>KasperskySecurityCenter</w:t>
      </w:r>
      <w:proofErr w:type="spellEnd"/>
      <w:r w:rsidRPr="004C4E75">
        <w:rPr>
          <w:sz w:val="28"/>
          <w:szCs w:val="28"/>
        </w:rPr>
        <w:t xml:space="preserve"> надстройки над утилитой резервного копирования klbackup.exe, которую можно найти в каталоге программных файлов Сервера администрирования.</w:t>
      </w:r>
    </w:p>
    <w:p w:rsidR="0097313C" w:rsidRPr="004C4E75" w:rsidRDefault="0097313C" w:rsidP="008C0D25">
      <w:pPr>
        <w:pStyle w:val="a9"/>
        <w:numPr>
          <w:ilvl w:val="0"/>
          <w:numId w:val="20"/>
        </w:numPr>
        <w:jc w:val="both"/>
        <w:rPr>
          <w:sz w:val="28"/>
          <w:szCs w:val="28"/>
        </w:rPr>
      </w:pPr>
      <w:proofErr w:type="spellStart"/>
      <w:r w:rsidRPr="004C4E75">
        <w:rPr>
          <w:sz w:val="28"/>
          <w:szCs w:val="28"/>
        </w:rPr>
        <w:t>Востановление</w:t>
      </w:r>
      <w:proofErr w:type="spellEnd"/>
      <w:r w:rsidRPr="004C4E75">
        <w:rPr>
          <w:sz w:val="28"/>
          <w:szCs w:val="28"/>
        </w:rPr>
        <w:t xml:space="preserve"> из резервной копии созданной при помощи </w:t>
      </w:r>
      <w:proofErr w:type="spellStart"/>
      <w:r w:rsidRPr="004C4E75">
        <w:rPr>
          <w:sz w:val="28"/>
          <w:szCs w:val="28"/>
        </w:rPr>
        <w:t>KasperskySecurityCenter</w:t>
      </w:r>
      <w:proofErr w:type="spellEnd"/>
    </w:p>
    <w:p w:rsidR="0097313C" w:rsidRPr="004C4E75" w:rsidRDefault="0097313C" w:rsidP="0097313C">
      <w:pPr>
        <w:ind w:left="360"/>
        <w:jc w:val="both"/>
        <w:rPr>
          <w:sz w:val="28"/>
          <w:szCs w:val="28"/>
        </w:rPr>
      </w:pPr>
    </w:p>
    <w:p w:rsidR="00A734EB" w:rsidRPr="00A734EB" w:rsidRDefault="0097313C" w:rsidP="0097313C">
      <w:pPr>
        <w:ind w:hanging="284"/>
        <w:jc w:val="both"/>
        <w:rPr>
          <w:b/>
          <w:sz w:val="28"/>
          <w:szCs w:val="28"/>
        </w:rPr>
      </w:pPr>
      <w:r w:rsidRPr="00A734EB">
        <w:rPr>
          <w:b/>
          <w:sz w:val="28"/>
          <w:szCs w:val="28"/>
        </w:rPr>
        <w:t xml:space="preserve">Форма отчета </w:t>
      </w:r>
    </w:p>
    <w:p w:rsidR="0097313C" w:rsidRPr="004C4E75" w:rsidRDefault="0097313C" w:rsidP="0097313C">
      <w:pPr>
        <w:ind w:hanging="284"/>
        <w:jc w:val="both"/>
        <w:rPr>
          <w:sz w:val="28"/>
          <w:szCs w:val="28"/>
        </w:rPr>
      </w:pPr>
      <w:r w:rsidRPr="004C4E75">
        <w:rPr>
          <w:sz w:val="28"/>
          <w:szCs w:val="28"/>
        </w:rPr>
        <w:t xml:space="preserve"> Отчет должен содержать: </w:t>
      </w:r>
    </w:p>
    <w:p w:rsidR="0097313C" w:rsidRPr="004C4E75" w:rsidRDefault="0097313C" w:rsidP="0097313C">
      <w:pPr>
        <w:pStyle w:val="a9"/>
        <w:ind w:left="1429" w:hanging="1429"/>
        <w:jc w:val="both"/>
        <w:rPr>
          <w:sz w:val="28"/>
          <w:szCs w:val="28"/>
        </w:rPr>
      </w:pPr>
      <w:r w:rsidRPr="004C4E75">
        <w:rPr>
          <w:sz w:val="28"/>
          <w:szCs w:val="28"/>
        </w:rPr>
        <w:t xml:space="preserve">            1.       Название </w:t>
      </w:r>
      <w:r w:rsidR="00796862">
        <w:rPr>
          <w:sz w:val="28"/>
          <w:szCs w:val="28"/>
        </w:rPr>
        <w:t>работы</w:t>
      </w:r>
    </w:p>
    <w:p w:rsidR="0097313C" w:rsidRPr="004C4E75" w:rsidRDefault="0097313C" w:rsidP="0097313C">
      <w:pPr>
        <w:pStyle w:val="a9"/>
        <w:ind w:left="1429" w:hanging="1429"/>
        <w:jc w:val="both"/>
        <w:rPr>
          <w:sz w:val="28"/>
          <w:szCs w:val="28"/>
        </w:rPr>
      </w:pPr>
      <w:r w:rsidRPr="004C4E75">
        <w:rPr>
          <w:sz w:val="28"/>
          <w:szCs w:val="28"/>
        </w:rPr>
        <w:t xml:space="preserve">            2.       Цель </w:t>
      </w:r>
      <w:r w:rsidR="00796862">
        <w:rPr>
          <w:sz w:val="28"/>
          <w:szCs w:val="28"/>
        </w:rPr>
        <w:t>занятия</w:t>
      </w:r>
    </w:p>
    <w:p w:rsidR="0097313C" w:rsidRPr="004C4E75" w:rsidRDefault="0097313C" w:rsidP="0097313C">
      <w:pPr>
        <w:pStyle w:val="a9"/>
        <w:ind w:left="1429" w:hanging="1429"/>
        <w:jc w:val="both"/>
        <w:rPr>
          <w:sz w:val="28"/>
          <w:szCs w:val="28"/>
        </w:rPr>
      </w:pPr>
      <w:r w:rsidRPr="004C4E75">
        <w:rPr>
          <w:sz w:val="28"/>
          <w:szCs w:val="28"/>
        </w:rPr>
        <w:t xml:space="preserve">            3.       Методика выполнения </w:t>
      </w:r>
    </w:p>
    <w:p w:rsidR="0097313C" w:rsidRPr="004C4E75" w:rsidRDefault="0097313C" w:rsidP="0097313C">
      <w:pPr>
        <w:jc w:val="both"/>
        <w:rPr>
          <w:sz w:val="28"/>
          <w:szCs w:val="28"/>
        </w:rPr>
      </w:pPr>
      <w:r w:rsidRPr="004C4E75">
        <w:rPr>
          <w:sz w:val="28"/>
          <w:szCs w:val="28"/>
        </w:rPr>
        <w:t xml:space="preserve">            4.       Выводы </w:t>
      </w:r>
    </w:p>
    <w:p w:rsidR="0097313C" w:rsidRPr="004C4E75" w:rsidRDefault="0097313C" w:rsidP="0097313C">
      <w:pPr>
        <w:jc w:val="both"/>
        <w:rPr>
          <w:sz w:val="28"/>
          <w:szCs w:val="28"/>
        </w:rPr>
      </w:pPr>
    </w:p>
    <w:p w:rsidR="0097313C" w:rsidRPr="00A734EB" w:rsidRDefault="0097313C" w:rsidP="0097313C">
      <w:pPr>
        <w:jc w:val="both"/>
        <w:rPr>
          <w:b/>
          <w:sz w:val="28"/>
          <w:szCs w:val="28"/>
        </w:rPr>
      </w:pPr>
      <w:r w:rsidRPr="00A734EB">
        <w:rPr>
          <w:b/>
          <w:sz w:val="28"/>
          <w:szCs w:val="28"/>
        </w:rPr>
        <w:t>Контрольные вопросы:</w:t>
      </w:r>
    </w:p>
    <w:p w:rsidR="0097313C" w:rsidRPr="004C4E75" w:rsidRDefault="00DC5C7C" w:rsidP="0097313C">
      <w:pPr>
        <w:jc w:val="both"/>
        <w:rPr>
          <w:sz w:val="28"/>
          <w:szCs w:val="28"/>
        </w:rPr>
      </w:pPr>
      <w:r>
        <w:rPr>
          <w:sz w:val="28"/>
          <w:szCs w:val="28"/>
        </w:rPr>
        <w:t xml:space="preserve">           1.    </w:t>
      </w:r>
      <w:r w:rsidR="0097313C" w:rsidRPr="004C4E75">
        <w:rPr>
          <w:sz w:val="28"/>
          <w:szCs w:val="28"/>
        </w:rPr>
        <w:t xml:space="preserve">  За какие действия отвечает </w:t>
      </w:r>
      <w:proofErr w:type="spellStart"/>
      <w:r w:rsidR="0097313C" w:rsidRPr="004C4E75">
        <w:rPr>
          <w:sz w:val="28"/>
          <w:szCs w:val="28"/>
        </w:rPr>
        <w:t>прораммаKasperskySecurityCenter</w:t>
      </w:r>
      <w:proofErr w:type="spellEnd"/>
    </w:p>
    <w:p w:rsidR="0097313C" w:rsidRDefault="00DC5C7C" w:rsidP="0097313C">
      <w:pPr>
        <w:jc w:val="both"/>
        <w:rPr>
          <w:sz w:val="28"/>
          <w:szCs w:val="28"/>
        </w:rPr>
      </w:pPr>
      <w:r>
        <w:rPr>
          <w:sz w:val="28"/>
          <w:szCs w:val="28"/>
        </w:rPr>
        <w:t xml:space="preserve">           2.      Д</w:t>
      </w:r>
      <w:r w:rsidR="0097313C" w:rsidRPr="004C4E75">
        <w:rPr>
          <w:sz w:val="28"/>
          <w:szCs w:val="28"/>
        </w:rPr>
        <w:t>ля чего нужно создание резервной копии ?</w:t>
      </w:r>
    </w:p>
    <w:p w:rsidR="00DC5C7C" w:rsidRPr="004C4E75" w:rsidRDefault="00DC5C7C" w:rsidP="0097313C">
      <w:pPr>
        <w:jc w:val="both"/>
        <w:rPr>
          <w:sz w:val="28"/>
          <w:szCs w:val="28"/>
        </w:rPr>
      </w:pPr>
      <w:r>
        <w:rPr>
          <w:sz w:val="28"/>
          <w:szCs w:val="28"/>
        </w:rPr>
        <w:t xml:space="preserve">           3.      С помощью каких сетевых сервисов можно </w:t>
      </w:r>
      <w:proofErr w:type="spellStart"/>
      <w:r>
        <w:rPr>
          <w:sz w:val="28"/>
          <w:szCs w:val="28"/>
        </w:rPr>
        <w:t>создатьрезервные</w:t>
      </w:r>
      <w:proofErr w:type="spellEnd"/>
      <w:r>
        <w:rPr>
          <w:sz w:val="28"/>
          <w:szCs w:val="28"/>
        </w:rPr>
        <w:t xml:space="preserve"> копии </w:t>
      </w:r>
    </w:p>
    <w:p w:rsidR="0097313C" w:rsidRPr="004C4E75" w:rsidRDefault="0097313C" w:rsidP="0097313C">
      <w:pPr>
        <w:jc w:val="both"/>
        <w:rPr>
          <w:sz w:val="28"/>
          <w:szCs w:val="28"/>
        </w:rPr>
      </w:pPr>
    </w:p>
    <w:p w:rsidR="0097313C" w:rsidRPr="004C4E75" w:rsidRDefault="0097313C" w:rsidP="0097313C">
      <w:pPr>
        <w:jc w:val="both"/>
        <w:rPr>
          <w:sz w:val="28"/>
          <w:szCs w:val="28"/>
        </w:rPr>
      </w:pPr>
    </w:p>
    <w:p w:rsidR="0097313C" w:rsidRPr="004C4E75" w:rsidRDefault="0097313C" w:rsidP="000317B1">
      <w:pPr>
        <w:pStyle w:val="1"/>
        <w:rPr>
          <w:szCs w:val="28"/>
        </w:rPr>
      </w:pPr>
      <w:bookmarkStart w:id="38" w:name="_Toc406147377"/>
      <w:r w:rsidRPr="004C4E75">
        <w:rPr>
          <w:szCs w:val="28"/>
        </w:rPr>
        <w:t>Лабораторная работа 14.</w:t>
      </w:r>
      <w:bookmarkEnd w:id="38"/>
    </w:p>
    <w:p w:rsidR="0097313C" w:rsidRPr="004C4E75" w:rsidRDefault="0097313C" w:rsidP="0097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sidRPr="00A734EB">
        <w:rPr>
          <w:b/>
          <w:sz w:val="28"/>
          <w:szCs w:val="28"/>
        </w:rPr>
        <w:t>Тема:</w:t>
      </w:r>
      <w:r w:rsidRPr="004C4E75">
        <w:rPr>
          <w:sz w:val="28"/>
          <w:szCs w:val="28"/>
        </w:rPr>
        <w:t xml:space="preserve"> Установка, настройка, администрирование сетевых сервисов:</w:t>
      </w:r>
    </w:p>
    <w:p w:rsidR="0097313C" w:rsidRDefault="0097313C" w:rsidP="0097313C">
      <w:pPr>
        <w:jc w:val="both"/>
        <w:rPr>
          <w:sz w:val="28"/>
          <w:szCs w:val="28"/>
        </w:rPr>
      </w:pPr>
      <w:r w:rsidRPr="004C4E75">
        <w:rPr>
          <w:sz w:val="28"/>
          <w:szCs w:val="28"/>
        </w:rPr>
        <w:t xml:space="preserve">мониторинг состояния сети с помощью программы </w:t>
      </w:r>
      <w:proofErr w:type="spellStart"/>
      <w:r w:rsidRPr="004C4E75">
        <w:rPr>
          <w:sz w:val="28"/>
          <w:szCs w:val="28"/>
        </w:rPr>
        <w:t>LANScanSoftware</w:t>
      </w:r>
      <w:proofErr w:type="spellEnd"/>
    </w:p>
    <w:p w:rsidR="000B207F" w:rsidRPr="004C4E75" w:rsidRDefault="000B207F" w:rsidP="0097313C">
      <w:pPr>
        <w:jc w:val="both"/>
        <w:rPr>
          <w:sz w:val="28"/>
          <w:szCs w:val="28"/>
        </w:rPr>
      </w:pPr>
    </w:p>
    <w:p w:rsidR="0097313C" w:rsidRPr="004C4E75" w:rsidRDefault="0097313C" w:rsidP="0097313C">
      <w:pPr>
        <w:jc w:val="both"/>
        <w:rPr>
          <w:sz w:val="28"/>
          <w:szCs w:val="28"/>
        </w:rPr>
      </w:pPr>
      <w:r w:rsidRPr="00A734EB">
        <w:rPr>
          <w:b/>
          <w:sz w:val="28"/>
          <w:szCs w:val="28"/>
        </w:rPr>
        <w:t>Цель занятия:</w:t>
      </w:r>
      <w:r w:rsidR="00DD7186">
        <w:rPr>
          <w:sz w:val="28"/>
          <w:szCs w:val="28"/>
        </w:rPr>
        <w:t xml:space="preserve">Приобрести практические навыки </w:t>
      </w:r>
      <w:r w:rsidRPr="004C4E75">
        <w:rPr>
          <w:sz w:val="28"/>
          <w:szCs w:val="28"/>
        </w:rPr>
        <w:t>мониторинг</w:t>
      </w:r>
      <w:r w:rsidR="000B207F">
        <w:rPr>
          <w:sz w:val="28"/>
          <w:szCs w:val="28"/>
        </w:rPr>
        <w:t>а</w:t>
      </w:r>
      <w:r w:rsidRPr="004C4E75">
        <w:rPr>
          <w:sz w:val="28"/>
          <w:szCs w:val="28"/>
        </w:rPr>
        <w:t xml:space="preserve"> сети.</w:t>
      </w:r>
    </w:p>
    <w:p w:rsidR="0097313C" w:rsidRPr="004C4E75" w:rsidRDefault="0097313C" w:rsidP="0097313C">
      <w:pPr>
        <w:jc w:val="both"/>
        <w:rPr>
          <w:sz w:val="28"/>
          <w:szCs w:val="28"/>
        </w:rPr>
      </w:pPr>
    </w:p>
    <w:p w:rsidR="0097313C" w:rsidRPr="004C4E75" w:rsidRDefault="0097313C" w:rsidP="0097313C">
      <w:pPr>
        <w:jc w:val="both"/>
        <w:rPr>
          <w:sz w:val="28"/>
          <w:szCs w:val="28"/>
        </w:rPr>
      </w:pPr>
      <w:r w:rsidRPr="004C4E75">
        <w:rPr>
          <w:sz w:val="28"/>
          <w:szCs w:val="28"/>
        </w:rPr>
        <w:t>Продолжительность занятия – 4</w:t>
      </w:r>
      <w:r w:rsidR="00A734EB">
        <w:rPr>
          <w:sz w:val="28"/>
          <w:szCs w:val="28"/>
        </w:rPr>
        <w:t xml:space="preserve"> часа</w:t>
      </w:r>
      <w:r w:rsidRPr="004C4E75">
        <w:rPr>
          <w:sz w:val="28"/>
          <w:szCs w:val="28"/>
        </w:rPr>
        <w:t>.</w:t>
      </w:r>
    </w:p>
    <w:p w:rsidR="0097313C" w:rsidRDefault="0097313C" w:rsidP="0097313C">
      <w:pPr>
        <w:jc w:val="both"/>
        <w:rPr>
          <w:b/>
          <w:sz w:val="28"/>
          <w:szCs w:val="28"/>
        </w:rPr>
      </w:pPr>
      <w:r w:rsidRPr="00A734EB">
        <w:rPr>
          <w:b/>
          <w:sz w:val="28"/>
          <w:szCs w:val="28"/>
        </w:rPr>
        <w:t>Задание:</w:t>
      </w:r>
    </w:p>
    <w:p w:rsidR="00DD7186" w:rsidRPr="00A734EB" w:rsidRDefault="00DD7186" w:rsidP="0097313C">
      <w:pPr>
        <w:jc w:val="both"/>
        <w:rPr>
          <w:b/>
          <w:sz w:val="28"/>
          <w:szCs w:val="28"/>
        </w:rPr>
      </w:pPr>
    </w:p>
    <w:p w:rsidR="0097313C" w:rsidRPr="004C4E75" w:rsidRDefault="0097313C" w:rsidP="008C0D25">
      <w:pPr>
        <w:pStyle w:val="a9"/>
        <w:numPr>
          <w:ilvl w:val="0"/>
          <w:numId w:val="21"/>
        </w:numPr>
        <w:jc w:val="both"/>
        <w:rPr>
          <w:sz w:val="28"/>
          <w:szCs w:val="28"/>
        </w:rPr>
      </w:pPr>
      <w:r w:rsidRPr="004C4E75">
        <w:rPr>
          <w:sz w:val="28"/>
          <w:szCs w:val="28"/>
        </w:rPr>
        <w:t xml:space="preserve">С помощью программы </w:t>
      </w:r>
      <w:proofErr w:type="spellStart"/>
      <w:r w:rsidRPr="004C4E75">
        <w:rPr>
          <w:sz w:val="28"/>
          <w:szCs w:val="28"/>
        </w:rPr>
        <w:t>LANScanSoftware</w:t>
      </w:r>
      <w:proofErr w:type="spellEnd"/>
      <w:r w:rsidRPr="004C4E75">
        <w:rPr>
          <w:sz w:val="28"/>
          <w:szCs w:val="28"/>
        </w:rPr>
        <w:t xml:space="preserve"> произвести мониторинг сети ; </w:t>
      </w:r>
    </w:p>
    <w:p w:rsidR="0097313C" w:rsidRPr="004C4E75" w:rsidRDefault="0097313C" w:rsidP="0097313C">
      <w:pPr>
        <w:jc w:val="both"/>
        <w:rPr>
          <w:sz w:val="28"/>
          <w:szCs w:val="28"/>
        </w:rPr>
      </w:pPr>
      <w:r w:rsidRPr="004C4E75">
        <w:rPr>
          <w:sz w:val="28"/>
          <w:szCs w:val="28"/>
        </w:rPr>
        <w:t>• контроль маршрутизации;</w:t>
      </w:r>
    </w:p>
    <w:p w:rsidR="0097313C" w:rsidRPr="004C4E75" w:rsidRDefault="0097313C" w:rsidP="0097313C">
      <w:pPr>
        <w:jc w:val="both"/>
        <w:rPr>
          <w:sz w:val="28"/>
          <w:szCs w:val="28"/>
        </w:rPr>
      </w:pPr>
      <w:r w:rsidRPr="004C4E75">
        <w:rPr>
          <w:sz w:val="28"/>
          <w:szCs w:val="28"/>
        </w:rPr>
        <w:t>• оценка использования полосы пропускания сети;</w:t>
      </w:r>
    </w:p>
    <w:p w:rsidR="0097313C" w:rsidRPr="004C4E75" w:rsidRDefault="0097313C" w:rsidP="0097313C">
      <w:pPr>
        <w:jc w:val="both"/>
        <w:rPr>
          <w:sz w:val="28"/>
          <w:szCs w:val="28"/>
        </w:rPr>
      </w:pPr>
      <w:r w:rsidRPr="004C4E75">
        <w:rPr>
          <w:sz w:val="28"/>
          <w:szCs w:val="28"/>
        </w:rPr>
        <w:t>• контроль доступа в Интернет;</w:t>
      </w:r>
    </w:p>
    <w:p w:rsidR="0097313C" w:rsidRPr="004C4E75" w:rsidRDefault="0097313C" w:rsidP="0097313C">
      <w:pPr>
        <w:jc w:val="both"/>
        <w:rPr>
          <w:sz w:val="28"/>
          <w:szCs w:val="28"/>
        </w:rPr>
      </w:pPr>
      <w:r w:rsidRPr="004C4E75">
        <w:rPr>
          <w:sz w:val="28"/>
          <w:szCs w:val="28"/>
        </w:rPr>
        <w:t>• мониторинг приложений, использующих сетевые ресурсы;</w:t>
      </w:r>
    </w:p>
    <w:p w:rsidR="0097313C" w:rsidRPr="004C4E75" w:rsidRDefault="0097313C" w:rsidP="0097313C">
      <w:pPr>
        <w:jc w:val="both"/>
        <w:rPr>
          <w:sz w:val="28"/>
          <w:szCs w:val="28"/>
        </w:rPr>
      </w:pPr>
      <w:r w:rsidRPr="004C4E75">
        <w:rPr>
          <w:sz w:val="28"/>
          <w:szCs w:val="28"/>
        </w:rPr>
        <w:t>• локализация и выявление аппаратных неисправностей компонентов сети;</w:t>
      </w:r>
    </w:p>
    <w:p w:rsidR="0097313C" w:rsidRPr="004C4E75" w:rsidRDefault="0097313C" w:rsidP="0097313C">
      <w:pPr>
        <w:jc w:val="both"/>
        <w:rPr>
          <w:sz w:val="28"/>
          <w:szCs w:val="28"/>
        </w:rPr>
      </w:pPr>
      <w:r w:rsidRPr="004C4E75">
        <w:rPr>
          <w:sz w:val="28"/>
          <w:szCs w:val="28"/>
        </w:rPr>
        <w:t>• выявление неисправностей, вызванных неправильным конфигурированием программных средств — в том числе неверной настройки драйверов сетевых устройств, некорректного назначения сетевых адресов и т.п.;</w:t>
      </w:r>
    </w:p>
    <w:p w:rsidR="0097313C" w:rsidRPr="004C4E75" w:rsidRDefault="0097313C" w:rsidP="0097313C">
      <w:pPr>
        <w:jc w:val="both"/>
        <w:rPr>
          <w:sz w:val="28"/>
          <w:szCs w:val="28"/>
        </w:rPr>
      </w:pPr>
      <w:r w:rsidRPr="004C4E75">
        <w:rPr>
          <w:sz w:val="28"/>
          <w:szCs w:val="28"/>
        </w:rPr>
        <w:t>• измерение сетевого трафика, создаваемого приложениями;</w:t>
      </w:r>
    </w:p>
    <w:p w:rsidR="0097313C" w:rsidRPr="004C4E75" w:rsidRDefault="0097313C" w:rsidP="0097313C">
      <w:pPr>
        <w:jc w:val="both"/>
        <w:rPr>
          <w:sz w:val="28"/>
          <w:szCs w:val="28"/>
        </w:rPr>
      </w:pPr>
      <w:r w:rsidRPr="004C4E75">
        <w:rPr>
          <w:sz w:val="28"/>
          <w:szCs w:val="28"/>
        </w:rPr>
        <w:t>• ведение записи отчета о работе сети;</w:t>
      </w:r>
    </w:p>
    <w:p w:rsidR="0097313C" w:rsidRPr="004C4E75" w:rsidRDefault="0097313C" w:rsidP="0097313C">
      <w:pPr>
        <w:jc w:val="both"/>
        <w:rPr>
          <w:sz w:val="28"/>
          <w:szCs w:val="28"/>
        </w:rPr>
      </w:pPr>
      <w:r w:rsidRPr="004C4E75">
        <w:rPr>
          <w:sz w:val="28"/>
          <w:szCs w:val="28"/>
        </w:rPr>
        <w:t>• удаленный контроль работы сети.</w:t>
      </w:r>
    </w:p>
    <w:p w:rsidR="0097313C" w:rsidRPr="004C4E75" w:rsidRDefault="0097313C" w:rsidP="0097313C">
      <w:pPr>
        <w:jc w:val="both"/>
        <w:rPr>
          <w:sz w:val="28"/>
          <w:szCs w:val="28"/>
        </w:rPr>
      </w:pPr>
      <w:r w:rsidRPr="004C4E75">
        <w:rPr>
          <w:sz w:val="28"/>
          <w:szCs w:val="28"/>
        </w:rPr>
        <w:t>2.      С помощью интернета составить таблицу программ мониторинга сети и их отличия друг от друга</w:t>
      </w:r>
    </w:p>
    <w:p w:rsidR="0097313C" w:rsidRPr="004C4E75" w:rsidRDefault="0097313C" w:rsidP="0097313C">
      <w:pPr>
        <w:jc w:val="both"/>
        <w:rPr>
          <w:sz w:val="28"/>
          <w:szCs w:val="28"/>
        </w:rPr>
      </w:pPr>
    </w:p>
    <w:p w:rsidR="00A734EB" w:rsidRPr="00A734EB" w:rsidRDefault="0097313C" w:rsidP="0097313C">
      <w:pPr>
        <w:ind w:hanging="284"/>
        <w:jc w:val="both"/>
        <w:rPr>
          <w:b/>
          <w:sz w:val="28"/>
          <w:szCs w:val="28"/>
        </w:rPr>
      </w:pPr>
      <w:r w:rsidRPr="00A734EB">
        <w:rPr>
          <w:b/>
          <w:sz w:val="28"/>
          <w:szCs w:val="28"/>
        </w:rPr>
        <w:t xml:space="preserve">Форма отчета  </w:t>
      </w:r>
    </w:p>
    <w:p w:rsidR="0097313C" w:rsidRPr="004C4E75" w:rsidRDefault="0097313C" w:rsidP="0097313C">
      <w:pPr>
        <w:ind w:hanging="284"/>
        <w:jc w:val="both"/>
        <w:rPr>
          <w:sz w:val="28"/>
          <w:szCs w:val="28"/>
        </w:rPr>
      </w:pPr>
      <w:r w:rsidRPr="004C4E75">
        <w:rPr>
          <w:sz w:val="28"/>
          <w:szCs w:val="28"/>
        </w:rPr>
        <w:t xml:space="preserve">Отчет должен содержать: </w:t>
      </w:r>
    </w:p>
    <w:p w:rsidR="0097313C" w:rsidRPr="004C4E75" w:rsidRDefault="0097313C" w:rsidP="0097313C">
      <w:pPr>
        <w:pStyle w:val="a9"/>
        <w:ind w:left="1429" w:hanging="1429"/>
        <w:jc w:val="both"/>
        <w:rPr>
          <w:sz w:val="28"/>
          <w:szCs w:val="28"/>
        </w:rPr>
      </w:pPr>
      <w:r w:rsidRPr="004C4E75">
        <w:rPr>
          <w:sz w:val="28"/>
          <w:szCs w:val="28"/>
        </w:rPr>
        <w:t xml:space="preserve">            1.       Название </w:t>
      </w:r>
      <w:r w:rsidR="00796862">
        <w:rPr>
          <w:sz w:val="28"/>
          <w:szCs w:val="28"/>
        </w:rPr>
        <w:t>работы</w:t>
      </w:r>
    </w:p>
    <w:p w:rsidR="0097313C" w:rsidRPr="004C4E75" w:rsidRDefault="0097313C" w:rsidP="0097313C">
      <w:pPr>
        <w:pStyle w:val="a9"/>
        <w:ind w:left="1429" w:hanging="1429"/>
        <w:jc w:val="both"/>
        <w:rPr>
          <w:sz w:val="28"/>
          <w:szCs w:val="28"/>
        </w:rPr>
      </w:pPr>
      <w:r w:rsidRPr="004C4E75">
        <w:rPr>
          <w:sz w:val="28"/>
          <w:szCs w:val="28"/>
        </w:rPr>
        <w:t xml:space="preserve">            2.       Цель </w:t>
      </w:r>
      <w:r w:rsidR="00796862">
        <w:rPr>
          <w:sz w:val="28"/>
          <w:szCs w:val="28"/>
        </w:rPr>
        <w:t>занятия</w:t>
      </w:r>
    </w:p>
    <w:p w:rsidR="0097313C" w:rsidRPr="004C4E75" w:rsidRDefault="0097313C" w:rsidP="0097313C">
      <w:pPr>
        <w:pStyle w:val="a9"/>
        <w:ind w:left="1429" w:hanging="1429"/>
        <w:jc w:val="both"/>
        <w:rPr>
          <w:sz w:val="28"/>
          <w:szCs w:val="28"/>
        </w:rPr>
      </w:pPr>
      <w:r w:rsidRPr="004C4E75">
        <w:rPr>
          <w:sz w:val="28"/>
          <w:szCs w:val="28"/>
        </w:rPr>
        <w:t xml:space="preserve">            3.       Методика выполнения </w:t>
      </w:r>
    </w:p>
    <w:p w:rsidR="0097313C" w:rsidRPr="004C4E75" w:rsidRDefault="0097313C" w:rsidP="0097313C">
      <w:pPr>
        <w:jc w:val="both"/>
        <w:rPr>
          <w:sz w:val="28"/>
          <w:szCs w:val="28"/>
        </w:rPr>
      </w:pPr>
      <w:r w:rsidRPr="004C4E75">
        <w:rPr>
          <w:sz w:val="28"/>
          <w:szCs w:val="28"/>
        </w:rPr>
        <w:t xml:space="preserve">            4.       Выводы </w:t>
      </w:r>
    </w:p>
    <w:p w:rsidR="0097313C" w:rsidRPr="004C4E75" w:rsidRDefault="0097313C" w:rsidP="0097313C">
      <w:pPr>
        <w:jc w:val="both"/>
        <w:rPr>
          <w:sz w:val="28"/>
          <w:szCs w:val="28"/>
        </w:rPr>
      </w:pPr>
    </w:p>
    <w:p w:rsidR="0097313C" w:rsidRPr="00A734EB" w:rsidRDefault="0097313C" w:rsidP="0097313C">
      <w:pPr>
        <w:jc w:val="both"/>
        <w:rPr>
          <w:b/>
          <w:sz w:val="28"/>
          <w:szCs w:val="28"/>
        </w:rPr>
      </w:pPr>
      <w:r w:rsidRPr="00A734EB">
        <w:rPr>
          <w:b/>
          <w:sz w:val="28"/>
          <w:szCs w:val="28"/>
        </w:rPr>
        <w:t>Контрольные вопросы:</w:t>
      </w:r>
    </w:p>
    <w:p w:rsidR="0097313C" w:rsidRPr="004C4E75" w:rsidRDefault="00BE3D3E" w:rsidP="0097313C">
      <w:pPr>
        <w:jc w:val="both"/>
        <w:rPr>
          <w:sz w:val="28"/>
          <w:szCs w:val="28"/>
        </w:rPr>
      </w:pPr>
      <w:r>
        <w:rPr>
          <w:sz w:val="28"/>
          <w:szCs w:val="28"/>
        </w:rPr>
        <w:t xml:space="preserve">           1. </w:t>
      </w:r>
      <w:r w:rsidR="0097313C" w:rsidRPr="004C4E75">
        <w:rPr>
          <w:sz w:val="28"/>
          <w:szCs w:val="28"/>
        </w:rPr>
        <w:t xml:space="preserve">Какими </w:t>
      </w:r>
      <w:proofErr w:type="spellStart"/>
      <w:r w:rsidR="0097313C" w:rsidRPr="004C4E75">
        <w:rPr>
          <w:sz w:val="28"/>
          <w:szCs w:val="28"/>
        </w:rPr>
        <w:t>внутреними</w:t>
      </w:r>
      <w:proofErr w:type="spellEnd"/>
      <w:r w:rsidR="0097313C" w:rsidRPr="004C4E75">
        <w:rPr>
          <w:sz w:val="28"/>
          <w:szCs w:val="28"/>
        </w:rPr>
        <w:t xml:space="preserve"> программами </w:t>
      </w:r>
      <w:proofErr w:type="spellStart"/>
      <w:r w:rsidR="0097313C" w:rsidRPr="004C4E75">
        <w:rPr>
          <w:sz w:val="28"/>
          <w:szCs w:val="28"/>
        </w:rPr>
        <w:t>Windows</w:t>
      </w:r>
      <w:proofErr w:type="spellEnd"/>
      <w:r w:rsidR="0097313C" w:rsidRPr="004C4E75">
        <w:rPr>
          <w:sz w:val="28"/>
          <w:szCs w:val="28"/>
        </w:rPr>
        <w:t xml:space="preserve"> можно произвести мониторинг сети</w:t>
      </w:r>
      <w:r w:rsidR="0077683D">
        <w:rPr>
          <w:sz w:val="28"/>
          <w:szCs w:val="28"/>
        </w:rPr>
        <w:t>?</w:t>
      </w:r>
    </w:p>
    <w:p w:rsidR="0097313C" w:rsidRPr="004C4E75" w:rsidRDefault="00BE3D3E" w:rsidP="0097313C">
      <w:pPr>
        <w:jc w:val="both"/>
        <w:rPr>
          <w:sz w:val="28"/>
          <w:szCs w:val="28"/>
        </w:rPr>
      </w:pPr>
      <w:r>
        <w:rPr>
          <w:sz w:val="28"/>
          <w:szCs w:val="28"/>
        </w:rPr>
        <w:t xml:space="preserve">           2.   </w:t>
      </w:r>
      <w:r w:rsidR="0097313C" w:rsidRPr="004C4E75">
        <w:rPr>
          <w:sz w:val="28"/>
          <w:szCs w:val="28"/>
        </w:rPr>
        <w:t>В чем заключается главный минус программ для мониторинга сети</w:t>
      </w:r>
      <w:proofErr w:type="gramStart"/>
      <w:r w:rsidR="0097313C" w:rsidRPr="004C4E75">
        <w:rPr>
          <w:sz w:val="28"/>
          <w:szCs w:val="28"/>
        </w:rPr>
        <w:t xml:space="preserve"> ?</w:t>
      </w:r>
      <w:proofErr w:type="gramEnd"/>
    </w:p>
    <w:p w:rsidR="0097313C" w:rsidRPr="004C4E75" w:rsidRDefault="00BE3D3E" w:rsidP="0097313C">
      <w:pPr>
        <w:jc w:val="both"/>
        <w:rPr>
          <w:sz w:val="28"/>
          <w:szCs w:val="28"/>
        </w:rPr>
      </w:pPr>
      <w:r>
        <w:rPr>
          <w:sz w:val="28"/>
          <w:szCs w:val="28"/>
        </w:rPr>
        <w:t xml:space="preserve">3. </w:t>
      </w:r>
      <w:r w:rsidR="00FB0036">
        <w:rPr>
          <w:sz w:val="28"/>
          <w:szCs w:val="28"/>
        </w:rPr>
        <w:t xml:space="preserve">В чем отличие программы </w:t>
      </w:r>
      <w:proofErr w:type="spellStart"/>
      <w:r w:rsidR="00FB0036" w:rsidRPr="004C4E75">
        <w:rPr>
          <w:sz w:val="28"/>
          <w:szCs w:val="28"/>
        </w:rPr>
        <w:t>LANScanSoftware</w:t>
      </w:r>
      <w:proofErr w:type="spellEnd"/>
      <w:r w:rsidR="00FB0036">
        <w:rPr>
          <w:sz w:val="28"/>
          <w:szCs w:val="28"/>
        </w:rPr>
        <w:t xml:space="preserve"> от других для </w:t>
      </w:r>
      <w:proofErr w:type="spellStart"/>
      <w:r w:rsidR="00FB0036">
        <w:rPr>
          <w:sz w:val="28"/>
          <w:szCs w:val="28"/>
        </w:rPr>
        <w:t>мониторнга</w:t>
      </w:r>
      <w:proofErr w:type="spellEnd"/>
      <w:r w:rsidR="00FB0036">
        <w:rPr>
          <w:sz w:val="28"/>
          <w:szCs w:val="28"/>
        </w:rPr>
        <w:t xml:space="preserve"> сети</w:t>
      </w:r>
      <w:r w:rsidR="0077683D">
        <w:rPr>
          <w:sz w:val="28"/>
          <w:szCs w:val="28"/>
        </w:rPr>
        <w:t>?</w:t>
      </w:r>
    </w:p>
    <w:p w:rsidR="0097313C" w:rsidRPr="004C4E75" w:rsidRDefault="0097313C" w:rsidP="0097313C">
      <w:pPr>
        <w:jc w:val="both"/>
        <w:rPr>
          <w:sz w:val="28"/>
          <w:szCs w:val="28"/>
        </w:rPr>
      </w:pPr>
    </w:p>
    <w:p w:rsidR="0097313C" w:rsidRPr="004C4E75" w:rsidRDefault="0097313C" w:rsidP="000317B1">
      <w:pPr>
        <w:pStyle w:val="1"/>
        <w:rPr>
          <w:szCs w:val="28"/>
        </w:rPr>
      </w:pPr>
      <w:bookmarkStart w:id="39" w:name="_Toc406147378"/>
      <w:r w:rsidRPr="004C4E75">
        <w:rPr>
          <w:szCs w:val="28"/>
        </w:rPr>
        <w:t>Лабораторная работа 15.</w:t>
      </w:r>
      <w:bookmarkEnd w:id="39"/>
    </w:p>
    <w:p w:rsidR="0097313C" w:rsidRPr="004C4E75" w:rsidRDefault="0097313C" w:rsidP="0097313C">
      <w:pPr>
        <w:jc w:val="both"/>
        <w:rPr>
          <w:sz w:val="28"/>
          <w:szCs w:val="28"/>
        </w:rPr>
      </w:pPr>
      <w:r w:rsidRPr="006C7031">
        <w:rPr>
          <w:b/>
          <w:sz w:val="28"/>
          <w:szCs w:val="28"/>
        </w:rPr>
        <w:t>Тема:</w:t>
      </w:r>
      <w:r w:rsidRPr="004C4E75">
        <w:rPr>
          <w:sz w:val="28"/>
          <w:szCs w:val="28"/>
        </w:rPr>
        <w:t xml:space="preserve"> Управление приложениям</w:t>
      </w:r>
      <w:r w:rsidR="00A734EB">
        <w:rPr>
          <w:sz w:val="28"/>
          <w:szCs w:val="28"/>
        </w:rPr>
        <w:t>и, процессами и производительно</w:t>
      </w:r>
      <w:r w:rsidRPr="004C4E75">
        <w:rPr>
          <w:sz w:val="28"/>
          <w:szCs w:val="28"/>
        </w:rPr>
        <w:t>стью</w:t>
      </w:r>
    </w:p>
    <w:p w:rsidR="0097313C" w:rsidRPr="004C4E75" w:rsidRDefault="0097313C" w:rsidP="0097313C">
      <w:pPr>
        <w:jc w:val="both"/>
        <w:rPr>
          <w:sz w:val="28"/>
          <w:szCs w:val="28"/>
        </w:rPr>
      </w:pPr>
    </w:p>
    <w:p w:rsidR="0097313C" w:rsidRDefault="0097313C" w:rsidP="0097313C">
      <w:pPr>
        <w:jc w:val="both"/>
        <w:rPr>
          <w:color w:val="FF0000"/>
          <w:sz w:val="28"/>
          <w:szCs w:val="28"/>
        </w:rPr>
      </w:pPr>
      <w:r w:rsidRPr="006C7031">
        <w:rPr>
          <w:b/>
          <w:sz w:val="28"/>
          <w:szCs w:val="28"/>
        </w:rPr>
        <w:t>Цель занятия</w:t>
      </w:r>
      <w:r w:rsidRPr="001512BA">
        <w:rPr>
          <w:b/>
          <w:sz w:val="28"/>
          <w:szCs w:val="28"/>
        </w:rPr>
        <w:t>:</w:t>
      </w:r>
      <w:r w:rsidR="001512BA" w:rsidRPr="001512BA">
        <w:rPr>
          <w:sz w:val="28"/>
          <w:szCs w:val="28"/>
        </w:rPr>
        <w:t xml:space="preserve">Приобрести практические навыки по администрированию сетевых ресурсов с </w:t>
      </w:r>
      <w:proofErr w:type="spellStart"/>
      <w:r w:rsidR="001512BA" w:rsidRPr="001512BA">
        <w:rPr>
          <w:sz w:val="28"/>
          <w:szCs w:val="28"/>
        </w:rPr>
        <w:t>помошьювнутрених</w:t>
      </w:r>
      <w:proofErr w:type="spellEnd"/>
      <w:r w:rsidR="001512BA" w:rsidRPr="001512BA">
        <w:rPr>
          <w:sz w:val="28"/>
          <w:szCs w:val="28"/>
        </w:rPr>
        <w:t xml:space="preserve"> средств администрирования.</w:t>
      </w:r>
    </w:p>
    <w:p w:rsidR="001512BA" w:rsidRPr="006C7031" w:rsidRDefault="001512BA" w:rsidP="0097313C">
      <w:pPr>
        <w:jc w:val="both"/>
        <w:rPr>
          <w:color w:val="FF0000"/>
          <w:sz w:val="28"/>
          <w:szCs w:val="28"/>
        </w:rPr>
      </w:pPr>
    </w:p>
    <w:p w:rsidR="0097313C" w:rsidRPr="004C4E75" w:rsidRDefault="0097313C" w:rsidP="0097313C">
      <w:pPr>
        <w:jc w:val="both"/>
        <w:rPr>
          <w:sz w:val="28"/>
          <w:szCs w:val="28"/>
        </w:rPr>
      </w:pPr>
      <w:r w:rsidRPr="004C4E75">
        <w:rPr>
          <w:sz w:val="28"/>
          <w:szCs w:val="28"/>
        </w:rPr>
        <w:t>Продолжительность занятия – 4</w:t>
      </w:r>
      <w:r w:rsidR="006C7031">
        <w:rPr>
          <w:sz w:val="28"/>
          <w:szCs w:val="28"/>
        </w:rPr>
        <w:t xml:space="preserve"> часа</w:t>
      </w:r>
      <w:r w:rsidRPr="004C4E75">
        <w:rPr>
          <w:sz w:val="28"/>
          <w:szCs w:val="28"/>
        </w:rPr>
        <w:t>.</w:t>
      </w:r>
    </w:p>
    <w:p w:rsidR="0097313C" w:rsidRPr="006C7031" w:rsidRDefault="0097313C" w:rsidP="0097313C">
      <w:pPr>
        <w:jc w:val="both"/>
        <w:rPr>
          <w:b/>
          <w:sz w:val="28"/>
          <w:szCs w:val="28"/>
        </w:rPr>
      </w:pPr>
      <w:r w:rsidRPr="006C7031">
        <w:rPr>
          <w:b/>
          <w:sz w:val="28"/>
          <w:szCs w:val="28"/>
        </w:rPr>
        <w:t>Задание:</w:t>
      </w:r>
    </w:p>
    <w:p w:rsidR="0097313C" w:rsidRPr="004C4E75" w:rsidRDefault="0097313C" w:rsidP="0097313C">
      <w:pPr>
        <w:jc w:val="both"/>
        <w:rPr>
          <w:sz w:val="28"/>
          <w:szCs w:val="28"/>
        </w:rPr>
      </w:pPr>
      <w:r w:rsidRPr="004C4E75">
        <w:rPr>
          <w:sz w:val="28"/>
          <w:szCs w:val="28"/>
        </w:rPr>
        <w:t>1. Произвести диагностику работы станции.</w:t>
      </w:r>
    </w:p>
    <w:p w:rsidR="0097313C" w:rsidRPr="004C4E75" w:rsidRDefault="0097313C" w:rsidP="0097313C">
      <w:pPr>
        <w:jc w:val="both"/>
        <w:rPr>
          <w:sz w:val="28"/>
          <w:szCs w:val="28"/>
        </w:rPr>
      </w:pPr>
      <w:r w:rsidRPr="004C4E75">
        <w:rPr>
          <w:sz w:val="28"/>
          <w:szCs w:val="28"/>
        </w:rPr>
        <w:t>2. Проанализировать журнал событий.</w:t>
      </w:r>
    </w:p>
    <w:p w:rsidR="0097313C" w:rsidRPr="004C4E75" w:rsidRDefault="0097313C" w:rsidP="0097313C">
      <w:pPr>
        <w:jc w:val="both"/>
        <w:rPr>
          <w:sz w:val="28"/>
          <w:szCs w:val="28"/>
        </w:rPr>
      </w:pPr>
      <w:r w:rsidRPr="004C4E75">
        <w:rPr>
          <w:sz w:val="28"/>
          <w:szCs w:val="28"/>
        </w:rPr>
        <w:t>3. Создать сравнительный анализ управление пользовательскими бюджетами.</w:t>
      </w:r>
    </w:p>
    <w:p w:rsidR="0097313C" w:rsidRPr="004C4E75" w:rsidRDefault="0097313C" w:rsidP="0097313C">
      <w:pPr>
        <w:jc w:val="both"/>
        <w:rPr>
          <w:sz w:val="28"/>
          <w:szCs w:val="28"/>
        </w:rPr>
      </w:pPr>
      <w:r w:rsidRPr="004C4E75">
        <w:rPr>
          <w:sz w:val="28"/>
          <w:szCs w:val="28"/>
        </w:rPr>
        <w:t>4. Определить меры безопасности для пользовательских бюджетов.</w:t>
      </w:r>
    </w:p>
    <w:p w:rsidR="0097313C" w:rsidRPr="004C4E75" w:rsidRDefault="0097313C" w:rsidP="0097313C">
      <w:pPr>
        <w:jc w:val="both"/>
        <w:rPr>
          <w:sz w:val="28"/>
          <w:szCs w:val="28"/>
        </w:rPr>
      </w:pPr>
      <w:r w:rsidRPr="004C4E75">
        <w:rPr>
          <w:sz w:val="28"/>
          <w:szCs w:val="28"/>
        </w:rPr>
        <w:t>5. Создать новый пользовательский бюджет.</w:t>
      </w:r>
    </w:p>
    <w:p w:rsidR="0097313C" w:rsidRPr="004C4E75" w:rsidRDefault="0097313C" w:rsidP="0097313C">
      <w:pPr>
        <w:jc w:val="both"/>
        <w:rPr>
          <w:sz w:val="28"/>
          <w:szCs w:val="28"/>
        </w:rPr>
      </w:pPr>
      <w:r w:rsidRPr="004C4E75">
        <w:rPr>
          <w:sz w:val="28"/>
          <w:szCs w:val="28"/>
        </w:rPr>
        <w:t>6. Установить права пользователей.</w:t>
      </w:r>
    </w:p>
    <w:p w:rsidR="0097313C" w:rsidRPr="004C4E75" w:rsidRDefault="0097313C" w:rsidP="0097313C">
      <w:pPr>
        <w:jc w:val="both"/>
        <w:rPr>
          <w:sz w:val="28"/>
          <w:szCs w:val="28"/>
        </w:rPr>
      </w:pPr>
    </w:p>
    <w:p w:rsidR="006C7031" w:rsidRPr="006C7031" w:rsidRDefault="0097313C" w:rsidP="0097313C">
      <w:pPr>
        <w:ind w:hanging="284"/>
        <w:jc w:val="both"/>
        <w:rPr>
          <w:b/>
          <w:sz w:val="28"/>
          <w:szCs w:val="28"/>
        </w:rPr>
      </w:pPr>
      <w:r w:rsidRPr="006C7031">
        <w:rPr>
          <w:b/>
          <w:sz w:val="28"/>
          <w:szCs w:val="28"/>
        </w:rPr>
        <w:t xml:space="preserve">Форма отчета </w:t>
      </w:r>
    </w:p>
    <w:p w:rsidR="0097313C" w:rsidRPr="004C4E75" w:rsidRDefault="0097313C" w:rsidP="0097313C">
      <w:pPr>
        <w:ind w:hanging="284"/>
        <w:jc w:val="both"/>
        <w:rPr>
          <w:sz w:val="28"/>
          <w:szCs w:val="28"/>
        </w:rPr>
      </w:pPr>
      <w:r w:rsidRPr="004C4E75">
        <w:rPr>
          <w:sz w:val="28"/>
          <w:szCs w:val="28"/>
        </w:rPr>
        <w:t xml:space="preserve"> Отчет должен содержать: </w:t>
      </w:r>
    </w:p>
    <w:p w:rsidR="0097313C" w:rsidRPr="004C4E75" w:rsidRDefault="0097313C" w:rsidP="0097313C">
      <w:pPr>
        <w:pStyle w:val="a9"/>
        <w:ind w:left="1429" w:hanging="1429"/>
        <w:jc w:val="both"/>
        <w:rPr>
          <w:sz w:val="28"/>
          <w:szCs w:val="28"/>
        </w:rPr>
      </w:pPr>
      <w:r w:rsidRPr="004C4E75">
        <w:rPr>
          <w:sz w:val="28"/>
          <w:szCs w:val="28"/>
        </w:rPr>
        <w:t xml:space="preserve">            1.       Название </w:t>
      </w:r>
      <w:r w:rsidR="00120887">
        <w:rPr>
          <w:sz w:val="28"/>
          <w:szCs w:val="28"/>
        </w:rPr>
        <w:t>работы</w:t>
      </w:r>
    </w:p>
    <w:p w:rsidR="0097313C" w:rsidRPr="004C4E75" w:rsidRDefault="0097313C" w:rsidP="0097313C">
      <w:pPr>
        <w:pStyle w:val="a9"/>
        <w:ind w:left="1429" w:hanging="1429"/>
        <w:jc w:val="both"/>
        <w:rPr>
          <w:sz w:val="28"/>
          <w:szCs w:val="28"/>
        </w:rPr>
      </w:pPr>
      <w:r w:rsidRPr="004C4E75">
        <w:rPr>
          <w:sz w:val="28"/>
          <w:szCs w:val="28"/>
        </w:rPr>
        <w:t xml:space="preserve">            2.       Цель </w:t>
      </w:r>
      <w:r w:rsidR="00120887">
        <w:rPr>
          <w:sz w:val="28"/>
          <w:szCs w:val="28"/>
        </w:rPr>
        <w:t>занятия</w:t>
      </w:r>
    </w:p>
    <w:p w:rsidR="0097313C" w:rsidRPr="004C4E75" w:rsidRDefault="0097313C" w:rsidP="0097313C">
      <w:pPr>
        <w:pStyle w:val="a9"/>
        <w:ind w:left="1429" w:hanging="1429"/>
        <w:jc w:val="both"/>
        <w:rPr>
          <w:sz w:val="28"/>
          <w:szCs w:val="28"/>
        </w:rPr>
      </w:pPr>
      <w:r w:rsidRPr="004C4E75">
        <w:rPr>
          <w:sz w:val="28"/>
          <w:szCs w:val="28"/>
        </w:rPr>
        <w:t xml:space="preserve">            3.       Методика выполнения </w:t>
      </w:r>
    </w:p>
    <w:p w:rsidR="0097313C" w:rsidRPr="004C4E75" w:rsidRDefault="0097313C" w:rsidP="0097313C">
      <w:pPr>
        <w:jc w:val="both"/>
        <w:rPr>
          <w:sz w:val="28"/>
          <w:szCs w:val="28"/>
        </w:rPr>
      </w:pPr>
      <w:r w:rsidRPr="004C4E75">
        <w:rPr>
          <w:sz w:val="28"/>
          <w:szCs w:val="28"/>
        </w:rPr>
        <w:t xml:space="preserve">            4.       Выводы </w:t>
      </w:r>
    </w:p>
    <w:p w:rsidR="0097313C" w:rsidRPr="004C4E75" w:rsidRDefault="0097313C" w:rsidP="0097313C">
      <w:pPr>
        <w:jc w:val="both"/>
        <w:rPr>
          <w:sz w:val="28"/>
          <w:szCs w:val="28"/>
        </w:rPr>
      </w:pPr>
    </w:p>
    <w:p w:rsidR="0097313C" w:rsidRPr="004C4E75" w:rsidRDefault="0097313C" w:rsidP="0097313C">
      <w:pPr>
        <w:jc w:val="both"/>
        <w:rPr>
          <w:sz w:val="28"/>
          <w:szCs w:val="28"/>
        </w:rPr>
      </w:pPr>
      <w:r w:rsidRPr="004C4E75">
        <w:rPr>
          <w:sz w:val="28"/>
          <w:szCs w:val="28"/>
        </w:rPr>
        <w:t>Контрольные вопросы:</w:t>
      </w:r>
    </w:p>
    <w:p w:rsidR="0097313C" w:rsidRPr="004C4E75" w:rsidRDefault="0097313C" w:rsidP="0097313C">
      <w:pPr>
        <w:jc w:val="both"/>
        <w:rPr>
          <w:sz w:val="28"/>
          <w:szCs w:val="28"/>
        </w:rPr>
      </w:pPr>
      <w:r w:rsidRPr="004C4E75">
        <w:rPr>
          <w:sz w:val="28"/>
          <w:szCs w:val="28"/>
        </w:rPr>
        <w:t xml:space="preserve">           1.       Что такое пользовательский бюджет </w:t>
      </w:r>
    </w:p>
    <w:p w:rsidR="0097313C" w:rsidRDefault="0097313C" w:rsidP="0097313C">
      <w:pPr>
        <w:jc w:val="both"/>
        <w:rPr>
          <w:sz w:val="28"/>
          <w:szCs w:val="28"/>
        </w:rPr>
      </w:pPr>
      <w:r w:rsidRPr="004C4E75">
        <w:rPr>
          <w:sz w:val="28"/>
          <w:szCs w:val="28"/>
        </w:rPr>
        <w:t xml:space="preserve">           2.       В чем заключается принцип администрирования сети ?</w:t>
      </w:r>
    </w:p>
    <w:p w:rsidR="001512BA" w:rsidRPr="004C4E75" w:rsidRDefault="001512BA" w:rsidP="0097313C">
      <w:pPr>
        <w:jc w:val="both"/>
        <w:rPr>
          <w:sz w:val="28"/>
          <w:szCs w:val="28"/>
        </w:rPr>
      </w:pPr>
      <w:r>
        <w:rPr>
          <w:sz w:val="28"/>
          <w:szCs w:val="28"/>
        </w:rPr>
        <w:t xml:space="preserve">           3.       Перечислите </w:t>
      </w:r>
      <w:proofErr w:type="spellStart"/>
      <w:r>
        <w:rPr>
          <w:sz w:val="28"/>
          <w:szCs w:val="28"/>
        </w:rPr>
        <w:t>внутрения</w:t>
      </w:r>
      <w:proofErr w:type="spellEnd"/>
      <w:r>
        <w:rPr>
          <w:sz w:val="28"/>
          <w:szCs w:val="28"/>
        </w:rPr>
        <w:t xml:space="preserve"> средства администрирования. </w:t>
      </w:r>
    </w:p>
    <w:p w:rsidR="0097313C" w:rsidRPr="004C4E75" w:rsidRDefault="0097313C" w:rsidP="0097313C">
      <w:pPr>
        <w:jc w:val="both"/>
        <w:rPr>
          <w:sz w:val="28"/>
          <w:szCs w:val="28"/>
        </w:rPr>
      </w:pPr>
    </w:p>
    <w:p w:rsidR="0097313C" w:rsidRPr="004C4E75" w:rsidRDefault="0097313C" w:rsidP="0097313C">
      <w:pPr>
        <w:jc w:val="both"/>
        <w:rPr>
          <w:sz w:val="28"/>
          <w:szCs w:val="28"/>
        </w:rPr>
      </w:pPr>
    </w:p>
    <w:p w:rsidR="0097313C" w:rsidRPr="004C4E75" w:rsidRDefault="0097313C" w:rsidP="000317B1">
      <w:pPr>
        <w:pStyle w:val="1"/>
        <w:rPr>
          <w:szCs w:val="28"/>
        </w:rPr>
      </w:pPr>
      <w:bookmarkStart w:id="40" w:name="_Toc406147379"/>
      <w:r w:rsidRPr="004C4E75">
        <w:rPr>
          <w:szCs w:val="28"/>
        </w:rPr>
        <w:t>Лабораторная работа 16.</w:t>
      </w:r>
      <w:bookmarkEnd w:id="40"/>
    </w:p>
    <w:p w:rsidR="0097313C" w:rsidRPr="004C4E75" w:rsidRDefault="0097313C" w:rsidP="0097313C">
      <w:pPr>
        <w:jc w:val="both"/>
        <w:rPr>
          <w:sz w:val="28"/>
          <w:szCs w:val="28"/>
        </w:rPr>
      </w:pPr>
      <w:r w:rsidRPr="006C7031">
        <w:rPr>
          <w:b/>
          <w:sz w:val="28"/>
          <w:szCs w:val="28"/>
        </w:rPr>
        <w:t>Тема:</w:t>
      </w:r>
      <w:r w:rsidRPr="004C4E75">
        <w:rPr>
          <w:sz w:val="28"/>
          <w:szCs w:val="28"/>
        </w:rPr>
        <w:t xml:space="preserve"> Управление приложениями, процессами: </w:t>
      </w:r>
      <w:r w:rsidRPr="004C4E75">
        <w:rPr>
          <w:sz w:val="28"/>
          <w:szCs w:val="28"/>
          <w:lang w:val="en-US"/>
        </w:rPr>
        <w:t>O</w:t>
      </w:r>
      <w:proofErr w:type="spellStart"/>
      <w:r w:rsidRPr="004C4E75">
        <w:rPr>
          <w:sz w:val="28"/>
          <w:szCs w:val="28"/>
        </w:rPr>
        <w:t>сновные</w:t>
      </w:r>
      <w:proofErr w:type="spellEnd"/>
      <w:r w:rsidRPr="004C4E75">
        <w:rPr>
          <w:sz w:val="28"/>
          <w:szCs w:val="28"/>
        </w:rPr>
        <w:t xml:space="preserve"> команды для работы с сетевыми ресурсами в командной строке</w:t>
      </w:r>
    </w:p>
    <w:p w:rsidR="0097313C" w:rsidRPr="006C7031" w:rsidRDefault="0097313C" w:rsidP="0097313C">
      <w:pPr>
        <w:rPr>
          <w:color w:val="FF0000"/>
          <w:sz w:val="28"/>
          <w:szCs w:val="28"/>
        </w:rPr>
      </w:pPr>
      <w:r w:rsidRPr="006C7031">
        <w:rPr>
          <w:b/>
          <w:sz w:val="28"/>
          <w:szCs w:val="28"/>
        </w:rPr>
        <w:t>Цель занятия:</w:t>
      </w:r>
      <w:r w:rsidR="00BE2997">
        <w:rPr>
          <w:sz w:val="28"/>
          <w:szCs w:val="28"/>
        </w:rPr>
        <w:t xml:space="preserve"> Приобрести практические нав</w:t>
      </w:r>
      <w:r w:rsidR="00BE2997" w:rsidRPr="00BE2997">
        <w:rPr>
          <w:sz w:val="28"/>
          <w:szCs w:val="28"/>
        </w:rPr>
        <w:t>ыки использования  команд</w:t>
      </w:r>
      <w:r w:rsidRPr="00BE2997">
        <w:rPr>
          <w:sz w:val="28"/>
          <w:szCs w:val="28"/>
        </w:rPr>
        <w:t xml:space="preserve"> управления </w:t>
      </w:r>
      <w:proofErr w:type="spellStart"/>
      <w:r w:rsidRPr="00BE2997">
        <w:rPr>
          <w:sz w:val="28"/>
          <w:szCs w:val="28"/>
        </w:rPr>
        <w:t>ресурсами,через</w:t>
      </w:r>
      <w:proofErr w:type="spellEnd"/>
      <w:r w:rsidRPr="00BE2997">
        <w:rPr>
          <w:sz w:val="28"/>
          <w:szCs w:val="28"/>
        </w:rPr>
        <w:t xml:space="preserve"> командную</w:t>
      </w:r>
    </w:p>
    <w:p w:rsidR="006C7031" w:rsidRDefault="0097313C" w:rsidP="0097313C">
      <w:pPr>
        <w:jc w:val="both"/>
        <w:rPr>
          <w:sz w:val="28"/>
          <w:szCs w:val="28"/>
        </w:rPr>
      </w:pPr>
      <w:r w:rsidRPr="004C4E75">
        <w:rPr>
          <w:sz w:val="28"/>
          <w:szCs w:val="28"/>
        </w:rPr>
        <w:t>Продолжительность занятия – 2</w:t>
      </w:r>
      <w:r w:rsidR="006C7031">
        <w:rPr>
          <w:sz w:val="28"/>
          <w:szCs w:val="28"/>
        </w:rPr>
        <w:t xml:space="preserve"> часа</w:t>
      </w:r>
    </w:p>
    <w:p w:rsidR="0097313C" w:rsidRPr="004C4E75" w:rsidRDefault="0097313C" w:rsidP="0097313C">
      <w:pPr>
        <w:jc w:val="both"/>
        <w:rPr>
          <w:sz w:val="28"/>
          <w:szCs w:val="28"/>
        </w:rPr>
      </w:pPr>
    </w:p>
    <w:p w:rsidR="0097313C" w:rsidRPr="006C7031" w:rsidRDefault="0097313C" w:rsidP="0097313C">
      <w:pPr>
        <w:jc w:val="both"/>
        <w:rPr>
          <w:b/>
          <w:sz w:val="28"/>
          <w:szCs w:val="28"/>
        </w:rPr>
      </w:pPr>
      <w:r w:rsidRPr="006C7031">
        <w:rPr>
          <w:b/>
          <w:sz w:val="28"/>
          <w:szCs w:val="28"/>
        </w:rPr>
        <w:t xml:space="preserve">Задание: </w:t>
      </w:r>
    </w:p>
    <w:p w:rsidR="0097313C" w:rsidRPr="004C4E75" w:rsidRDefault="0097313C" w:rsidP="0097313C">
      <w:pPr>
        <w:jc w:val="both"/>
        <w:rPr>
          <w:sz w:val="28"/>
          <w:szCs w:val="28"/>
        </w:rPr>
      </w:pPr>
      <w:r w:rsidRPr="004C4E75">
        <w:rPr>
          <w:sz w:val="28"/>
          <w:szCs w:val="28"/>
        </w:rPr>
        <w:t xml:space="preserve">С помощью </w:t>
      </w:r>
      <w:proofErr w:type="spellStart"/>
      <w:r w:rsidRPr="004C4E75">
        <w:rPr>
          <w:sz w:val="28"/>
          <w:szCs w:val="28"/>
        </w:rPr>
        <w:t>следущих</w:t>
      </w:r>
      <w:proofErr w:type="spellEnd"/>
      <w:r w:rsidRPr="004C4E75">
        <w:rPr>
          <w:sz w:val="28"/>
          <w:szCs w:val="28"/>
        </w:rPr>
        <w:t xml:space="preserve"> команд внести следующие изменения </w:t>
      </w:r>
    </w:p>
    <w:p w:rsidR="0097313C" w:rsidRPr="004C4E75" w:rsidRDefault="0097313C" w:rsidP="0097313C">
      <w:pPr>
        <w:jc w:val="both"/>
        <w:rPr>
          <w:sz w:val="28"/>
          <w:szCs w:val="28"/>
        </w:rPr>
      </w:pPr>
      <w:r w:rsidRPr="004C4E75">
        <w:rPr>
          <w:sz w:val="28"/>
          <w:szCs w:val="28"/>
        </w:rPr>
        <w:t xml:space="preserve">1. </w:t>
      </w:r>
      <w:proofErr w:type="spellStart"/>
      <w:r w:rsidRPr="004C4E75">
        <w:rPr>
          <w:sz w:val="28"/>
          <w:szCs w:val="28"/>
        </w:rPr>
        <w:t>NetAccounts</w:t>
      </w:r>
      <w:proofErr w:type="spellEnd"/>
      <w:r w:rsidRPr="004C4E75">
        <w:rPr>
          <w:sz w:val="28"/>
          <w:szCs w:val="28"/>
        </w:rPr>
        <w:t xml:space="preserve"> - обновление базы учетных записей пользователей.</w:t>
      </w:r>
    </w:p>
    <w:p w:rsidR="0097313C" w:rsidRPr="004C4E75" w:rsidRDefault="0097313C" w:rsidP="0097313C">
      <w:pPr>
        <w:jc w:val="both"/>
        <w:rPr>
          <w:sz w:val="28"/>
          <w:szCs w:val="28"/>
        </w:rPr>
      </w:pPr>
      <w:r w:rsidRPr="004C4E75">
        <w:rPr>
          <w:sz w:val="28"/>
          <w:szCs w:val="28"/>
        </w:rPr>
        <w:t xml:space="preserve">2. </w:t>
      </w:r>
      <w:proofErr w:type="spellStart"/>
      <w:r w:rsidRPr="004C4E75">
        <w:rPr>
          <w:sz w:val="28"/>
          <w:szCs w:val="28"/>
        </w:rPr>
        <w:t>NetConfig</w:t>
      </w:r>
      <w:proofErr w:type="spellEnd"/>
      <w:r w:rsidRPr="004C4E75">
        <w:rPr>
          <w:sz w:val="28"/>
          <w:szCs w:val="28"/>
        </w:rPr>
        <w:t xml:space="preserve"> - вывод информации о службах N изменение настроек служб.</w:t>
      </w:r>
    </w:p>
    <w:p w:rsidR="0097313C" w:rsidRPr="004C4E75" w:rsidRDefault="0097313C" w:rsidP="0097313C">
      <w:pPr>
        <w:jc w:val="both"/>
        <w:rPr>
          <w:sz w:val="28"/>
          <w:szCs w:val="28"/>
          <w:lang w:val="en-US"/>
        </w:rPr>
      </w:pPr>
      <w:r w:rsidRPr="004C4E75">
        <w:rPr>
          <w:sz w:val="28"/>
          <w:szCs w:val="28"/>
          <w:lang w:val="en-US"/>
        </w:rPr>
        <w:t xml:space="preserve">3. </w:t>
      </w:r>
      <w:r w:rsidRPr="004C4E75">
        <w:rPr>
          <w:sz w:val="28"/>
          <w:szCs w:val="28"/>
        </w:rPr>
        <w:t>Командызапускаиостановкислужб</w:t>
      </w:r>
      <w:r w:rsidRPr="004C4E75">
        <w:rPr>
          <w:sz w:val="28"/>
          <w:szCs w:val="28"/>
          <w:lang w:val="en-US"/>
        </w:rPr>
        <w:t>: Net Start, Net Stop, Net Pause, Net Continue.</w:t>
      </w:r>
    </w:p>
    <w:p w:rsidR="0097313C" w:rsidRPr="004C4E75" w:rsidRDefault="0097313C" w:rsidP="0097313C">
      <w:pPr>
        <w:jc w:val="both"/>
        <w:rPr>
          <w:sz w:val="28"/>
          <w:szCs w:val="28"/>
        </w:rPr>
      </w:pPr>
      <w:r w:rsidRPr="004C4E75">
        <w:rPr>
          <w:sz w:val="28"/>
          <w:szCs w:val="28"/>
        </w:rPr>
        <w:t xml:space="preserve">4. </w:t>
      </w:r>
      <w:proofErr w:type="spellStart"/>
      <w:r w:rsidRPr="004C4E75">
        <w:rPr>
          <w:sz w:val="28"/>
          <w:szCs w:val="28"/>
        </w:rPr>
        <w:t>NetFile</w:t>
      </w:r>
      <w:proofErr w:type="spellEnd"/>
      <w:r w:rsidRPr="004C4E75">
        <w:rPr>
          <w:sz w:val="28"/>
          <w:szCs w:val="28"/>
        </w:rPr>
        <w:t xml:space="preserve"> - вывод имен открытых общих файлов.</w:t>
      </w:r>
    </w:p>
    <w:p w:rsidR="0097313C" w:rsidRPr="004C4E75" w:rsidRDefault="0097313C" w:rsidP="0097313C">
      <w:pPr>
        <w:jc w:val="both"/>
        <w:rPr>
          <w:sz w:val="28"/>
          <w:szCs w:val="28"/>
        </w:rPr>
      </w:pPr>
      <w:r w:rsidRPr="004C4E75">
        <w:rPr>
          <w:sz w:val="28"/>
          <w:szCs w:val="28"/>
        </w:rPr>
        <w:t xml:space="preserve">5. </w:t>
      </w:r>
      <w:proofErr w:type="spellStart"/>
      <w:r w:rsidRPr="004C4E75">
        <w:rPr>
          <w:sz w:val="28"/>
          <w:szCs w:val="28"/>
        </w:rPr>
        <w:t>NetLocalgroup</w:t>
      </w:r>
      <w:proofErr w:type="spellEnd"/>
      <w:r w:rsidRPr="004C4E75">
        <w:rPr>
          <w:sz w:val="28"/>
          <w:szCs w:val="28"/>
        </w:rPr>
        <w:t xml:space="preserve"> - вывод информации и модификации локальных групп.</w:t>
      </w:r>
    </w:p>
    <w:p w:rsidR="0097313C" w:rsidRPr="004C4E75" w:rsidRDefault="0097313C" w:rsidP="0097313C">
      <w:pPr>
        <w:jc w:val="both"/>
        <w:rPr>
          <w:sz w:val="28"/>
          <w:szCs w:val="28"/>
        </w:rPr>
      </w:pPr>
      <w:r w:rsidRPr="004C4E75">
        <w:rPr>
          <w:sz w:val="28"/>
          <w:szCs w:val="28"/>
        </w:rPr>
        <w:t xml:space="preserve">6. </w:t>
      </w:r>
      <w:proofErr w:type="spellStart"/>
      <w:r w:rsidRPr="004C4E75">
        <w:rPr>
          <w:sz w:val="28"/>
          <w:szCs w:val="28"/>
        </w:rPr>
        <w:t>NetPrint</w:t>
      </w:r>
      <w:proofErr w:type="spellEnd"/>
      <w:r w:rsidRPr="004C4E75">
        <w:rPr>
          <w:sz w:val="28"/>
          <w:szCs w:val="28"/>
        </w:rPr>
        <w:t xml:space="preserve"> - управление заданиями и очередями печати.</w:t>
      </w:r>
    </w:p>
    <w:p w:rsidR="0097313C" w:rsidRPr="004C4E75" w:rsidRDefault="0097313C" w:rsidP="0097313C">
      <w:pPr>
        <w:jc w:val="both"/>
        <w:rPr>
          <w:sz w:val="28"/>
          <w:szCs w:val="28"/>
        </w:rPr>
      </w:pPr>
      <w:r w:rsidRPr="004C4E75">
        <w:rPr>
          <w:sz w:val="28"/>
          <w:szCs w:val="28"/>
        </w:rPr>
        <w:t xml:space="preserve">7. </w:t>
      </w:r>
      <w:proofErr w:type="spellStart"/>
      <w:r w:rsidRPr="004C4E75">
        <w:rPr>
          <w:sz w:val="28"/>
          <w:szCs w:val="28"/>
        </w:rPr>
        <w:t>NetSend</w:t>
      </w:r>
      <w:proofErr w:type="spellEnd"/>
      <w:r w:rsidRPr="004C4E75">
        <w:rPr>
          <w:sz w:val="28"/>
          <w:szCs w:val="28"/>
        </w:rPr>
        <w:t xml:space="preserve"> - посылка сообщений.</w:t>
      </w:r>
    </w:p>
    <w:p w:rsidR="0097313C" w:rsidRPr="004C4E75" w:rsidRDefault="0097313C" w:rsidP="0097313C">
      <w:pPr>
        <w:jc w:val="both"/>
        <w:rPr>
          <w:sz w:val="28"/>
          <w:szCs w:val="28"/>
        </w:rPr>
      </w:pPr>
      <w:r w:rsidRPr="004C4E75">
        <w:rPr>
          <w:sz w:val="28"/>
          <w:szCs w:val="28"/>
        </w:rPr>
        <w:t xml:space="preserve">8. </w:t>
      </w:r>
      <w:proofErr w:type="spellStart"/>
      <w:r w:rsidRPr="004C4E75">
        <w:rPr>
          <w:sz w:val="28"/>
          <w:szCs w:val="28"/>
        </w:rPr>
        <w:t>NetShare</w:t>
      </w:r>
      <w:proofErr w:type="spellEnd"/>
      <w:r w:rsidRPr="004C4E75">
        <w:rPr>
          <w:sz w:val="28"/>
          <w:szCs w:val="28"/>
        </w:rPr>
        <w:t xml:space="preserve"> - вывод информации об общих ресурсах компьютера и их модификация.</w:t>
      </w:r>
    </w:p>
    <w:p w:rsidR="0097313C" w:rsidRPr="004C4E75" w:rsidRDefault="0097313C" w:rsidP="0097313C">
      <w:pPr>
        <w:jc w:val="both"/>
        <w:rPr>
          <w:sz w:val="28"/>
          <w:szCs w:val="28"/>
        </w:rPr>
      </w:pPr>
      <w:r w:rsidRPr="004C4E75">
        <w:rPr>
          <w:sz w:val="28"/>
          <w:szCs w:val="28"/>
        </w:rPr>
        <w:t xml:space="preserve">9. </w:t>
      </w:r>
      <w:proofErr w:type="spellStart"/>
      <w:r w:rsidRPr="004C4E75">
        <w:rPr>
          <w:sz w:val="28"/>
          <w:szCs w:val="28"/>
        </w:rPr>
        <w:t>NetStatistics</w:t>
      </w:r>
      <w:proofErr w:type="spellEnd"/>
      <w:r w:rsidRPr="004C4E75">
        <w:rPr>
          <w:sz w:val="28"/>
          <w:szCs w:val="28"/>
        </w:rPr>
        <w:t xml:space="preserve"> - вывод статистической информации.</w:t>
      </w:r>
    </w:p>
    <w:p w:rsidR="0097313C" w:rsidRPr="004C4E75" w:rsidRDefault="0097313C" w:rsidP="0097313C">
      <w:pPr>
        <w:jc w:val="both"/>
        <w:rPr>
          <w:sz w:val="28"/>
          <w:szCs w:val="28"/>
        </w:rPr>
      </w:pPr>
      <w:r w:rsidRPr="004C4E75">
        <w:rPr>
          <w:sz w:val="28"/>
          <w:szCs w:val="28"/>
        </w:rPr>
        <w:t xml:space="preserve">10. </w:t>
      </w:r>
      <w:proofErr w:type="spellStart"/>
      <w:r w:rsidRPr="004C4E75">
        <w:rPr>
          <w:sz w:val="28"/>
          <w:szCs w:val="28"/>
        </w:rPr>
        <w:t>NetTime</w:t>
      </w:r>
      <w:proofErr w:type="spellEnd"/>
      <w:r w:rsidRPr="004C4E75">
        <w:rPr>
          <w:sz w:val="28"/>
          <w:szCs w:val="28"/>
        </w:rPr>
        <w:t xml:space="preserve"> - синхронизация часов.</w:t>
      </w:r>
    </w:p>
    <w:p w:rsidR="0097313C" w:rsidRPr="004C4E75" w:rsidRDefault="0097313C" w:rsidP="0097313C">
      <w:pPr>
        <w:jc w:val="both"/>
        <w:rPr>
          <w:sz w:val="28"/>
          <w:szCs w:val="28"/>
        </w:rPr>
      </w:pPr>
      <w:r w:rsidRPr="004C4E75">
        <w:rPr>
          <w:sz w:val="28"/>
          <w:szCs w:val="28"/>
        </w:rPr>
        <w:t xml:space="preserve">11. </w:t>
      </w:r>
      <w:proofErr w:type="spellStart"/>
      <w:r w:rsidRPr="004C4E75">
        <w:rPr>
          <w:sz w:val="28"/>
          <w:szCs w:val="28"/>
        </w:rPr>
        <w:t>NetUse</w:t>
      </w:r>
      <w:proofErr w:type="spellEnd"/>
      <w:r w:rsidRPr="004C4E75">
        <w:rPr>
          <w:sz w:val="28"/>
          <w:szCs w:val="28"/>
        </w:rPr>
        <w:t xml:space="preserve"> - подключение к сетевым ресурсам</w:t>
      </w:r>
    </w:p>
    <w:p w:rsidR="0097313C" w:rsidRPr="004C4E75" w:rsidRDefault="0097313C" w:rsidP="0097313C">
      <w:pPr>
        <w:jc w:val="both"/>
        <w:rPr>
          <w:sz w:val="28"/>
          <w:szCs w:val="28"/>
        </w:rPr>
      </w:pPr>
      <w:r w:rsidRPr="004C4E75">
        <w:rPr>
          <w:sz w:val="28"/>
          <w:szCs w:val="28"/>
        </w:rPr>
        <w:t xml:space="preserve">12. </w:t>
      </w:r>
      <w:proofErr w:type="spellStart"/>
      <w:r w:rsidRPr="004C4E75">
        <w:rPr>
          <w:sz w:val="28"/>
          <w:szCs w:val="28"/>
        </w:rPr>
        <w:t>NetUser</w:t>
      </w:r>
      <w:proofErr w:type="spellEnd"/>
      <w:r w:rsidRPr="004C4E75">
        <w:rPr>
          <w:sz w:val="28"/>
          <w:szCs w:val="28"/>
        </w:rPr>
        <w:t>- просмотр и модификация учетных записей пользователей.</w:t>
      </w:r>
    </w:p>
    <w:p w:rsidR="0097313C" w:rsidRPr="004C4E75" w:rsidRDefault="0097313C" w:rsidP="0097313C">
      <w:pPr>
        <w:jc w:val="both"/>
        <w:rPr>
          <w:sz w:val="28"/>
          <w:szCs w:val="28"/>
        </w:rPr>
      </w:pPr>
      <w:r w:rsidRPr="004C4E75">
        <w:rPr>
          <w:sz w:val="28"/>
          <w:szCs w:val="28"/>
        </w:rPr>
        <w:t xml:space="preserve">13. </w:t>
      </w:r>
      <w:proofErr w:type="spellStart"/>
      <w:r w:rsidRPr="004C4E75">
        <w:rPr>
          <w:sz w:val="28"/>
          <w:szCs w:val="28"/>
        </w:rPr>
        <w:t>NetView</w:t>
      </w:r>
      <w:proofErr w:type="spellEnd"/>
      <w:r w:rsidRPr="004C4E75">
        <w:rPr>
          <w:sz w:val="28"/>
          <w:szCs w:val="28"/>
        </w:rPr>
        <w:t xml:space="preserve"> - просмотр списка компьютеров и общих ресурсов сети.</w:t>
      </w:r>
    </w:p>
    <w:p w:rsidR="0097313C" w:rsidRPr="004C4E75" w:rsidRDefault="0097313C" w:rsidP="0097313C">
      <w:pPr>
        <w:jc w:val="both"/>
        <w:rPr>
          <w:sz w:val="28"/>
          <w:szCs w:val="28"/>
        </w:rPr>
      </w:pPr>
    </w:p>
    <w:p w:rsidR="006C7031" w:rsidRPr="006C7031" w:rsidRDefault="0097313C" w:rsidP="0097313C">
      <w:pPr>
        <w:ind w:hanging="284"/>
        <w:jc w:val="both"/>
        <w:rPr>
          <w:b/>
          <w:sz w:val="28"/>
          <w:szCs w:val="28"/>
        </w:rPr>
      </w:pPr>
      <w:r w:rsidRPr="006C7031">
        <w:rPr>
          <w:b/>
          <w:sz w:val="28"/>
          <w:szCs w:val="28"/>
        </w:rPr>
        <w:t xml:space="preserve">Форма отчета </w:t>
      </w:r>
    </w:p>
    <w:p w:rsidR="0097313C" w:rsidRPr="004C4E75" w:rsidRDefault="0097313C" w:rsidP="0097313C">
      <w:pPr>
        <w:ind w:hanging="284"/>
        <w:jc w:val="both"/>
        <w:rPr>
          <w:sz w:val="28"/>
          <w:szCs w:val="28"/>
        </w:rPr>
      </w:pPr>
      <w:r w:rsidRPr="004C4E75">
        <w:rPr>
          <w:sz w:val="28"/>
          <w:szCs w:val="28"/>
        </w:rPr>
        <w:t xml:space="preserve"> Отчет должен содержать: </w:t>
      </w:r>
    </w:p>
    <w:p w:rsidR="0097313C" w:rsidRPr="004C4E75" w:rsidRDefault="0097313C" w:rsidP="0097313C">
      <w:pPr>
        <w:pStyle w:val="a9"/>
        <w:ind w:left="1429" w:hanging="1429"/>
        <w:jc w:val="both"/>
        <w:rPr>
          <w:sz w:val="28"/>
          <w:szCs w:val="28"/>
        </w:rPr>
      </w:pPr>
      <w:r w:rsidRPr="004C4E75">
        <w:rPr>
          <w:sz w:val="28"/>
          <w:szCs w:val="28"/>
        </w:rPr>
        <w:t xml:space="preserve">            1.       Название </w:t>
      </w:r>
      <w:r w:rsidR="006872A8">
        <w:rPr>
          <w:sz w:val="28"/>
          <w:szCs w:val="28"/>
        </w:rPr>
        <w:t>работы</w:t>
      </w:r>
    </w:p>
    <w:p w:rsidR="0097313C" w:rsidRPr="004C4E75" w:rsidRDefault="0097313C" w:rsidP="0097313C">
      <w:pPr>
        <w:pStyle w:val="a9"/>
        <w:ind w:left="1429" w:hanging="1429"/>
        <w:jc w:val="both"/>
        <w:rPr>
          <w:sz w:val="28"/>
          <w:szCs w:val="28"/>
        </w:rPr>
      </w:pPr>
      <w:r w:rsidRPr="004C4E75">
        <w:rPr>
          <w:sz w:val="28"/>
          <w:szCs w:val="28"/>
        </w:rPr>
        <w:t xml:space="preserve">            2.       Цель </w:t>
      </w:r>
      <w:r w:rsidR="006872A8">
        <w:rPr>
          <w:sz w:val="28"/>
          <w:szCs w:val="28"/>
        </w:rPr>
        <w:t>занятия</w:t>
      </w:r>
    </w:p>
    <w:p w:rsidR="0097313C" w:rsidRPr="004C4E75" w:rsidRDefault="0097313C" w:rsidP="0097313C">
      <w:pPr>
        <w:pStyle w:val="a9"/>
        <w:ind w:left="1429" w:hanging="1429"/>
        <w:jc w:val="both"/>
        <w:rPr>
          <w:sz w:val="28"/>
          <w:szCs w:val="28"/>
        </w:rPr>
      </w:pPr>
      <w:r w:rsidRPr="004C4E75">
        <w:rPr>
          <w:sz w:val="28"/>
          <w:szCs w:val="28"/>
        </w:rPr>
        <w:t xml:space="preserve">            3.       Методика выполнения </w:t>
      </w:r>
    </w:p>
    <w:p w:rsidR="0097313C" w:rsidRPr="004C4E75" w:rsidRDefault="0097313C" w:rsidP="0097313C">
      <w:pPr>
        <w:jc w:val="both"/>
        <w:rPr>
          <w:sz w:val="28"/>
          <w:szCs w:val="28"/>
        </w:rPr>
      </w:pPr>
      <w:r w:rsidRPr="004C4E75">
        <w:rPr>
          <w:sz w:val="28"/>
          <w:szCs w:val="28"/>
        </w:rPr>
        <w:t xml:space="preserve">            4.       Выводы </w:t>
      </w:r>
    </w:p>
    <w:p w:rsidR="0097313C" w:rsidRPr="004C4E75" w:rsidRDefault="0097313C" w:rsidP="0097313C">
      <w:pPr>
        <w:jc w:val="both"/>
        <w:rPr>
          <w:sz w:val="28"/>
          <w:szCs w:val="28"/>
        </w:rPr>
      </w:pPr>
    </w:p>
    <w:p w:rsidR="0097313C" w:rsidRPr="006C7031" w:rsidRDefault="0097313C" w:rsidP="0097313C">
      <w:pPr>
        <w:jc w:val="both"/>
        <w:rPr>
          <w:b/>
          <w:sz w:val="28"/>
          <w:szCs w:val="28"/>
        </w:rPr>
      </w:pPr>
      <w:r w:rsidRPr="006C7031">
        <w:rPr>
          <w:b/>
          <w:sz w:val="28"/>
          <w:szCs w:val="28"/>
        </w:rPr>
        <w:t>Контрольные вопросы:</w:t>
      </w:r>
    </w:p>
    <w:p w:rsidR="0097313C" w:rsidRPr="004C4E75" w:rsidRDefault="0097313C" w:rsidP="0097313C">
      <w:pPr>
        <w:jc w:val="both"/>
        <w:rPr>
          <w:sz w:val="28"/>
          <w:szCs w:val="28"/>
        </w:rPr>
      </w:pPr>
      <w:r w:rsidRPr="004C4E75">
        <w:rPr>
          <w:sz w:val="28"/>
          <w:szCs w:val="28"/>
        </w:rPr>
        <w:t xml:space="preserve">           1.        Какими ресурсами сети можно управлять ?</w:t>
      </w:r>
    </w:p>
    <w:p w:rsidR="0097313C" w:rsidRPr="004C4E75" w:rsidRDefault="0097313C" w:rsidP="0097313C">
      <w:pPr>
        <w:jc w:val="both"/>
        <w:rPr>
          <w:sz w:val="28"/>
          <w:szCs w:val="28"/>
        </w:rPr>
      </w:pPr>
      <w:r w:rsidRPr="004C4E75">
        <w:rPr>
          <w:sz w:val="28"/>
          <w:szCs w:val="28"/>
        </w:rPr>
        <w:t xml:space="preserve">           2.       В чем заключается принцип мониторинга сети ?</w:t>
      </w:r>
    </w:p>
    <w:p w:rsidR="0097313C" w:rsidRPr="004C4E75" w:rsidRDefault="0097313C" w:rsidP="0097313C">
      <w:pPr>
        <w:jc w:val="both"/>
        <w:rPr>
          <w:sz w:val="28"/>
          <w:szCs w:val="28"/>
        </w:rPr>
      </w:pPr>
    </w:p>
    <w:p w:rsidR="0097313C" w:rsidRPr="004C4E75" w:rsidRDefault="0097313C" w:rsidP="0097313C">
      <w:pPr>
        <w:jc w:val="both"/>
        <w:rPr>
          <w:sz w:val="28"/>
          <w:szCs w:val="28"/>
        </w:rPr>
      </w:pPr>
    </w:p>
    <w:p w:rsidR="0097313C" w:rsidRPr="004C4E75" w:rsidRDefault="0097313C" w:rsidP="000317B1">
      <w:pPr>
        <w:pStyle w:val="1"/>
        <w:rPr>
          <w:szCs w:val="28"/>
        </w:rPr>
      </w:pPr>
      <w:bookmarkStart w:id="41" w:name="_Toc406147380"/>
      <w:r w:rsidRPr="004C4E75">
        <w:rPr>
          <w:szCs w:val="28"/>
        </w:rPr>
        <w:t>Лабораторная работа 17.</w:t>
      </w:r>
      <w:bookmarkEnd w:id="41"/>
    </w:p>
    <w:p w:rsidR="0097313C" w:rsidRDefault="0097313C" w:rsidP="0097313C">
      <w:pPr>
        <w:jc w:val="both"/>
        <w:rPr>
          <w:sz w:val="28"/>
          <w:szCs w:val="28"/>
        </w:rPr>
      </w:pPr>
      <w:r w:rsidRPr="006F3F63">
        <w:rPr>
          <w:b/>
          <w:sz w:val="28"/>
          <w:szCs w:val="28"/>
        </w:rPr>
        <w:t>Тема:</w:t>
      </w:r>
      <w:r w:rsidRPr="004C4E75">
        <w:rPr>
          <w:sz w:val="28"/>
          <w:szCs w:val="28"/>
        </w:rPr>
        <w:t xml:space="preserve"> Удаленное управление компьютерами с помощью консоли ММС</w:t>
      </w:r>
    </w:p>
    <w:p w:rsidR="001507EA" w:rsidRPr="00EE61B6" w:rsidRDefault="001507EA" w:rsidP="0097313C">
      <w:pPr>
        <w:jc w:val="both"/>
        <w:rPr>
          <w:sz w:val="28"/>
          <w:szCs w:val="28"/>
        </w:rPr>
      </w:pPr>
    </w:p>
    <w:p w:rsidR="0097313C" w:rsidRPr="00EE61B6" w:rsidRDefault="0097313C" w:rsidP="0097313C">
      <w:pPr>
        <w:autoSpaceDE w:val="0"/>
        <w:autoSpaceDN w:val="0"/>
        <w:adjustRightInd w:val="0"/>
        <w:ind w:firstLine="567"/>
        <w:jc w:val="both"/>
        <w:rPr>
          <w:sz w:val="28"/>
          <w:szCs w:val="28"/>
        </w:rPr>
      </w:pPr>
      <w:r w:rsidRPr="00EE61B6">
        <w:rPr>
          <w:b/>
          <w:sz w:val="28"/>
          <w:szCs w:val="28"/>
        </w:rPr>
        <w:t>Цель занятия:</w:t>
      </w:r>
      <w:r w:rsidR="001507EA" w:rsidRPr="00EE61B6">
        <w:rPr>
          <w:bCs/>
          <w:sz w:val="28"/>
          <w:szCs w:val="28"/>
        </w:rPr>
        <w:t>Приобрести практические навыки</w:t>
      </w:r>
      <w:r w:rsidR="001507EA" w:rsidRPr="00EE61B6">
        <w:rPr>
          <w:sz w:val="28"/>
          <w:szCs w:val="28"/>
        </w:rPr>
        <w:t>настройки</w:t>
      </w:r>
      <w:r w:rsidR="00A953C1" w:rsidRPr="00EE61B6">
        <w:rPr>
          <w:sz w:val="28"/>
          <w:szCs w:val="28"/>
        </w:rPr>
        <w:t xml:space="preserve"> консоли ММС; создания</w:t>
      </w:r>
      <w:r w:rsidRPr="00EE61B6">
        <w:rPr>
          <w:sz w:val="28"/>
          <w:szCs w:val="28"/>
        </w:rPr>
        <w:t xml:space="preserve"> консоли ММС для удаленного управления компьютером.</w:t>
      </w:r>
    </w:p>
    <w:p w:rsidR="0097313C" w:rsidRPr="00A953C1" w:rsidRDefault="0097313C" w:rsidP="00A953C1">
      <w:pPr>
        <w:jc w:val="both"/>
        <w:rPr>
          <w:sz w:val="28"/>
          <w:szCs w:val="28"/>
        </w:rPr>
      </w:pPr>
      <w:r w:rsidRPr="004C4E75">
        <w:rPr>
          <w:sz w:val="28"/>
          <w:szCs w:val="28"/>
        </w:rPr>
        <w:t>Продолжительность занятия – 4</w:t>
      </w:r>
      <w:r w:rsidR="006F3F63">
        <w:rPr>
          <w:sz w:val="28"/>
          <w:szCs w:val="28"/>
        </w:rPr>
        <w:t xml:space="preserve"> часа</w:t>
      </w:r>
      <w:r w:rsidRPr="004C4E75">
        <w:rPr>
          <w:sz w:val="28"/>
          <w:szCs w:val="28"/>
        </w:rPr>
        <w:t>.</w:t>
      </w:r>
    </w:p>
    <w:p w:rsidR="0097313C" w:rsidRPr="004C4E75" w:rsidRDefault="0097313C" w:rsidP="0097313C">
      <w:pPr>
        <w:autoSpaceDE w:val="0"/>
        <w:autoSpaceDN w:val="0"/>
        <w:adjustRightInd w:val="0"/>
        <w:ind w:firstLine="567"/>
        <w:jc w:val="both"/>
        <w:rPr>
          <w:sz w:val="28"/>
          <w:szCs w:val="28"/>
        </w:rPr>
      </w:pPr>
    </w:p>
    <w:p w:rsidR="00770F3A" w:rsidRPr="00A953C1" w:rsidRDefault="0097313C" w:rsidP="00770F3A">
      <w:pPr>
        <w:autoSpaceDE w:val="0"/>
        <w:autoSpaceDN w:val="0"/>
        <w:adjustRightInd w:val="0"/>
        <w:jc w:val="both"/>
        <w:rPr>
          <w:b/>
          <w:bCs/>
          <w:i/>
          <w:iCs/>
          <w:sz w:val="28"/>
          <w:szCs w:val="28"/>
        </w:rPr>
      </w:pPr>
      <w:r w:rsidRPr="004C4E75">
        <w:rPr>
          <w:b/>
          <w:sz w:val="28"/>
          <w:szCs w:val="28"/>
        </w:rPr>
        <w:t xml:space="preserve">Задание </w:t>
      </w:r>
      <w:r w:rsidR="00770F3A" w:rsidRPr="00770F3A">
        <w:rPr>
          <w:b/>
          <w:bCs/>
          <w:sz w:val="28"/>
          <w:szCs w:val="28"/>
        </w:rPr>
        <w:t>1</w:t>
      </w:r>
      <w:r w:rsidR="00770F3A" w:rsidRPr="00770F3A">
        <w:rPr>
          <w:bCs/>
          <w:sz w:val="28"/>
          <w:szCs w:val="28"/>
        </w:rPr>
        <w:t>.Создание консоли MMC</w:t>
      </w:r>
      <w:r w:rsidR="00770F3A" w:rsidRPr="00A953C1">
        <w:rPr>
          <w:b/>
          <w:bCs/>
          <w:i/>
          <w:iCs/>
          <w:sz w:val="28"/>
          <w:szCs w:val="28"/>
        </w:rPr>
        <w:t>.</w:t>
      </w:r>
    </w:p>
    <w:p w:rsidR="0097313C" w:rsidRPr="004C4E75" w:rsidRDefault="0097313C" w:rsidP="0097313C">
      <w:pPr>
        <w:autoSpaceDE w:val="0"/>
        <w:autoSpaceDN w:val="0"/>
        <w:adjustRightInd w:val="0"/>
        <w:ind w:firstLine="567"/>
        <w:rPr>
          <w:b/>
          <w:sz w:val="28"/>
          <w:szCs w:val="28"/>
        </w:rPr>
      </w:pPr>
    </w:p>
    <w:p w:rsidR="0097313C" w:rsidRPr="004C4E75" w:rsidRDefault="0097313C" w:rsidP="00A953C1">
      <w:pPr>
        <w:autoSpaceDE w:val="0"/>
        <w:autoSpaceDN w:val="0"/>
        <w:adjustRightInd w:val="0"/>
        <w:jc w:val="both"/>
        <w:rPr>
          <w:b/>
          <w:bCs/>
          <w:sz w:val="28"/>
          <w:szCs w:val="28"/>
        </w:rPr>
      </w:pPr>
    </w:p>
    <w:p w:rsidR="00A953C1" w:rsidRPr="00A953C1" w:rsidRDefault="00A953C1" w:rsidP="00A953C1">
      <w:pPr>
        <w:autoSpaceDE w:val="0"/>
        <w:autoSpaceDN w:val="0"/>
        <w:adjustRightInd w:val="0"/>
        <w:jc w:val="both"/>
        <w:rPr>
          <w:b/>
          <w:bCs/>
          <w:i/>
          <w:iCs/>
          <w:sz w:val="28"/>
          <w:szCs w:val="28"/>
        </w:rPr>
      </w:pPr>
    </w:p>
    <w:p w:rsidR="0097313C" w:rsidRPr="00A953C1" w:rsidRDefault="00A953C1" w:rsidP="0097313C">
      <w:pPr>
        <w:autoSpaceDE w:val="0"/>
        <w:autoSpaceDN w:val="0"/>
        <w:adjustRightInd w:val="0"/>
        <w:ind w:firstLine="567"/>
        <w:jc w:val="both"/>
        <w:rPr>
          <w:b/>
          <w:bCs/>
          <w:iCs/>
          <w:sz w:val="28"/>
          <w:szCs w:val="28"/>
        </w:rPr>
      </w:pPr>
      <w:r w:rsidRPr="00A953C1">
        <w:rPr>
          <w:b/>
          <w:bCs/>
          <w:iCs/>
          <w:sz w:val="28"/>
          <w:szCs w:val="28"/>
        </w:rPr>
        <w:t xml:space="preserve">Этапы выполнения </w:t>
      </w:r>
    </w:p>
    <w:p w:rsidR="0097313C" w:rsidRPr="00D04375" w:rsidRDefault="0097313C" w:rsidP="0097313C">
      <w:pPr>
        <w:autoSpaceDE w:val="0"/>
        <w:autoSpaceDN w:val="0"/>
        <w:adjustRightInd w:val="0"/>
        <w:ind w:firstLine="567"/>
        <w:jc w:val="both"/>
        <w:rPr>
          <w:bCs/>
          <w:sz w:val="28"/>
          <w:szCs w:val="28"/>
        </w:rPr>
      </w:pPr>
      <w:r w:rsidRPr="00D04375">
        <w:rPr>
          <w:sz w:val="28"/>
          <w:szCs w:val="28"/>
        </w:rPr>
        <w:t xml:space="preserve">1. Щелкните </w:t>
      </w:r>
      <w:r w:rsidRPr="00D04375">
        <w:rPr>
          <w:bCs/>
          <w:sz w:val="28"/>
          <w:szCs w:val="28"/>
        </w:rPr>
        <w:t>Пуск (</w:t>
      </w:r>
      <w:proofErr w:type="spellStart"/>
      <w:r w:rsidRPr="00D04375">
        <w:rPr>
          <w:bCs/>
          <w:sz w:val="28"/>
          <w:szCs w:val="28"/>
        </w:rPr>
        <w:t>Start</w:t>
      </w:r>
      <w:proofErr w:type="spellEnd"/>
      <w:r w:rsidRPr="00D04375">
        <w:rPr>
          <w:bCs/>
          <w:sz w:val="28"/>
          <w:szCs w:val="28"/>
        </w:rPr>
        <w:t>)\Выполнить (</w:t>
      </w:r>
      <w:proofErr w:type="spellStart"/>
      <w:r w:rsidRPr="00D04375">
        <w:rPr>
          <w:bCs/>
          <w:sz w:val="28"/>
          <w:szCs w:val="28"/>
        </w:rPr>
        <w:t>Run</w:t>
      </w:r>
      <w:proofErr w:type="spellEnd"/>
      <w:r w:rsidRPr="00D04375">
        <w:rPr>
          <w:bCs/>
          <w:sz w:val="28"/>
          <w:szCs w:val="28"/>
        </w:rPr>
        <w:t>).</w:t>
      </w:r>
    </w:p>
    <w:p w:rsidR="0097313C" w:rsidRPr="00D04375" w:rsidRDefault="0097313C" w:rsidP="0097313C">
      <w:pPr>
        <w:autoSpaceDE w:val="0"/>
        <w:autoSpaceDN w:val="0"/>
        <w:adjustRightInd w:val="0"/>
        <w:ind w:firstLine="567"/>
        <w:jc w:val="both"/>
        <w:rPr>
          <w:bCs/>
          <w:sz w:val="28"/>
          <w:szCs w:val="28"/>
        </w:rPr>
      </w:pPr>
      <w:r w:rsidRPr="00D04375">
        <w:rPr>
          <w:sz w:val="28"/>
          <w:szCs w:val="28"/>
        </w:rPr>
        <w:t xml:space="preserve">2. </w:t>
      </w:r>
      <w:r w:rsidRPr="00D04375">
        <w:rPr>
          <w:bCs/>
          <w:sz w:val="28"/>
          <w:szCs w:val="28"/>
        </w:rPr>
        <w:t xml:space="preserve">В </w:t>
      </w:r>
      <w:r w:rsidRPr="00D04375">
        <w:rPr>
          <w:sz w:val="28"/>
          <w:szCs w:val="28"/>
        </w:rPr>
        <w:t xml:space="preserve">поле </w:t>
      </w:r>
      <w:r w:rsidRPr="00D04375">
        <w:rPr>
          <w:bCs/>
          <w:sz w:val="28"/>
          <w:szCs w:val="28"/>
        </w:rPr>
        <w:t>Открыть (</w:t>
      </w:r>
      <w:proofErr w:type="spellStart"/>
      <w:r w:rsidRPr="00D04375">
        <w:rPr>
          <w:bCs/>
          <w:sz w:val="28"/>
          <w:szCs w:val="28"/>
        </w:rPr>
        <w:t>Open</w:t>
      </w:r>
      <w:proofErr w:type="spellEnd"/>
      <w:r w:rsidRPr="00D04375">
        <w:rPr>
          <w:bCs/>
          <w:sz w:val="28"/>
          <w:szCs w:val="28"/>
        </w:rPr>
        <w:t xml:space="preserve">) </w:t>
      </w:r>
      <w:r w:rsidRPr="00D04375">
        <w:rPr>
          <w:sz w:val="28"/>
          <w:szCs w:val="28"/>
        </w:rPr>
        <w:t xml:space="preserve">введите </w:t>
      </w:r>
      <w:proofErr w:type="spellStart"/>
      <w:r w:rsidRPr="00D04375">
        <w:rPr>
          <w:i/>
          <w:sz w:val="28"/>
          <w:szCs w:val="28"/>
        </w:rPr>
        <w:t>mmc</w:t>
      </w:r>
      <w:proofErr w:type="spellEnd"/>
      <w:r w:rsidRPr="00D04375">
        <w:rPr>
          <w:sz w:val="28"/>
          <w:szCs w:val="28"/>
        </w:rPr>
        <w:t xml:space="preserve">, затем щелкните </w:t>
      </w:r>
      <w:r w:rsidRPr="00D04375">
        <w:rPr>
          <w:bCs/>
          <w:sz w:val="28"/>
          <w:szCs w:val="28"/>
        </w:rPr>
        <w:t>ОК.</w:t>
      </w:r>
    </w:p>
    <w:p w:rsidR="0097313C" w:rsidRPr="00D04375" w:rsidRDefault="0097313C" w:rsidP="0097313C">
      <w:pPr>
        <w:autoSpaceDE w:val="0"/>
        <w:autoSpaceDN w:val="0"/>
        <w:adjustRightInd w:val="0"/>
        <w:ind w:firstLine="567"/>
        <w:jc w:val="both"/>
        <w:rPr>
          <w:bCs/>
          <w:sz w:val="28"/>
          <w:szCs w:val="28"/>
        </w:rPr>
      </w:pPr>
      <w:r w:rsidRPr="00D04375">
        <w:rPr>
          <w:sz w:val="28"/>
          <w:szCs w:val="28"/>
        </w:rPr>
        <w:t xml:space="preserve">3. Разверните окна </w:t>
      </w:r>
      <w:r w:rsidRPr="00D04375">
        <w:rPr>
          <w:bCs/>
          <w:sz w:val="28"/>
          <w:szCs w:val="28"/>
        </w:rPr>
        <w:t xml:space="preserve">Консоль1 (Console1) </w:t>
      </w:r>
      <w:r w:rsidRPr="00D04375">
        <w:rPr>
          <w:sz w:val="28"/>
          <w:szCs w:val="28"/>
        </w:rPr>
        <w:t xml:space="preserve">и </w:t>
      </w:r>
      <w:r w:rsidRPr="00D04375">
        <w:rPr>
          <w:bCs/>
          <w:sz w:val="28"/>
          <w:szCs w:val="28"/>
        </w:rPr>
        <w:t>Дерево консоли (</w:t>
      </w:r>
      <w:proofErr w:type="spellStart"/>
      <w:r w:rsidRPr="00D04375">
        <w:rPr>
          <w:bCs/>
          <w:sz w:val="28"/>
          <w:szCs w:val="28"/>
        </w:rPr>
        <w:t>ConsoleRoot</w:t>
      </w:r>
      <w:proofErr w:type="spellEnd"/>
      <w:r w:rsidRPr="00D04375">
        <w:rPr>
          <w:bCs/>
          <w:sz w:val="28"/>
          <w:szCs w:val="28"/>
        </w:rPr>
        <w:t>).</w:t>
      </w:r>
    </w:p>
    <w:p w:rsidR="0097313C" w:rsidRPr="00D04375" w:rsidRDefault="0097313C" w:rsidP="0097313C">
      <w:pPr>
        <w:autoSpaceDE w:val="0"/>
        <w:autoSpaceDN w:val="0"/>
        <w:adjustRightInd w:val="0"/>
        <w:ind w:firstLine="567"/>
        <w:jc w:val="both"/>
        <w:rPr>
          <w:sz w:val="28"/>
          <w:szCs w:val="28"/>
        </w:rPr>
      </w:pPr>
      <w:r w:rsidRPr="00D04375">
        <w:rPr>
          <w:sz w:val="28"/>
          <w:szCs w:val="28"/>
        </w:rPr>
        <w:t xml:space="preserve">4. </w:t>
      </w:r>
      <w:r w:rsidRPr="00D04375">
        <w:rPr>
          <w:bCs/>
          <w:sz w:val="28"/>
          <w:szCs w:val="28"/>
        </w:rPr>
        <w:t xml:space="preserve">В </w:t>
      </w:r>
      <w:r w:rsidRPr="00D04375">
        <w:rPr>
          <w:sz w:val="28"/>
          <w:szCs w:val="28"/>
        </w:rPr>
        <w:t xml:space="preserve">меню </w:t>
      </w:r>
      <w:r w:rsidRPr="00D04375">
        <w:rPr>
          <w:bCs/>
          <w:sz w:val="28"/>
          <w:szCs w:val="28"/>
        </w:rPr>
        <w:t>Файл (</w:t>
      </w:r>
      <w:proofErr w:type="spellStart"/>
      <w:r w:rsidRPr="00D04375">
        <w:rPr>
          <w:bCs/>
          <w:sz w:val="28"/>
          <w:szCs w:val="28"/>
        </w:rPr>
        <w:t>File</w:t>
      </w:r>
      <w:proofErr w:type="spellEnd"/>
      <w:r w:rsidRPr="00D04375">
        <w:rPr>
          <w:bCs/>
          <w:sz w:val="28"/>
          <w:szCs w:val="28"/>
        </w:rPr>
        <w:t xml:space="preserve">) </w:t>
      </w:r>
      <w:r w:rsidRPr="00D04375">
        <w:rPr>
          <w:sz w:val="28"/>
          <w:szCs w:val="28"/>
        </w:rPr>
        <w:t xml:space="preserve">выберите </w:t>
      </w:r>
      <w:r w:rsidRPr="00D04375">
        <w:rPr>
          <w:bCs/>
          <w:sz w:val="28"/>
          <w:szCs w:val="28"/>
        </w:rPr>
        <w:t>Параметры (</w:t>
      </w:r>
      <w:proofErr w:type="spellStart"/>
      <w:r w:rsidRPr="00D04375">
        <w:rPr>
          <w:bCs/>
          <w:sz w:val="28"/>
          <w:szCs w:val="28"/>
        </w:rPr>
        <w:t>Options</w:t>
      </w:r>
      <w:proofErr w:type="spellEnd"/>
      <w:r w:rsidRPr="00D04375">
        <w:rPr>
          <w:bCs/>
          <w:sz w:val="28"/>
          <w:szCs w:val="28"/>
        </w:rPr>
        <w:t xml:space="preserve">), </w:t>
      </w:r>
      <w:r w:rsidRPr="00D04375">
        <w:rPr>
          <w:sz w:val="28"/>
          <w:szCs w:val="28"/>
        </w:rPr>
        <w:t>чтобы узнать, какой режим настроен для консоли.</w:t>
      </w:r>
    </w:p>
    <w:p w:rsidR="0097313C" w:rsidRPr="00D04375" w:rsidRDefault="0097313C" w:rsidP="0097313C">
      <w:pPr>
        <w:autoSpaceDE w:val="0"/>
        <w:autoSpaceDN w:val="0"/>
        <w:adjustRightInd w:val="0"/>
        <w:ind w:firstLine="567"/>
        <w:jc w:val="both"/>
        <w:rPr>
          <w:bCs/>
          <w:sz w:val="28"/>
          <w:szCs w:val="28"/>
        </w:rPr>
      </w:pPr>
      <w:r w:rsidRPr="00D04375">
        <w:rPr>
          <w:sz w:val="28"/>
          <w:szCs w:val="28"/>
        </w:rPr>
        <w:t xml:space="preserve">5. Убедитесь, что в раскрывающемся списке </w:t>
      </w:r>
      <w:r w:rsidRPr="00D04375">
        <w:rPr>
          <w:bCs/>
          <w:sz w:val="28"/>
          <w:szCs w:val="28"/>
        </w:rPr>
        <w:t>Режим консоли (</w:t>
      </w:r>
      <w:proofErr w:type="spellStart"/>
      <w:r w:rsidRPr="00D04375">
        <w:rPr>
          <w:bCs/>
          <w:sz w:val="28"/>
          <w:szCs w:val="28"/>
        </w:rPr>
        <w:t>ConsoleMode</w:t>
      </w:r>
      <w:proofErr w:type="spellEnd"/>
      <w:r w:rsidRPr="00D04375">
        <w:rPr>
          <w:bCs/>
          <w:sz w:val="28"/>
          <w:szCs w:val="28"/>
        </w:rPr>
        <w:t xml:space="preserve">) </w:t>
      </w:r>
      <w:r w:rsidRPr="00D04375">
        <w:rPr>
          <w:sz w:val="28"/>
          <w:szCs w:val="28"/>
        </w:rPr>
        <w:t xml:space="preserve">выбрано </w:t>
      </w:r>
      <w:r w:rsidRPr="00D04375">
        <w:rPr>
          <w:bCs/>
          <w:sz w:val="28"/>
          <w:szCs w:val="28"/>
        </w:rPr>
        <w:t>Авторский режим (</w:t>
      </w:r>
      <w:proofErr w:type="spellStart"/>
      <w:r w:rsidRPr="00D04375">
        <w:rPr>
          <w:bCs/>
          <w:sz w:val="28"/>
          <w:szCs w:val="28"/>
        </w:rPr>
        <w:t>Authormode</w:t>
      </w:r>
      <w:proofErr w:type="spellEnd"/>
      <w:r w:rsidRPr="00D04375">
        <w:rPr>
          <w:bCs/>
          <w:sz w:val="28"/>
          <w:szCs w:val="28"/>
        </w:rPr>
        <w:t xml:space="preserve">), </w:t>
      </w:r>
      <w:r w:rsidRPr="00D04375">
        <w:rPr>
          <w:sz w:val="28"/>
          <w:szCs w:val="28"/>
        </w:rPr>
        <w:t xml:space="preserve">затем щелкните </w:t>
      </w:r>
      <w:r w:rsidRPr="00D04375">
        <w:rPr>
          <w:bCs/>
          <w:sz w:val="28"/>
          <w:szCs w:val="28"/>
        </w:rPr>
        <w:t>ОК.</w:t>
      </w:r>
    </w:p>
    <w:p w:rsidR="0097313C" w:rsidRPr="00D04375" w:rsidRDefault="0097313C" w:rsidP="0097313C">
      <w:pPr>
        <w:autoSpaceDE w:val="0"/>
        <w:autoSpaceDN w:val="0"/>
        <w:adjustRightInd w:val="0"/>
        <w:ind w:firstLine="567"/>
        <w:jc w:val="both"/>
        <w:rPr>
          <w:sz w:val="28"/>
          <w:szCs w:val="28"/>
        </w:rPr>
      </w:pPr>
      <w:r w:rsidRPr="00D04375">
        <w:rPr>
          <w:sz w:val="28"/>
          <w:szCs w:val="28"/>
        </w:rPr>
        <w:t xml:space="preserve">6. В меню </w:t>
      </w:r>
      <w:r w:rsidRPr="00D04375">
        <w:rPr>
          <w:bCs/>
          <w:sz w:val="28"/>
          <w:szCs w:val="28"/>
        </w:rPr>
        <w:t>Файл (</w:t>
      </w:r>
      <w:proofErr w:type="spellStart"/>
      <w:r w:rsidRPr="00D04375">
        <w:rPr>
          <w:bCs/>
          <w:sz w:val="28"/>
          <w:szCs w:val="28"/>
        </w:rPr>
        <w:t>File</w:t>
      </w:r>
      <w:proofErr w:type="spellEnd"/>
      <w:r w:rsidRPr="00D04375">
        <w:rPr>
          <w:bCs/>
          <w:sz w:val="28"/>
          <w:szCs w:val="28"/>
        </w:rPr>
        <w:t xml:space="preserve">) </w:t>
      </w:r>
      <w:r w:rsidRPr="00D04375">
        <w:rPr>
          <w:sz w:val="28"/>
          <w:szCs w:val="28"/>
        </w:rPr>
        <w:t xml:space="preserve">щелкните </w:t>
      </w:r>
      <w:r w:rsidRPr="00D04375">
        <w:rPr>
          <w:bCs/>
          <w:sz w:val="28"/>
          <w:szCs w:val="28"/>
        </w:rPr>
        <w:t>Добавить или удалить оснастку (</w:t>
      </w:r>
      <w:proofErr w:type="spellStart"/>
      <w:r w:rsidRPr="00D04375">
        <w:rPr>
          <w:bCs/>
          <w:sz w:val="28"/>
          <w:szCs w:val="28"/>
        </w:rPr>
        <w:t>Add</w:t>
      </w:r>
      <w:proofErr w:type="spellEnd"/>
      <w:r w:rsidRPr="00D04375">
        <w:rPr>
          <w:bCs/>
          <w:sz w:val="28"/>
          <w:szCs w:val="28"/>
        </w:rPr>
        <w:t>/</w:t>
      </w:r>
      <w:proofErr w:type="spellStart"/>
      <w:r w:rsidRPr="00D04375">
        <w:rPr>
          <w:bCs/>
          <w:sz w:val="28"/>
          <w:szCs w:val="28"/>
        </w:rPr>
        <w:t>RemoveSnap-In</w:t>
      </w:r>
      <w:proofErr w:type="spellEnd"/>
      <w:r w:rsidRPr="00D04375">
        <w:rPr>
          <w:bCs/>
          <w:sz w:val="28"/>
          <w:szCs w:val="28"/>
        </w:rPr>
        <w:t xml:space="preserve">). </w:t>
      </w:r>
      <w:r w:rsidRPr="00D04375">
        <w:rPr>
          <w:sz w:val="28"/>
          <w:szCs w:val="28"/>
        </w:rPr>
        <w:t xml:space="preserve">Откроется диалоговое окно </w:t>
      </w:r>
      <w:r w:rsidRPr="00D04375">
        <w:rPr>
          <w:bCs/>
          <w:sz w:val="28"/>
          <w:szCs w:val="28"/>
        </w:rPr>
        <w:t>Добавить или удалить оснастку (</w:t>
      </w:r>
      <w:proofErr w:type="spellStart"/>
      <w:r w:rsidRPr="00D04375">
        <w:rPr>
          <w:bCs/>
          <w:sz w:val="28"/>
          <w:szCs w:val="28"/>
        </w:rPr>
        <w:t>Add</w:t>
      </w:r>
      <w:proofErr w:type="spellEnd"/>
      <w:r w:rsidRPr="00D04375">
        <w:rPr>
          <w:bCs/>
          <w:sz w:val="28"/>
          <w:szCs w:val="28"/>
        </w:rPr>
        <w:t>/</w:t>
      </w:r>
      <w:proofErr w:type="spellStart"/>
      <w:r w:rsidRPr="00D04375">
        <w:rPr>
          <w:bCs/>
          <w:sz w:val="28"/>
          <w:szCs w:val="28"/>
        </w:rPr>
        <w:t>RemoveSnap-In</w:t>
      </w:r>
      <w:proofErr w:type="spellEnd"/>
      <w:r w:rsidRPr="00D04375">
        <w:rPr>
          <w:bCs/>
          <w:sz w:val="28"/>
          <w:szCs w:val="28"/>
        </w:rPr>
        <w:t xml:space="preserve">) </w:t>
      </w:r>
      <w:r w:rsidRPr="00D04375">
        <w:rPr>
          <w:sz w:val="28"/>
          <w:szCs w:val="28"/>
        </w:rPr>
        <w:t xml:space="preserve">с выбранной вкладкой </w:t>
      </w:r>
      <w:r w:rsidRPr="00D04375">
        <w:rPr>
          <w:bCs/>
          <w:sz w:val="28"/>
          <w:szCs w:val="28"/>
        </w:rPr>
        <w:t>Изолированная оснастка (</w:t>
      </w:r>
      <w:proofErr w:type="spellStart"/>
      <w:r w:rsidRPr="00D04375">
        <w:rPr>
          <w:bCs/>
          <w:sz w:val="28"/>
          <w:szCs w:val="28"/>
        </w:rPr>
        <w:t>Standalone</w:t>
      </w:r>
      <w:proofErr w:type="spellEnd"/>
      <w:r w:rsidRPr="00D04375">
        <w:rPr>
          <w:bCs/>
          <w:sz w:val="28"/>
          <w:szCs w:val="28"/>
        </w:rPr>
        <w:t xml:space="preserve">). </w:t>
      </w:r>
      <w:r w:rsidRPr="00D04375">
        <w:rPr>
          <w:sz w:val="28"/>
          <w:szCs w:val="28"/>
        </w:rPr>
        <w:t>Заметьте, что консоль пуста.</w:t>
      </w:r>
    </w:p>
    <w:p w:rsidR="0097313C" w:rsidRPr="00D04375" w:rsidRDefault="0097313C" w:rsidP="0097313C">
      <w:pPr>
        <w:autoSpaceDE w:val="0"/>
        <w:autoSpaceDN w:val="0"/>
        <w:adjustRightInd w:val="0"/>
        <w:ind w:firstLine="567"/>
        <w:jc w:val="both"/>
        <w:rPr>
          <w:bCs/>
          <w:sz w:val="28"/>
          <w:szCs w:val="28"/>
        </w:rPr>
      </w:pPr>
      <w:r w:rsidRPr="00D04375">
        <w:rPr>
          <w:sz w:val="28"/>
          <w:szCs w:val="28"/>
        </w:rPr>
        <w:t xml:space="preserve">7. В окне </w:t>
      </w:r>
      <w:r w:rsidRPr="00D04375">
        <w:rPr>
          <w:bCs/>
          <w:sz w:val="28"/>
          <w:szCs w:val="28"/>
        </w:rPr>
        <w:t xml:space="preserve">Добавить или удалить оснастку </w:t>
      </w:r>
      <w:r w:rsidRPr="00D04375">
        <w:rPr>
          <w:sz w:val="28"/>
          <w:szCs w:val="28"/>
        </w:rPr>
        <w:t xml:space="preserve">щелкните </w:t>
      </w:r>
      <w:r w:rsidRPr="00D04375">
        <w:rPr>
          <w:bCs/>
          <w:sz w:val="28"/>
          <w:szCs w:val="28"/>
        </w:rPr>
        <w:t>Добавить (</w:t>
      </w:r>
      <w:proofErr w:type="spellStart"/>
      <w:r w:rsidRPr="00D04375">
        <w:rPr>
          <w:bCs/>
          <w:sz w:val="28"/>
          <w:szCs w:val="28"/>
        </w:rPr>
        <w:t>Add</w:t>
      </w:r>
      <w:proofErr w:type="spellEnd"/>
      <w:r w:rsidRPr="00D04375">
        <w:rPr>
          <w:bCs/>
          <w:sz w:val="28"/>
          <w:szCs w:val="28"/>
        </w:rPr>
        <w:t xml:space="preserve">), </w:t>
      </w:r>
      <w:r w:rsidRPr="00D04375">
        <w:rPr>
          <w:sz w:val="28"/>
          <w:szCs w:val="28"/>
        </w:rPr>
        <w:t xml:space="preserve">чтобы раскрыть окно </w:t>
      </w:r>
      <w:r w:rsidRPr="00D04375">
        <w:rPr>
          <w:bCs/>
          <w:sz w:val="28"/>
          <w:szCs w:val="28"/>
        </w:rPr>
        <w:t>Добавить изолированную оснастку (</w:t>
      </w:r>
      <w:proofErr w:type="spellStart"/>
      <w:r w:rsidRPr="00D04375">
        <w:rPr>
          <w:bCs/>
          <w:sz w:val="28"/>
          <w:szCs w:val="28"/>
        </w:rPr>
        <w:t>AddStandaloneSnap-In</w:t>
      </w:r>
      <w:proofErr w:type="spellEnd"/>
      <w:r w:rsidRPr="00D04375">
        <w:rPr>
          <w:bCs/>
          <w:sz w:val="28"/>
          <w:szCs w:val="28"/>
        </w:rPr>
        <w:t>).</w:t>
      </w:r>
    </w:p>
    <w:p w:rsidR="0097313C" w:rsidRPr="00D04375" w:rsidRDefault="0097313C" w:rsidP="0097313C">
      <w:pPr>
        <w:autoSpaceDE w:val="0"/>
        <w:autoSpaceDN w:val="0"/>
        <w:adjustRightInd w:val="0"/>
        <w:ind w:firstLine="567"/>
        <w:jc w:val="both"/>
        <w:rPr>
          <w:sz w:val="28"/>
          <w:szCs w:val="28"/>
        </w:rPr>
      </w:pPr>
      <w:r w:rsidRPr="00D04375">
        <w:rPr>
          <w:sz w:val="28"/>
          <w:szCs w:val="28"/>
        </w:rPr>
        <w:t xml:space="preserve">8. Выберите оснастку </w:t>
      </w:r>
      <w:r w:rsidRPr="00D04375">
        <w:rPr>
          <w:bCs/>
          <w:sz w:val="28"/>
          <w:szCs w:val="28"/>
        </w:rPr>
        <w:t>Просмотр событий (</w:t>
      </w:r>
      <w:proofErr w:type="spellStart"/>
      <w:r w:rsidRPr="00D04375">
        <w:rPr>
          <w:bCs/>
          <w:sz w:val="28"/>
          <w:szCs w:val="28"/>
        </w:rPr>
        <w:t>EventViewer</w:t>
      </w:r>
      <w:proofErr w:type="spellEnd"/>
      <w:r w:rsidRPr="00D04375">
        <w:rPr>
          <w:bCs/>
          <w:sz w:val="28"/>
          <w:szCs w:val="28"/>
        </w:rPr>
        <w:t xml:space="preserve">), </w:t>
      </w:r>
      <w:r w:rsidRPr="00D04375">
        <w:rPr>
          <w:sz w:val="28"/>
          <w:szCs w:val="28"/>
        </w:rPr>
        <w:t xml:space="preserve">затем щелкните </w:t>
      </w:r>
      <w:r w:rsidRPr="00D04375">
        <w:rPr>
          <w:bCs/>
          <w:sz w:val="28"/>
          <w:szCs w:val="28"/>
        </w:rPr>
        <w:t>Добавить (</w:t>
      </w:r>
      <w:proofErr w:type="spellStart"/>
      <w:r w:rsidRPr="00D04375">
        <w:rPr>
          <w:bCs/>
          <w:sz w:val="28"/>
          <w:szCs w:val="28"/>
        </w:rPr>
        <w:t>Add</w:t>
      </w:r>
      <w:proofErr w:type="spellEnd"/>
      <w:r w:rsidRPr="00D04375">
        <w:rPr>
          <w:bCs/>
          <w:sz w:val="28"/>
          <w:szCs w:val="28"/>
        </w:rPr>
        <w:t xml:space="preserve">). </w:t>
      </w:r>
      <w:r w:rsidRPr="00D04375">
        <w:rPr>
          <w:sz w:val="28"/>
          <w:szCs w:val="28"/>
        </w:rPr>
        <w:t xml:space="preserve">Откроется диалоговое окно </w:t>
      </w:r>
      <w:r w:rsidRPr="00D04375">
        <w:rPr>
          <w:bCs/>
          <w:sz w:val="28"/>
          <w:szCs w:val="28"/>
        </w:rPr>
        <w:t>Выбор компьютера (</w:t>
      </w:r>
      <w:proofErr w:type="spellStart"/>
      <w:r w:rsidRPr="00D04375">
        <w:rPr>
          <w:bCs/>
          <w:sz w:val="28"/>
          <w:szCs w:val="28"/>
        </w:rPr>
        <w:t>SelectComputer</w:t>
      </w:r>
      <w:proofErr w:type="spellEnd"/>
      <w:r w:rsidRPr="00D04375">
        <w:rPr>
          <w:bCs/>
          <w:sz w:val="28"/>
          <w:szCs w:val="28"/>
        </w:rPr>
        <w:t xml:space="preserve">), </w:t>
      </w:r>
      <w:r w:rsidRPr="00D04375">
        <w:rPr>
          <w:sz w:val="28"/>
          <w:szCs w:val="28"/>
        </w:rPr>
        <w:t xml:space="preserve">в котором можно указать, какой компьютер вы хотите администрировать. Вы можете добавить оснастку </w:t>
      </w:r>
      <w:r w:rsidRPr="00D04375">
        <w:rPr>
          <w:bCs/>
          <w:sz w:val="28"/>
          <w:szCs w:val="28"/>
        </w:rPr>
        <w:t xml:space="preserve">Просмотр событий </w:t>
      </w:r>
      <w:r w:rsidRPr="00D04375">
        <w:rPr>
          <w:sz w:val="28"/>
          <w:szCs w:val="28"/>
        </w:rPr>
        <w:t>для работы с локальным или удаленным компьютером.</w:t>
      </w:r>
    </w:p>
    <w:p w:rsidR="0097313C" w:rsidRPr="00D04375" w:rsidRDefault="0097313C" w:rsidP="0097313C">
      <w:pPr>
        <w:autoSpaceDE w:val="0"/>
        <w:autoSpaceDN w:val="0"/>
        <w:adjustRightInd w:val="0"/>
        <w:ind w:firstLine="567"/>
        <w:jc w:val="both"/>
        <w:rPr>
          <w:bCs/>
          <w:sz w:val="28"/>
          <w:szCs w:val="28"/>
        </w:rPr>
      </w:pPr>
      <w:r w:rsidRPr="00D04375">
        <w:rPr>
          <w:sz w:val="28"/>
          <w:szCs w:val="28"/>
        </w:rPr>
        <w:t xml:space="preserve">9. В окне </w:t>
      </w:r>
      <w:r w:rsidRPr="00D04375">
        <w:rPr>
          <w:bCs/>
          <w:sz w:val="28"/>
          <w:szCs w:val="28"/>
        </w:rPr>
        <w:t>Выбор компьютера (</w:t>
      </w:r>
      <w:proofErr w:type="spellStart"/>
      <w:r w:rsidRPr="00D04375">
        <w:rPr>
          <w:bCs/>
          <w:sz w:val="28"/>
          <w:szCs w:val="28"/>
        </w:rPr>
        <w:t>SelectComputer</w:t>
      </w:r>
      <w:proofErr w:type="spellEnd"/>
      <w:r w:rsidRPr="00D04375">
        <w:rPr>
          <w:bCs/>
          <w:sz w:val="28"/>
          <w:szCs w:val="28"/>
        </w:rPr>
        <w:t xml:space="preserve">) </w:t>
      </w:r>
      <w:r w:rsidRPr="00D04375">
        <w:rPr>
          <w:sz w:val="28"/>
          <w:szCs w:val="28"/>
        </w:rPr>
        <w:t xml:space="preserve">выберите </w:t>
      </w:r>
      <w:r w:rsidRPr="00D04375">
        <w:rPr>
          <w:bCs/>
          <w:sz w:val="28"/>
          <w:szCs w:val="28"/>
        </w:rPr>
        <w:t>Локальный компьютер (</w:t>
      </w:r>
      <w:proofErr w:type="spellStart"/>
      <w:r w:rsidRPr="00D04375">
        <w:rPr>
          <w:bCs/>
          <w:sz w:val="28"/>
          <w:szCs w:val="28"/>
        </w:rPr>
        <w:t>LocalComputer</w:t>
      </w:r>
      <w:proofErr w:type="spellEnd"/>
      <w:r w:rsidRPr="00D04375">
        <w:rPr>
          <w:bCs/>
          <w:sz w:val="28"/>
          <w:szCs w:val="28"/>
        </w:rPr>
        <w:t xml:space="preserve">), </w:t>
      </w:r>
      <w:r w:rsidRPr="00D04375">
        <w:rPr>
          <w:sz w:val="28"/>
          <w:szCs w:val="28"/>
        </w:rPr>
        <w:t xml:space="preserve">затем щелкните </w:t>
      </w:r>
      <w:r w:rsidRPr="00D04375">
        <w:rPr>
          <w:bCs/>
          <w:sz w:val="28"/>
          <w:szCs w:val="28"/>
        </w:rPr>
        <w:t>Готово (</w:t>
      </w:r>
      <w:proofErr w:type="spellStart"/>
      <w:r w:rsidRPr="00D04375">
        <w:rPr>
          <w:bCs/>
          <w:sz w:val="28"/>
          <w:szCs w:val="28"/>
        </w:rPr>
        <w:t>Finish</w:t>
      </w:r>
      <w:proofErr w:type="spellEnd"/>
      <w:r w:rsidRPr="00D04375">
        <w:rPr>
          <w:bCs/>
          <w:sz w:val="28"/>
          <w:szCs w:val="28"/>
        </w:rPr>
        <w:t>).</w:t>
      </w:r>
    </w:p>
    <w:p w:rsidR="0097313C" w:rsidRPr="00D04375" w:rsidRDefault="0097313C" w:rsidP="0097313C">
      <w:pPr>
        <w:autoSpaceDE w:val="0"/>
        <w:autoSpaceDN w:val="0"/>
        <w:adjustRightInd w:val="0"/>
        <w:ind w:firstLine="567"/>
        <w:jc w:val="both"/>
        <w:rPr>
          <w:sz w:val="28"/>
          <w:szCs w:val="28"/>
        </w:rPr>
      </w:pPr>
      <w:r w:rsidRPr="00D04375">
        <w:rPr>
          <w:sz w:val="28"/>
          <w:szCs w:val="28"/>
        </w:rPr>
        <w:t xml:space="preserve">10. </w:t>
      </w:r>
      <w:r w:rsidRPr="00D04375">
        <w:rPr>
          <w:bCs/>
          <w:sz w:val="28"/>
          <w:szCs w:val="28"/>
        </w:rPr>
        <w:t xml:space="preserve">В </w:t>
      </w:r>
      <w:r w:rsidRPr="00D04375">
        <w:rPr>
          <w:sz w:val="28"/>
          <w:szCs w:val="28"/>
        </w:rPr>
        <w:t xml:space="preserve">окне </w:t>
      </w:r>
      <w:r w:rsidRPr="00D04375">
        <w:rPr>
          <w:bCs/>
          <w:sz w:val="28"/>
          <w:szCs w:val="28"/>
        </w:rPr>
        <w:t>Добавить изолированную оснастку (</w:t>
      </w:r>
      <w:proofErr w:type="spellStart"/>
      <w:r w:rsidRPr="00D04375">
        <w:rPr>
          <w:bCs/>
          <w:sz w:val="28"/>
          <w:szCs w:val="28"/>
        </w:rPr>
        <w:t>AddStandaloneSnap-In</w:t>
      </w:r>
      <w:proofErr w:type="spellEnd"/>
      <w:r w:rsidRPr="00D04375">
        <w:rPr>
          <w:bCs/>
          <w:sz w:val="28"/>
          <w:szCs w:val="28"/>
        </w:rPr>
        <w:t xml:space="preserve">) </w:t>
      </w:r>
      <w:r w:rsidRPr="00D04375">
        <w:rPr>
          <w:sz w:val="28"/>
          <w:szCs w:val="28"/>
        </w:rPr>
        <w:t xml:space="preserve">щелкните </w:t>
      </w:r>
      <w:r w:rsidRPr="00D04375">
        <w:rPr>
          <w:bCs/>
          <w:sz w:val="28"/>
          <w:szCs w:val="28"/>
        </w:rPr>
        <w:t>Закрыть (</w:t>
      </w:r>
      <w:proofErr w:type="spellStart"/>
      <w:r w:rsidRPr="00D04375">
        <w:rPr>
          <w:bCs/>
          <w:sz w:val="28"/>
          <w:szCs w:val="28"/>
        </w:rPr>
        <w:t>Close</w:t>
      </w:r>
      <w:proofErr w:type="spellEnd"/>
      <w:r w:rsidRPr="00D04375">
        <w:rPr>
          <w:bCs/>
          <w:sz w:val="28"/>
          <w:szCs w:val="28"/>
        </w:rPr>
        <w:t xml:space="preserve">), </w:t>
      </w:r>
      <w:r w:rsidRPr="00D04375">
        <w:rPr>
          <w:sz w:val="28"/>
          <w:szCs w:val="28"/>
        </w:rPr>
        <w:t xml:space="preserve">а затем в окне </w:t>
      </w:r>
      <w:r w:rsidRPr="00D04375">
        <w:rPr>
          <w:bCs/>
          <w:sz w:val="28"/>
          <w:szCs w:val="28"/>
        </w:rPr>
        <w:t>Добавить/удалить оснастку (</w:t>
      </w:r>
      <w:proofErr w:type="spellStart"/>
      <w:r w:rsidRPr="00D04375">
        <w:rPr>
          <w:bCs/>
          <w:sz w:val="28"/>
          <w:szCs w:val="28"/>
        </w:rPr>
        <w:t>Add</w:t>
      </w:r>
      <w:proofErr w:type="spellEnd"/>
      <w:r w:rsidRPr="00D04375">
        <w:rPr>
          <w:bCs/>
          <w:sz w:val="28"/>
          <w:szCs w:val="28"/>
        </w:rPr>
        <w:t>/</w:t>
      </w:r>
      <w:proofErr w:type="spellStart"/>
      <w:r w:rsidRPr="00D04375">
        <w:rPr>
          <w:bCs/>
          <w:sz w:val="28"/>
          <w:szCs w:val="28"/>
        </w:rPr>
        <w:t>RemoveSnap-Ins</w:t>
      </w:r>
      <w:proofErr w:type="spellEnd"/>
      <w:r w:rsidRPr="00D04375">
        <w:rPr>
          <w:bCs/>
          <w:sz w:val="28"/>
          <w:szCs w:val="28"/>
        </w:rPr>
        <w:t xml:space="preserve">) </w:t>
      </w:r>
      <w:r w:rsidRPr="00D04375">
        <w:rPr>
          <w:sz w:val="28"/>
          <w:szCs w:val="28"/>
        </w:rPr>
        <w:t xml:space="preserve">щелкните </w:t>
      </w:r>
      <w:r w:rsidRPr="00D04375">
        <w:rPr>
          <w:bCs/>
          <w:sz w:val="28"/>
          <w:szCs w:val="28"/>
        </w:rPr>
        <w:t>ОК</w:t>
      </w:r>
      <w:r w:rsidRPr="00D04375">
        <w:rPr>
          <w:sz w:val="28"/>
          <w:szCs w:val="28"/>
        </w:rPr>
        <w:t xml:space="preserve">. В дереве консоли появится новый узел — </w:t>
      </w:r>
      <w:r w:rsidRPr="00D04375">
        <w:rPr>
          <w:bCs/>
          <w:sz w:val="28"/>
          <w:szCs w:val="28"/>
        </w:rPr>
        <w:t>Просмотр событий (локальных) [</w:t>
      </w:r>
      <w:proofErr w:type="spellStart"/>
      <w:r w:rsidRPr="00D04375">
        <w:rPr>
          <w:bCs/>
          <w:sz w:val="28"/>
          <w:szCs w:val="28"/>
        </w:rPr>
        <w:t>EventViewer</w:t>
      </w:r>
      <w:proofErr w:type="spellEnd"/>
      <w:r w:rsidRPr="00D04375">
        <w:rPr>
          <w:bCs/>
          <w:sz w:val="28"/>
          <w:szCs w:val="28"/>
        </w:rPr>
        <w:t xml:space="preserve"> (</w:t>
      </w:r>
      <w:proofErr w:type="spellStart"/>
      <w:r w:rsidRPr="00D04375">
        <w:rPr>
          <w:bCs/>
          <w:sz w:val="28"/>
          <w:szCs w:val="28"/>
        </w:rPr>
        <w:t>Local</w:t>
      </w:r>
      <w:proofErr w:type="spellEnd"/>
      <w:r w:rsidRPr="00D04375">
        <w:rPr>
          <w:bCs/>
          <w:sz w:val="28"/>
          <w:szCs w:val="28"/>
        </w:rPr>
        <w:t xml:space="preserve">)]. </w:t>
      </w:r>
      <w:r w:rsidRPr="00D04375">
        <w:rPr>
          <w:sz w:val="28"/>
          <w:szCs w:val="28"/>
        </w:rPr>
        <w:t>Отрегулируйте мышью ширину панели дерева консоли, чтобы увидеть полное имя узла; вы также можете раскрывать любые узлы этой консоли.</w:t>
      </w:r>
    </w:p>
    <w:p w:rsidR="0097313C" w:rsidRPr="00D04375" w:rsidRDefault="0097313C" w:rsidP="0097313C">
      <w:pPr>
        <w:autoSpaceDE w:val="0"/>
        <w:autoSpaceDN w:val="0"/>
        <w:adjustRightInd w:val="0"/>
        <w:ind w:firstLine="567"/>
        <w:jc w:val="both"/>
        <w:rPr>
          <w:sz w:val="28"/>
          <w:szCs w:val="28"/>
        </w:rPr>
      </w:pPr>
      <w:r w:rsidRPr="00D04375">
        <w:rPr>
          <w:sz w:val="28"/>
          <w:szCs w:val="28"/>
        </w:rPr>
        <w:t xml:space="preserve">11. Самостоятельно добавьте оснастку </w:t>
      </w:r>
      <w:r w:rsidRPr="00D04375">
        <w:rPr>
          <w:i/>
          <w:iCs/>
          <w:sz w:val="28"/>
          <w:szCs w:val="28"/>
        </w:rPr>
        <w:t xml:space="preserve">Диспетчер устройств на локальный компьютер </w:t>
      </w:r>
      <w:r w:rsidRPr="00D04375">
        <w:rPr>
          <w:sz w:val="28"/>
          <w:szCs w:val="28"/>
        </w:rPr>
        <w:t>[(</w:t>
      </w:r>
      <w:proofErr w:type="spellStart"/>
      <w:r w:rsidRPr="00D04375">
        <w:rPr>
          <w:sz w:val="28"/>
          <w:szCs w:val="28"/>
        </w:rPr>
        <w:t>DeviceManager</w:t>
      </w:r>
      <w:proofErr w:type="spellEnd"/>
      <w:r w:rsidRPr="00D04375">
        <w:rPr>
          <w:sz w:val="28"/>
          <w:szCs w:val="28"/>
        </w:rPr>
        <w:t xml:space="preserve"> (</w:t>
      </w:r>
      <w:proofErr w:type="spellStart"/>
      <w:r w:rsidRPr="00D04375">
        <w:rPr>
          <w:sz w:val="28"/>
          <w:szCs w:val="28"/>
        </w:rPr>
        <w:t>local</w:t>
      </w:r>
      <w:proofErr w:type="spellEnd"/>
      <w:r w:rsidRPr="00D04375">
        <w:rPr>
          <w:sz w:val="28"/>
          <w:szCs w:val="28"/>
        </w:rPr>
        <w:t>)].</w:t>
      </w:r>
    </w:p>
    <w:p w:rsidR="0097313C" w:rsidRPr="00D04375" w:rsidRDefault="0097313C" w:rsidP="0097313C">
      <w:pPr>
        <w:autoSpaceDE w:val="0"/>
        <w:autoSpaceDN w:val="0"/>
        <w:adjustRightInd w:val="0"/>
        <w:ind w:firstLine="567"/>
        <w:jc w:val="both"/>
        <w:rPr>
          <w:sz w:val="28"/>
          <w:szCs w:val="28"/>
        </w:rPr>
      </w:pPr>
      <w:r w:rsidRPr="00D04375">
        <w:rPr>
          <w:sz w:val="28"/>
          <w:szCs w:val="28"/>
        </w:rPr>
        <w:t xml:space="preserve">12. Сохраните консоль ММС под именем </w:t>
      </w:r>
      <w:proofErr w:type="spellStart"/>
      <w:r w:rsidRPr="00D04375">
        <w:rPr>
          <w:sz w:val="28"/>
          <w:szCs w:val="28"/>
        </w:rPr>
        <w:t>MyEvents</w:t>
      </w:r>
      <w:proofErr w:type="spellEnd"/>
      <w:r w:rsidRPr="00D04375">
        <w:rPr>
          <w:sz w:val="28"/>
          <w:szCs w:val="28"/>
        </w:rPr>
        <w:t>.</w:t>
      </w:r>
    </w:p>
    <w:p w:rsidR="0097313C" w:rsidRPr="004C4E75" w:rsidRDefault="0097313C" w:rsidP="0097313C">
      <w:pPr>
        <w:autoSpaceDE w:val="0"/>
        <w:autoSpaceDN w:val="0"/>
        <w:adjustRightInd w:val="0"/>
        <w:ind w:firstLine="567"/>
        <w:jc w:val="both"/>
        <w:rPr>
          <w:sz w:val="28"/>
          <w:szCs w:val="28"/>
        </w:rPr>
      </w:pPr>
    </w:p>
    <w:p w:rsidR="0097313C" w:rsidRPr="00A953C1" w:rsidRDefault="00770F3A" w:rsidP="0097313C">
      <w:pPr>
        <w:autoSpaceDE w:val="0"/>
        <w:autoSpaceDN w:val="0"/>
        <w:adjustRightInd w:val="0"/>
        <w:ind w:firstLine="567"/>
        <w:jc w:val="both"/>
        <w:rPr>
          <w:b/>
          <w:bCs/>
          <w:sz w:val="28"/>
          <w:szCs w:val="28"/>
        </w:rPr>
      </w:pPr>
      <w:r>
        <w:rPr>
          <w:b/>
          <w:bCs/>
          <w:sz w:val="28"/>
          <w:szCs w:val="28"/>
        </w:rPr>
        <w:t xml:space="preserve">Задание </w:t>
      </w:r>
      <w:r w:rsidR="0097313C" w:rsidRPr="00A953C1">
        <w:rPr>
          <w:b/>
          <w:bCs/>
          <w:sz w:val="28"/>
          <w:szCs w:val="28"/>
        </w:rPr>
        <w:t xml:space="preserve">2. </w:t>
      </w:r>
      <w:r w:rsidR="0097313C" w:rsidRPr="00770F3A">
        <w:rPr>
          <w:bCs/>
          <w:sz w:val="28"/>
          <w:szCs w:val="28"/>
        </w:rPr>
        <w:t>Удаленное подключение из консоли ММС.</w:t>
      </w:r>
    </w:p>
    <w:p w:rsidR="0097313C" w:rsidRPr="00D04375" w:rsidRDefault="0097313C" w:rsidP="0097313C">
      <w:pPr>
        <w:autoSpaceDE w:val="0"/>
        <w:autoSpaceDN w:val="0"/>
        <w:adjustRightInd w:val="0"/>
        <w:ind w:firstLine="567"/>
        <w:jc w:val="both"/>
        <w:rPr>
          <w:bCs/>
          <w:sz w:val="28"/>
          <w:szCs w:val="28"/>
        </w:rPr>
      </w:pPr>
    </w:p>
    <w:p w:rsidR="00A953C1" w:rsidRPr="00A953C1" w:rsidRDefault="00A953C1" w:rsidP="0097313C">
      <w:pPr>
        <w:autoSpaceDE w:val="0"/>
        <w:autoSpaceDN w:val="0"/>
        <w:adjustRightInd w:val="0"/>
        <w:ind w:firstLine="567"/>
        <w:jc w:val="both"/>
        <w:rPr>
          <w:b/>
          <w:sz w:val="28"/>
          <w:szCs w:val="28"/>
        </w:rPr>
      </w:pPr>
      <w:r w:rsidRPr="00A953C1">
        <w:rPr>
          <w:b/>
          <w:sz w:val="28"/>
          <w:szCs w:val="28"/>
        </w:rPr>
        <w:t xml:space="preserve">Этапы </w:t>
      </w:r>
      <w:r>
        <w:rPr>
          <w:b/>
          <w:sz w:val="28"/>
          <w:szCs w:val="28"/>
        </w:rPr>
        <w:t xml:space="preserve">выполнения </w:t>
      </w:r>
    </w:p>
    <w:p w:rsidR="0097313C" w:rsidRPr="00D04375" w:rsidRDefault="0097313C" w:rsidP="0097313C">
      <w:pPr>
        <w:autoSpaceDE w:val="0"/>
        <w:autoSpaceDN w:val="0"/>
        <w:adjustRightInd w:val="0"/>
        <w:ind w:firstLine="567"/>
        <w:jc w:val="both"/>
        <w:rPr>
          <w:sz w:val="28"/>
          <w:szCs w:val="28"/>
        </w:rPr>
      </w:pPr>
      <w:r w:rsidRPr="00D04375">
        <w:rPr>
          <w:sz w:val="28"/>
          <w:szCs w:val="28"/>
        </w:rPr>
        <w:t xml:space="preserve">1. Откройте консоль ММС, которую вы сохранили, выполняя упражнение 1 (консоль </w:t>
      </w:r>
      <w:proofErr w:type="spellStart"/>
      <w:r w:rsidRPr="00D04375">
        <w:rPr>
          <w:sz w:val="28"/>
          <w:szCs w:val="28"/>
        </w:rPr>
        <w:t>MyEvents</w:t>
      </w:r>
      <w:proofErr w:type="spellEnd"/>
      <w:r w:rsidRPr="00D04375">
        <w:rPr>
          <w:sz w:val="28"/>
          <w:szCs w:val="28"/>
        </w:rPr>
        <w:t>).</w:t>
      </w:r>
    </w:p>
    <w:p w:rsidR="0097313C" w:rsidRPr="00D04375" w:rsidRDefault="0097313C" w:rsidP="0097313C">
      <w:pPr>
        <w:autoSpaceDE w:val="0"/>
        <w:autoSpaceDN w:val="0"/>
        <w:adjustRightInd w:val="0"/>
        <w:ind w:firstLine="567"/>
        <w:jc w:val="both"/>
        <w:rPr>
          <w:bCs/>
          <w:sz w:val="28"/>
          <w:szCs w:val="28"/>
        </w:rPr>
      </w:pPr>
      <w:r w:rsidRPr="00D04375">
        <w:rPr>
          <w:sz w:val="28"/>
          <w:szCs w:val="28"/>
        </w:rPr>
        <w:t xml:space="preserve">2. В меню </w:t>
      </w:r>
      <w:r w:rsidRPr="00D04375">
        <w:rPr>
          <w:bCs/>
          <w:sz w:val="28"/>
          <w:szCs w:val="28"/>
        </w:rPr>
        <w:t>Файл (</w:t>
      </w:r>
      <w:proofErr w:type="spellStart"/>
      <w:r w:rsidRPr="00D04375">
        <w:rPr>
          <w:bCs/>
          <w:sz w:val="28"/>
          <w:szCs w:val="28"/>
        </w:rPr>
        <w:t>File</w:t>
      </w:r>
      <w:proofErr w:type="spellEnd"/>
      <w:r w:rsidRPr="00D04375">
        <w:rPr>
          <w:bCs/>
          <w:sz w:val="28"/>
          <w:szCs w:val="28"/>
        </w:rPr>
        <w:t xml:space="preserve">) </w:t>
      </w:r>
      <w:r w:rsidRPr="00D04375">
        <w:rPr>
          <w:sz w:val="28"/>
          <w:szCs w:val="28"/>
        </w:rPr>
        <w:t xml:space="preserve">щелкните </w:t>
      </w:r>
      <w:r w:rsidRPr="00D04375">
        <w:rPr>
          <w:bCs/>
          <w:sz w:val="28"/>
          <w:szCs w:val="28"/>
        </w:rPr>
        <w:t>Добавить или удалить оснастку (</w:t>
      </w:r>
      <w:proofErr w:type="spellStart"/>
      <w:r w:rsidRPr="00D04375">
        <w:rPr>
          <w:bCs/>
          <w:sz w:val="28"/>
          <w:szCs w:val="28"/>
        </w:rPr>
        <w:t>Add</w:t>
      </w:r>
      <w:proofErr w:type="spellEnd"/>
      <w:r w:rsidRPr="00D04375">
        <w:rPr>
          <w:bCs/>
          <w:sz w:val="28"/>
          <w:szCs w:val="28"/>
        </w:rPr>
        <w:t>/</w:t>
      </w:r>
      <w:proofErr w:type="spellStart"/>
      <w:r w:rsidRPr="00D04375">
        <w:rPr>
          <w:bCs/>
          <w:sz w:val="28"/>
          <w:szCs w:val="28"/>
        </w:rPr>
        <w:t>RemoveSnap-In</w:t>
      </w:r>
      <w:proofErr w:type="spellEnd"/>
      <w:r w:rsidRPr="00D04375">
        <w:rPr>
          <w:bCs/>
          <w:sz w:val="28"/>
          <w:szCs w:val="28"/>
        </w:rPr>
        <w:t>).</w:t>
      </w:r>
    </w:p>
    <w:p w:rsidR="0097313C" w:rsidRPr="00D04375" w:rsidRDefault="0097313C" w:rsidP="0097313C">
      <w:pPr>
        <w:autoSpaceDE w:val="0"/>
        <w:autoSpaceDN w:val="0"/>
        <w:adjustRightInd w:val="0"/>
        <w:ind w:firstLine="567"/>
        <w:jc w:val="both"/>
        <w:rPr>
          <w:bCs/>
          <w:sz w:val="28"/>
          <w:szCs w:val="28"/>
        </w:rPr>
      </w:pPr>
      <w:r w:rsidRPr="00D04375">
        <w:rPr>
          <w:sz w:val="28"/>
          <w:szCs w:val="28"/>
        </w:rPr>
        <w:t xml:space="preserve">3. В окне </w:t>
      </w:r>
      <w:r w:rsidRPr="00D04375">
        <w:rPr>
          <w:bCs/>
          <w:sz w:val="28"/>
          <w:szCs w:val="28"/>
        </w:rPr>
        <w:t>Добавить или удалить оснастку (</w:t>
      </w:r>
      <w:proofErr w:type="spellStart"/>
      <w:r w:rsidRPr="00D04375">
        <w:rPr>
          <w:bCs/>
          <w:sz w:val="28"/>
          <w:szCs w:val="28"/>
        </w:rPr>
        <w:t>Add</w:t>
      </w:r>
      <w:proofErr w:type="spellEnd"/>
      <w:r w:rsidRPr="00D04375">
        <w:rPr>
          <w:bCs/>
          <w:sz w:val="28"/>
          <w:szCs w:val="28"/>
        </w:rPr>
        <w:t>/</w:t>
      </w:r>
      <w:proofErr w:type="spellStart"/>
      <w:r w:rsidRPr="00D04375">
        <w:rPr>
          <w:bCs/>
          <w:sz w:val="28"/>
          <w:szCs w:val="28"/>
        </w:rPr>
        <w:t>RemoveSnap-In</w:t>
      </w:r>
      <w:proofErr w:type="spellEnd"/>
      <w:r w:rsidRPr="00D04375">
        <w:rPr>
          <w:bCs/>
          <w:sz w:val="28"/>
          <w:szCs w:val="28"/>
        </w:rPr>
        <w:t xml:space="preserve">) </w:t>
      </w:r>
      <w:r w:rsidRPr="00D04375">
        <w:rPr>
          <w:sz w:val="28"/>
          <w:szCs w:val="28"/>
        </w:rPr>
        <w:t xml:space="preserve">щелкните </w:t>
      </w:r>
      <w:r w:rsidRPr="00D04375">
        <w:rPr>
          <w:bCs/>
          <w:sz w:val="28"/>
          <w:szCs w:val="28"/>
        </w:rPr>
        <w:t>Добавить (</w:t>
      </w:r>
      <w:proofErr w:type="spellStart"/>
      <w:r w:rsidRPr="00D04375">
        <w:rPr>
          <w:bCs/>
          <w:sz w:val="28"/>
          <w:szCs w:val="28"/>
        </w:rPr>
        <w:t>Add</w:t>
      </w:r>
      <w:proofErr w:type="spellEnd"/>
      <w:r w:rsidRPr="00D04375">
        <w:rPr>
          <w:bCs/>
          <w:sz w:val="28"/>
          <w:szCs w:val="28"/>
        </w:rPr>
        <w:t xml:space="preserve">), </w:t>
      </w:r>
      <w:r w:rsidRPr="00D04375">
        <w:rPr>
          <w:sz w:val="28"/>
          <w:szCs w:val="28"/>
        </w:rPr>
        <w:t xml:space="preserve">чтобы раскрыть окно </w:t>
      </w:r>
      <w:r w:rsidRPr="00D04375">
        <w:rPr>
          <w:bCs/>
          <w:sz w:val="28"/>
          <w:szCs w:val="28"/>
        </w:rPr>
        <w:t>Добавить изолированную оснастку (</w:t>
      </w:r>
      <w:proofErr w:type="spellStart"/>
      <w:r w:rsidRPr="00D04375">
        <w:rPr>
          <w:bCs/>
          <w:sz w:val="28"/>
          <w:szCs w:val="28"/>
        </w:rPr>
        <w:t>AddStandaloneSnap-In</w:t>
      </w:r>
      <w:proofErr w:type="spellEnd"/>
      <w:r w:rsidRPr="00D04375">
        <w:rPr>
          <w:bCs/>
          <w:sz w:val="28"/>
          <w:szCs w:val="28"/>
        </w:rPr>
        <w:t>).</w:t>
      </w:r>
    </w:p>
    <w:p w:rsidR="0097313C" w:rsidRPr="00D04375" w:rsidRDefault="0097313C" w:rsidP="0097313C">
      <w:pPr>
        <w:autoSpaceDE w:val="0"/>
        <w:autoSpaceDN w:val="0"/>
        <w:adjustRightInd w:val="0"/>
        <w:ind w:firstLine="567"/>
        <w:jc w:val="both"/>
        <w:rPr>
          <w:bCs/>
          <w:sz w:val="28"/>
          <w:szCs w:val="28"/>
        </w:rPr>
      </w:pPr>
      <w:r w:rsidRPr="00D04375">
        <w:rPr>
          <w:sz w:val="28"/>
          <w:szCs w:val="28"/>
        </w:rPr>
        <w:t xml:space="preserve">4. Выберите оснастку </w:t>
      </w:r>
      <w:r w:rsidRPr="00D04375">
        <w:rPr>
          <w:bCs/>
          <w:sz w:val="28"/>
          <w:szCs w:val="28"/>
        </w:rPr>
        <w:t>Управление компьютером (</w:t>
      </w:r>
      <w:proofErr w:type="spellStart"/>
      <w:r w:rsidRPr="00D04375">
        <w:rPr>
          <w:bCs/>
          <w:sz w:val="28"/>
          <w:szCs w:val="28"/>
        </w:rPr>
        <w:t>ComputerManagement</w:t>
      </w:r>
      <w:proofErr w:type="spellEnd"/>
      <w:r w:rsidRPr="00D04375">
        <w:rPr>
          <w:bCs/>
          <w:sz w:val="28"/>
          <w:szCs w:val="28"/>
        </w:rPr>
        <w:t xml:space="preserve">), </w:t>
      </w:r>
      <w:r w:rsidRPr="00D04375">
        <w:rPr>
          <w:sz w:val="28"/>
          <w:szCs w:val="28"/>
        </w:rPr>
        <w:t xml:space="preserve">затем щелкните </w:t>
      </w:r>
      <w:r w:rsidRPr="00D04375">
        <w:rPr>
          <w:bCs/>
          <w:sz w:val="28"/>
          <w:szCs w:val="28"/>
        </w:rPr>
        <w:t>Добавить (</w:t>
      </w:r>
      <w:proofErr w:type="spellStart"/>
      <w:r w:rsidRPr="00D04375">
        <w:rPr>
          <w:bCs/>
          <w:sz w:val="28"/>
          <w:szCs w:val="28"/>
        </w:rPr>
        <w:t>Add</w:t>
      </w:r>
      <w:proofErr w:type="spellEnd"/>
      <w:r w:rsidRPr="00D04375">
        <w:rPr>
          <w:bCs/>
          <w:sz w:val="28"/>
          <w:szCs w:val="28"/>
        </w:rPr>
        <w:t>).</w:t>
      </w:r>
    </w:p>
    <w:p w:rsidR="0097313C" w:rsidRPr="00D04375" w:rsidRDefault="0097313C" w:rsidP="0097313C">
      <w:pPr>
        <w:autoSpaceDE w:val="0"/>
        <w:autoSpaceDN w:val="0"/>
        <w:adjustRightInd w:val="0"/>
        <w:ind w:firstLine="567"/>
        <w:jc w:val="both"/>
        <w:rPr>
          <w:bCs/>
          <w:sz w:val="28"/>
          <w:szCs w:val="28"/>
        </w:rPr>
      </w:pPr>
      <w:r w:rsidRPr="00D04375">
        <w:rPr>
          <w:sz w:val="28"/>
          <w:szCs w:val="28"/>
        </w:rPr>
        <w:t xml:space="preserve">5. </w:t>
      </w:r>
      <w:r w:rsidRPr="00D04375">
        <w:rPr>
          <w:bCs/>
          <w:sz w:val="28"/>
          <w:szCs w:val="28"/>
        </w:rPr>
        <w:t xml:space="preserve">В </w:t>
      </w:r>
      <w:r w:rsidRPr="00D04375">
        <w:rPr>
          <w:sz w:val="28"/>
          <w:szCs w:val="28"/>
        </w:rPr>
        <w:t xml:space="preserve">окне </w:t>
      </w:r>
      <w:r w:rsidRPr="00D04375">
        <w:rPr>
          <w:bCs/>
          <w:sz w:val="28"/>
          <w:szCs w:val="28"/>
        </w:rPr>
        <w:t>Управление компьютером (</w:t>
      </w:r>
      <w:proofErr w:type="spellStart"/>
      <w:r w:rsidRPr="00D04375">
        <w:rPr>
          <w:bCs/>
          <w:sz w:val="28"/>
          <w:szCs w:val="28"/>
        </w:rPr>
        <w:t>ComputerManagement</w:t>
      </w:r>
      <w:proofErr w:type="spellEnd"/>
      <w:r w:rsidRPr="00D04375">
        <w:rPr>
          <w:bCs/>
          <w:sz w:val="28"/>
          <w:szCs w:val="28"/>
        </w:rPr>
        <w:t xml:space="preserve">) </w:t>
      </w:r>
      <w:r w:rsidRPr="00D04375">
        <w:rPr>
          <w:sz w:val="28"/>
          <w:szCs w:val="28"/>
        </w:rPr>
        <w:t xml:space="preserve">выберите </w:t>
      </w:r>
      <w:r w:rsidRPr="00D04375">
        <w:rPr>
          <w:bCs/>
          <w:sz w:val="28"/>
          <w:szCs w:val="28"/>
        </w:rPr>
        <w:t>другим компьютером (</w:t>
      </w:r>
      <w:r w:rsidRPr="00D04375">
        <w:rPr>
          <w:bCs/>
          <w:sz w:val="28"/>
          <w:szCs w:val="28"/>
          <w:lang w:val="en-US"/>
        </w:rPr>
        <w:t>AnotherComputer</w:t>
      </w:r>
      <w:r w:rsidRPr="00D04375">
        <w:rPr>
          <w:bCs/>
          <w:sz w:val="28"/>
          <w:szCs w:val="28"/>
        </w:rPr>
        <w:t>).</w:t>
      </w:r>
    </w:p>
    <w:p w:rsidR="0097313C" w:rsidRPr="00D04375" w:rsidRDefault="0097313C" w:rsidP="0097313C">
      <w:pPr>
        <w:autoSpaceDE w:val="0"/>
        <w:autoSpaceDN w:val="0"/>
        <w:adjustRightInd w:val="0"/>
        <w:ind w:firstLine="567"/>
        <w:jc w:val="both"/>
        <w:rPr>
          <w:sz w:val="28"/>
          <w:szCs w:val="28"/>
        </w:rPr>
      </w:pPr>
      <w:r w:rsidRPr="00D04375">
        <w:rPr>
          <w:sz w:val="28"/>
          <w:szCs w:val="28"/>
        </w:rPr>
        <w:t xml:space="preserve">6. Введите имя или IP-адрес компьютера либо щелкните </w:t>
      </w:r>
      <w:r w:rsidRPr="00D04375">
        <w:rPr>
          <w:bCs/>
          <w:sz w:val="28"/>
          <w:szCs w:val="28"/>
        </w:rPr>
        <w:t>Обзор (</w:t>
      </w:r>
      <w:proofErr w:type="spellStart"/>
      <w:r w:rsidRPr="00D04375">
        <w:rPr>
          <w:bCs/>
          <w:sz w:val="28"/>
          <w:szCs w:val="28"/>
        </w:rPr>
        <w:t>Browse</w:t>
      </w:r>
      <w:proofErr w:type="spellEnd"/>
      <w:r w:rsidRPr="00D04375">
        <w:rPr>
          <w:bCs/>
          <w:sz w:val="28"/>
          <w:szCs w:val="28"/>
        </w:rPr>
        <w:t xml:space="preserve">), </w:t>
      </w:r>
      <w:r w:rsidRPr="00D04375">
        <w:rPr>
          <w:sz w:val="28"/>
          <w:szCs w:val="28"/>
        </w:rPr>
        <w:t xml:space="preserve">найдите нужный компьютер, затем щелкните </w:t>
      </w:r>
      <w:r w:rsidRPr="00D04375">
        <w:rPr>
          <w:bCs/>
          <w:sz w:val="28"/>
          <w:szCs w:val="28"/>
        </w:rPr>
        <w:t>Готово (</w:t>
      </w:r>
      <w:proofErr w:type="spellStart"/>
      <w:r w:rsidRPr="00D04375">
        <w:rPr>
          <w:bCs/>
          <w:sz w:val="28"/>
          <w:szCs w:val="28"/>
        </w:rPr>
        <w:t>Finish</w:t>
      </w:r>
      <w:proofErr w:type="spellEnd"/>
      <w:r w:rsidRPr="00D04375">
        <w:rPr>
          <w:bCs/>
          <w:sz w:val="28"/>
          <w:szCs w:val="28"/>
        </w:rPr>
        <w:t xml:space="preserve">), </w:t>
      </w:r>
      <w:r w:rsidRPr="00D04375">
        <w:rPr>
          <w:sz w:val="28"/>
          <w:szCs w:val="28"/>
        </w:rPr>
        <w:t>чтобы подключиться к нему.</w:t>
      </w:r>
    </w:p>
    <w:p w:rsidR="0097313C" w:rsidRPr="00D04375" w:rsidRDefault="0097313C" w:rsidP="0097313C">
      <w:pPr>
        <w:autoSpaceDE w:val="0"/>
        <w:autoSpaceDN w:val="0"/>
        <w:adjustRightInd w:val="0"/>
        <w:ind w:firstLine="567"/>
        <w:jc w:val="both"/>
        <w:rPr>
          <w:sz w:val="28"/>
          <w:szCs w:val="28"/>
        </w:rPr>
      </w:pPr>
      <w:r w:rsidRPr="00D04375">
        <w:rPr>
          <w:sz w:val="28"/>
          <w:szCs w:val="28"/>
        </w:rPr>
        <w:t xml:space="preserve">7. Щелкните </w:t>
      </w:r>
      <w:r w:rsidRPr="00D04375">
        <w:rPr>
          <w:bCs/>
          <w:sz w:val="28"/>
          <w:szCs w:val="28"/>
        </w:rPr>
        <w:t>Закрыть (</w:t>
      </w:r>
      <w:proofErr w:type="spellStart"/>
      <w:r w:rsidRPr="00D04375">
        <w:rPr>
          <w:bCs/>
          <w:sz w:val="28"/>
          <w:szCs w:val="28"/>
        </w:rPr>
        <w:t>Close</w:t>
      </w:r>
      <w:proofErr w:type="spellEnd"/>
      <w:r w:rsidRPr="00D04375">
        <w:rPr>
          <w:bCs/>
          <w:sz w:val="28"/>
          <w:szCs w:val="28"/>
        </w:rPr>
        <w:t xml:space="preserve">) </w:t>
      </w:r>
      <w:r w:rsidRPr="00D04375">
        <w:rPr>
          <w:sz w:val="28"/>
          <w:szCs w:val="28"/>
        </w:rPr>
        <w:t xml:space="preserve">в окне </w:t>
      </w:r>
      <w:r w:rsidRPr="00D04375">
        <w:rPr>
          <w:bCs/>
          <w:sz w:val="28"/>
          <w:szCs w:val="28"/>
        </w:rPr>
        <w:t>Добавить изолированную оснастку (</w:t>
      </w:r>
      <w:proofErr w:type="spellStart"/>
      <w:r w:rsidRPr="00D04375">
        <w:rPr>
          <w:bCs/>
          <w:sz w:val="28"/>
          <w:szCs w:val="28"/>
        </w:rPr>
        <w:t>AddStandaloneSnap-In</w:t>
      </w:r>
      <w:proofErr w:type="spellEnd"/>
      <w:r w:rsidRPr="00D04375">
        <w:rPr>
          <w:bCs/>
          <w:sz w:val="28"/>
          <w:szCs w:val="28"/>
        </w:rPr>
        <w:t xml:space="preserve">), </w:t>
      </w:r>
      <w:r w:rsidRPr="00D04375">
        <w:rPr>
          <w:sz w:val="28"/>
          <w:szCs w:val="28"/>
        </w:rPr>
        <w:t xml:space="preserve">а затем OK, чтобы загрузить оснастку </w:t>
      </w:r>
      <w:r w:rsidRPr="00D04375">
        <w:rPr>
          <w:i/>
          <w:iCs/>
          <w:sz w:val="28"/>
          <w:szCs w:val="28"/>
        </w:rPr>
        <w:t xml:space="preserve">Управление компьютером </w:t>
      </w:r>
      <w:r w:rsidRPr="00D04375">
        <w:rPr>
          <w:sz w:val="28"/>
          <w:szCs w:val="28"/>
        </w:rPr>
        <w:t>(</w:t>
      </w:r>
      <w:proofErr w:type="spellStart"/>
      <w:r w:rsidRPr="00D04375">
        <w:rPr>
          <w:sz w:val="28"/>
          <w:szCs w:val="28"/>
        </w:rPr>
        <w:t>ComputerManagement</w:t>
      </w:r>
      <w:proofErr w:type="spellEnd"/>
      <w:r w:rsidRPr="00D04375">
        <w:rPr>
          <w:sz w:val="28"/>
          <w:szCs w:val="28"/>
        </w:rPr>
        <w:t xml:space="preserve">) в консоль </w:t>
      </w:r>
      <w:proofErr w:type="spellStart"/>
      <w:r w:rsidRPr="00D04375">
        <w:rPr>
          <w:sz w:val="28"/>
          <w:szCs w:val="28"/>
        </w:rPr>
        <w:t>MyEvents</w:t>
      </w:r>
      <w:proofErr w:type="spellEnd"/>
      <w:r w:rsidRPr="00D04375">
        <w:rPr>
          <w:sz w:val="28"/>
          <w:szCs w:val="28"/>
        </w:rPr>
        <w:t>.</w:t>
      </w:r>
    </w:p>
    <w:p w:rsidR="0097313C" w:rsidRPr="00D04375" w:rsidRDefault="0097313C" w:rsidP="0097313C">
      <w:pPr>
        <w:autoSpaceDE w:val="0"/>
        <w:autoSpaceDN w:val="0"/>
        <w:adjustRightInd w:val="0"/>
        <w:ind w:firstLine="567"/>
        <w:jc w:val="both"/>
        <w:rPr>
          <w:sz w:val="28"/>
          <w:szCs w:val="28"/>
        </w:rPr>
      </w:pPr>
      <w:r w:rsidRPr="00D04375">
        <w:rPr>
          <w:sz w:val="28"/>
          <w:szCs w:val="28"/>
        </w:rPr>
        <w:t>Теперь вы можете использовать средства администрирования для управления удаленным компьютером.</w:t>
      </w:r>
    </w:p>
    <w:p w:rsidR="0097313C" w:rsidRPr="004C4E75" w:rsidRDefault="0097313C" w:rsidP="0097313C">
      <w:pPr>
        <w:autoSpaceDE w:val="0"/>
        <w:autoSpaceDN w:val="0"/>
        <w:adjustRightInd w:val="0"/>
        <w:ind w:firstLine="567"/>
        <w:jc w:val="both"/>
        <w:rPr>
          <w:b/>
          <w:sz w:val="28"/>
          <w:szCs w:val="28"/>
        </w:rPr>
      </w:pPr>
    </w:p>
    <w:p w:rsidR="0097313C" w:rsidRPr="004C4E75" w:rsidRDefault="0097313C" w:rsidP="0097313C">
      <w:pPr>
        <w:autoSpaceDE w:val="0"/>
        <w:autoSpaceDN w:val="0"/>
        <w:adjustRightInd w:val="0"/>
        <w:ind w:firstLine="567"/>
        <w:rPr>
          <w:b/>
          <w:sz w:val="28"/>
          <w:szCs w:val="28"/>
        </w:rPr>
      </w:pPr>
      <w:r w:rsidRPr="004C4E75">
        <w:rPr>
          <w:b/>
          <w:sz w:val="28"/>
          <w:szCs w:val="28"/>
        </w:rPr>
        <w:t>Контрольные вопросы.</w:t>
      </w:r>
    </w:p>
    <w:p w:rsidR="0097313C" w:rsidRPr="004C4E75" w:rsidRDefault="0097313C" w:rsidP="0097313C">
      <w:pPr>
        <w:autoSpaceDE w:val="0"/>
        <w:autoSpaceDN w:val="0"/>
        <w:adjustRightInd w:val="0"/>
        <w:ind w:firstLine="567"/>
        <w:jc w:val="both"/>
        <w:rPr>
          <w:sz w:val="28"/>
          <w:szCs w:val="28"/>
        </w:rPr>
      </w:pPr>
    </w:p>
    <w:p w:rsidR="0097313C" w:rsidRPr="004C4E75" w:rsidRDefault="0097313C" w:rsidP="0097313C">
      <w:pPr>
        <w:autoSpaceDE w:val="0"/>
        <w:autoSpaceDN w:val="0"/>
        <w:adjustRightInd w:val="0"/>
        <w:ind w:firstLine="567"/>
        <w:jc w:val="both"/>
        <w:rPr>
          <w:sz w:val="28"/>
          <w:szCs w:val="28"/>
        </w:rPr>
      </w:pPr>
      <w:r w:rsidRPr="004C4E75">
        <w:rPr>
          <w:sz w:val="28"/>
          <w:szCs w:val="28"/>
        </w:rPr>
        <w:t>1. В каком режиме по умолчанию создаются консоли ММС?</w:t>
      </w:r>
    </w:p>
    <w:p w:rsidR="0097313C" w:rsidRPr="004C4E75" w:rsidRDefault="0097313C" w:rsidP="0097313C">
      <w:pPr>
        <w:autoSpaceDE w:val="0"/>
        <w:autoSpaceDN w:val="0"/>
        <w:adjustRightInd w:val="0"/>
        <w:ind w:firstLine="567"/>
        <w:jc w:val="both"/>
        <w:rPr>
          <w:sz w:val="28"/>
          <w:szCs w:val="28"/>
        </w:rPr>
      </w:pPr>
      <w:r w:rsidRPr="004C4E75">
        <w:rPr>
          <w:sz w:val="28"/>
          <w:szCs w:val="28"/>
        </w:rPr>
        <w:t>2. Может ли оснастка одновременно отображать информацию о локальном и удаленном компьютерах?</w:t>
      </w:r>
    </w:p>
    <w:p w:rsidR="0097313C" w:rsidRPr="004C4E75" w:rsidRDefault="0097313C" w:rsidP="0097313C">
      <w:pPr>
        <w:autoSpaceDE w:val="0"/>
        <w:autoSpaceDN w:val="0"/>
        <w:adjustRightInd w:val="0"/>
        <w:ind w:firstLine="567"/>
        <w:jc w:val="both"/>
        <w:rPr>
          <w:sz w:val="28"/>
          <w:szCs w:val="28"/>
        </w:rPr>
      </w:pPr>
      <w:r w:rsidRPr="004C4E75">
        <w:rPr>
          <w:sz w:val="28"/>
          <w:szCs w:val="28"/>
        </w:rPr>
        <w:t>3. Если требуется ограничить доступ к оснастке, как сконфигурировать содержащую ее консоль ММС?</w:t>
      </w:r>
    </w:p>
    <w:p w:rsidR="0097313C" w:rsidRPr="004C4E75" w:rsidRDefault="0097313C" w:rsidP="0097313C">
      <w:pPr>
        <w:autoSpaceDE w:val="0"/>
        <w:autoSpaceDN w:val="0"/>
        <w:adjustRightInd w:val="0"/>
        <w:ind w:firstLine="567"/>
        <w:jc w:val="both"/>
        <w:rPr>
          <w:sz w:val="28"/>
          <w:szCs w:val="28"/>
        </w:rPr>
      </w:pPr>
      <w:r w:rsidRPr="004C4E75">
        <w:rPr>
          <w:sz w:val="28"/>
          <w:szCs w:val="28"/>
        </w:rPr>
        <w:t>4. Какие реквизиты необходимы для администрирования удаленного компьютера из консоли ММС?</w:t>
      </w:r>
    </w:p>
    <w:p w:rsidR="0097313C" w:rsidRPr="004C4E75" w:rsidRDefault="0097313C" w:rsidP="0097313C">
      <w:pPr>
        <w:autoSpaceDE w:val="0"/>
        <w:autoSpaceDN w:val="0"/>
        <w:adjustRightInd w:val="0"/>
        <w:ind w:firstLine="567"/>
        <w:jc w:val="both"/>
        <w:rPr>
          <w:sz w:val="28"/>
          <w:szCs w:val="28"/>
        </w:rPr>
      </w:pPr>
      <w:r w:rsidRPr="004C4E75">
        <w:rPr>
          <w:sz w:val="28"/>
          <w:szCs w:val="28"/>
        </w:rPr>
        <w:t>5. Можно ли изменить контекст существующей оснастки ММС с локального на удаленный, или для удаленного подключения необходимо загружать в консоль ММС еще одну оснастку того же типа?</w:t>
      </w:r>
    </w:p>
    <w:p w:rsidR="0097313C" w:rsidRPr="004C4E75" w:rsidRDefault="0097313C" w:rsidP="0097313C">
      <w:pPr>
        <w:autoSpaceDE w:val="0"/>
        <w:autoSpaceDN w:val="0"/>
        <w:adjustRightInd w:val="0"/>
        <w:ind w:firstLine="567"/>
        <w:jc w:val="both"/>
        <w:rPr>
          <w:b/>
          <w:bCs/>
          <w:sz w:val="28"/>
          <w:szCs w:val="28"/>
        </w:rPr>
      </w:pPr>
      <w:r w:rsidRPr="004C4E75">
        <w:rPr>
          <w:sz w:val="28"/>
          <w:szCs w:val="28"/>
        </w:rPr>
        <w:t>6. Все ли функции оснастки, применяемые на локальном компьютере, можно использовать при удаленном подключении?</w:t>
      </w:r>
    </w:p>
    <w:p w:rsidR="0097313C" w:rsidRPr="004C4E75" w:rsidRDefault="0097313C" w:rsidP="0097313C">
      <w:pPr>
        <w:jc w:val="both"/>
        <w:rPr>
          <w:sz w:val="28"/>
          <w:szCs w:val="28"/>
        </w:rPr>
      </w:pPr>
    </w:p>
    <w:p w:rsidR="0097313C" w:rsidRPr="004C4E75" w:rsidRDefault="0097313C" w:rsidP="000317B1">
      <w:pPr>
        <w:pStyle w:val="1"/>
        <w:rPr>
          <w:szCs w:val="28"/>
        </w:rPr>
      </w:pPr>
      <w:bookmarkStart w:id="42" w:name="_Toc406147381"/>
      <w:r w:rsidRPr="004C4E75">
        <w:rPr>
          <w:szCs w:val="28"/>
        </w:rPr>
        <w:t>Лабораторная работа 18.</w:t>
      </w:r>
      <w:bookmarkEnd w:id="42"/>
    </w:p>
    <w:p w:rsidR="0097313C" w:rsidRPr="004C4E75" w:rsidRDefault="0097313C" w:rsidP="0097313C">
      <w:pPr>
        <w:jc w:val="both"/>
        <w:rPr>
          <w:sz w:val="28"/>
          <w:szCs w:val="28"/>
        </w:rPr>
      </w:pPr>
      <w:r w:rsidRPr="00D04375">
        <w:rPr>
          <w:b/>
          <w:sz w:val="28"/>
          <w:szCs w:val="28"/>
        </w:rPr>
        <w:t>Тема:</w:t>
      </w:r>
      <w:r w:rsidRPr="004C4E75">
        <w:rPr>
          <w:sz w:val="28"/>
          <w:szCs w:val="28"/>
        </w:rPr>
        <w:t xml:space="preserve"> Установка и инициализация сетевого адаптера подключение станции в сеть </w:t>
      </w:r>
    </w:p>
    <w:p w:rsidR="0097313C" w:rsidRPr="00D04375" w:rsidRDefault="0097313C" w:rsidP="0097313C">
      <w:pPr>
        <w:jc w:val="both"/>
        <w:rPr>
          <w:color w:val="FF0000"/>
          <w:sz w:val="28"/>
          <w:szCs w:val="28"/>
        </w:rPr>
      </w:pPr>
      <w:r w:rsidRPr="00D04375">
        <w:rPr>
          <w:b/>
          <w:sz w:val="28"/>
          <w:szCs w:val="28"/>
        </w:rPr>
        <w:t>Цель занятия:</w:t>
      </w:r>
      <w:r w:rsidR="00A953C1" w:rsidRPr="00A953C1">
        <w:rPr>
          <w:sz w:val="28"/>
          <w:szCs w:val="28"/>
        </w:rPr>
        <w:t>Получить практические навыки по подключению сетевого адаптера</w:t>
      </w:r>
    </w:p>
    <w:p w:rsidR="0097313C" w:rsidRDefault="0097313C" w:rsidP="0097313C">
      <w:pPr>
        <w:jc w:val="both"/>
        <w:rPr>
          <w:sz w:val="28"/>
          <w:szCs w:val="28"/>
        </w:rPr>
      </w:pPr>
      <w:r w:rsidRPr="004C4E75">
        <w:rPr>
          <w:sz w:val="28"/>
          <w:szCs w:val="28"/>
        </w:rPr>
        <w:t>Продолжительность занятия – 2</w:t>
      </w:r>
      <w:r w:rsidR="00D04375">
        <w:rPr>
          <w:sz w:val="28"/>
          <w:szCs w:val="28"/>
        </w:rPr>
        <w:t xml:space="preserve"> часа</w:t>
      </w:r>
      <w:r w:rsidRPr="004C4E75">
        <w:rPr>
          <w:sz w:val="28"/>
          <w:szCs w:val="28"/>
        </w:rPr>
        <w:t>.</w:t>
      </w:r>
    </w:p>
    <w:p w:rsidR="00AD2406" w:rsidRPr="004C4E75" w:rsidRDefault="00AD2406" w:rsidP="0097313C">
      <w:pPr>
        <w:jc w:val="both"/>
        <w:rPr>
          <w:sz w:val="28"/>
          <w:szCs w:val="28"/>
        </w:rPr>
      </w:pPr>
    </w:p>
    <w:p w:rsidR="0097313C" w:rsidRPr="00D04375" w:rsidRDefault="0097313C" w:rsidP="0097313C">
      <w:pPr>
        <w:jc w:val="both"/>
        <w:rPr>
          <w:b/>
          <w:sz w:val="28"/>
          <w:szCs w:val="28"/>
        </w:rPr>
      </w:pPr>
      <w:r w:rsidRPr="00D04375">
        <w:rPr>
          <w:b/>
          <w:sz w:val="28"/>
          <w:szCs w:val="28"/>
        </w:rPr>
        <w:t>Задание:</w:t>
      </w:r>
    </w:p>
    <w:p w:rsidR="0097313C" w:rsidRPr="004C4E75" w:rsidRDefault="0097313C" w:rsidP="0097313C">
      <w:pPr>
        <w:jc w:val="both"/>
        <w:rPr>
          <w:sz w:val="28"/>
          <w:szCs w:val="28"/>
        </w:rPr>
      </w:pPr>
      <w:r w:rsidRPr="004C4E75">
        <w:rPr>
          <w:sz w:val="28"/>
          <w:szCs w:val="28"/>
        </w:rPr>
        <w:t>1. Подключить сетевой адаптер по кабелю после чего произвести и настройку параметров сетевого адаптера.</w:t>
      </w:r>
    </w:p>
    <w:p w:rsidR="0097313C" w:rsidRPr="004C4E75" w:rsidRDefault="0097313C" w:rsidP="0097313C">
      <w:pPr>
        <w:rPr>
          <w:sz w:val="28"/>
          <w:szCs w:val="28"/>
        </w:rPr>
      </w:pPr>
      <w:r w:rsidRPr="004C4E75">
        <w:rPr>
          <w:sz w:val="28"/>
          <w:szCs w:val="28"/>
        </w:rPr>
        <w:t>2.  Установка сетевых служб, протоколов, параметров адаптера, привязки.</w:t>
      </w:r>
    </w:p>
    <w:p w:rsidR="0097313C" w:rsidRPr="004C4E75" w:rsidRDefault="0097313C" w:rsidP="0097313C">
      <w:pPr>
        <w:jc w:val="both"/>
        <w:rPr>
          <w:sz w:val="28"/>
          <w:szCs w:val="28"/>
        </w:rPr>
      </w:pPr>
    </w:p>
    <w:p w:rsidR="00AD2406" w:rsidRPr="00AD2406" w:rsidRDefault="0097313C" w:rsidP="0097313C">
      <w:pPr>
        <w:ind w:hanging="284"/>
        <w:jc w:val="both"/>
        <w:rPr>
          <w:b/>
          <w:sz w:val="28"/>
          <w:szCs w:val="28"/>
        </w:rPr>
      </w:pPr>
      <w:r w:rsidRPr="00AD2406">
        <w:rPr>
          <w:b/>
          <w:sz w:val="28"/>
          <w:szCs w:val="28"/>
        </w:rPr>
        <w:t xml:space="preserve">Форма отчета </w:t>
      </w:r>
    </w:p>
    <w:p w:rsidR="0097313C" w:rsidRPr="004C4E75" w:rsidRDefault="0097313C" w:rsidP="0097313C">
      <w:pPr>
        <w:ind w:hanging="284"/>
        <w:jc w:val="both"/>
        <w:rPr>
          <w:sz w:val="28"/>
          <w:szCs w:val="28"/>
        </w:rPr>
      </w:pPr>
      <w:r w:rsidRPr="004C4E75">
        <w:rPr>
          <w:sz w:val="28"/>
          <w:szCs w:val="28"/>
        </w:rPr>
        <w:t xml:space="preserve">Отчет должен содержать: </w:t>
      </w:r>
    </w:p>
    <w:p w:rsidR="0097313C" w:rsidRPr="004C4E75" w:rsidRDefault="0097313C" w:rsidP="0097313C">
      <w:pPr>
        <w:pStyle w:val="a9"/>
        <w:ind w:left="1429" w:hanging="1429"/>
        <w:jc w:val="both"/>
        <w:rPr>
          <w:sz w:val="28"/>
          <w:szCs w:val="28"/>
        </w:rPr>
      </w:pPr>
      <w:r w:rsidRPr="004C4E75">
        <w:rPr>
          <w:sz w:val="28"/>
          <w:szCs w:val="28"/>
        </w:rPr>
        <w:t xml:space="preserve">            1.       Название </w:t>
      </w:r>
      <w:r w:rsidR="000968BD">
        <w:rPr>
          <w:sz w:val="28"/>
          <w:szCs w:val="28"/>
        </w:rPr>
        <w:t>работы</w:t>
      </w:r>
    </w:p>
    <w:p w:rsidR="0097313C" w:rsidRPr="004C4E75" w:rsidRDefault="0097313C" w:rsidP="0097313C">
      <w:pPr>
        <w:pStyle w:val="a9"/>
        <w:ind w:left="1429" w:hanging="1429"/>
        <w:jc w:val="both"/>
        <w:rPr>
          <w:sz w:val="28"/>
          <w:szCs w:val="28"/>
        </w:rPr>
      </w:pPr>
      <w:r w:rsidRPr="004C4E75">
        <w:rPr>
          <w:sz w:val="28"/>
          <w:szCs w:val="28"/>
        </w:rPr>
        <w:t xml:space="preserve">            2.       Цель </w:t>
      </w:r>
      <w:r w:rsidR="000968BD">
        <w:rPr>
          <w:sz w:val="28"/>
          <w:szCs w:val="28"/>
        </w:rPr>
        <w:t>занятия</w:t>
      </w:r>
    </w:p>
    <w:p w:rsidR="0097313C" w:rsidRPr="004C4E75" w:rsidRDefault="0097313C" w:rsidP="0097313C">
      <w:pPr>
        <w:pStyle w:val="a9"/>
        <w:ind w:left="1429" w:hanging="1429"/>
        <w:jc w:val="both"/>
        <w:rPr>
          <w:sz w:val="28"/>
          <w:szCs w:val="28"/>
        </w:rPr>
      </w:pPr>
      <w:r w:rsidRPr="004C4E75">
        <w:rPr>
          <w:sz w:val="28"/>
          <w:szCs w:val="28"/>
        </w:rPr>
        <w:t xml:space="preserve">            3.       Методика выполнения </w:t>
      </w:r>
    </w:p>
    <w:p w:rsidR="0097313C" w:rsidRPr="004C4E75" w:rsidRDefault="0097313C" w:rsidP="0097313C">
      <w:pPr>
        <w:jc w:val="both"/>
        <w:rPr>
          <w:sz w:val="28"/>
          <w:szCs w:val="28"/>
        </w:rPr>
      </w:pPr>
      <w:r w:rsidRPr="004C4E75">
        <w:rPr>
          <w:sz w:val="28"/>
          <w:szCs w:val="28"/>
        </w:rPr>
        <w:t xml:space="preserve">            4.       Выводы </w:t>
      </w:r>
    </w:p>
    <w:p w:rsidR="0097313C" w:rsidRPr="004C4E75" w:rsidRDefault="0097313C" w:rsidP="0097313C">
      <w:pPr>
        <w:jc w:val="both"/>
        <w:rPr>
          <w:sz w:val="28"/>
          <w:szCs w:val="28"/>
        </w:rPr>
      </w:pPr>
    </w:p>
    <w:p w:rsidR="0097313C" w:rsidRPr="00AD2406" w:rsidRDefault="0097313C" w:rsidP="0097313C">
      <w:pPr>
        <w:jc w:val="both"/>
        <w:rPr>
          <w:b/>
          <w:sz w:val="28"/>
          <w:szCs w:val="28"/>
        </w:rPr>
      </w:pPr>
      <w:r w:rsidRPr="00AD2406">
        <w:rPr>
          <w:b/>
          <w:sz w:val="28"/>
          <w:szCs w:val="28"/>
        </w:rPr>
        <w:t>Контрольные вопросы:</w:t>
      </w:r>
    </w:p>
    <w:p w:rsidR="0097313C" w:rsidRPr="004C4E75" w:rsidRDefault="00A953C1" w:rsidP="0097313C">
      <w:pPr>
        <w:jc w:val="both"/>
        <w:rPr>
          <w:sz w:val="28"/>
          <w:szCs w:val="28"/>
        </w:rPr>
      </w:pPr>
      <w:r>
        <w:rPr>
          <w:sz w:val="28"/>
          <w:szCs w:val="28"/>
        </w:rPr>
        <w:t xml:space="preserve">           1.   </w:t>
      </w:r>
      <w:r w:rsidR="0097313C" w:rsidRPr="004C4E75">
        <w:rPr>
          <w:sz w:val="28"/>
          <w:szCs w:val="28"/>
        </w:rPr>
        <w:t xml:space="preserve">Что такое маршрутизатор </w:t>
      </w:r>
    </w:p>
    <w:p w:rsidR="0097313C" w:rsidRDefault="00A953C1" w:rsidP="0097313C">
      <w:pPr>
        <w:jc w:val="both"/>
        <w:rPr>
          <w:sz w:val="28"/>
          <w:szCs w:val="28"/>
        </w:rPr>
      </w:pPr>
      <w:r>
        <w:rPr>
          <w:sz w:val="28"/>
          <w:szCs w:val="28"/>
        </w:rPr>
        <w:t xml:space="preserve">           2.  </w:t>
      </w:r>
      <w:r w:rsidR="00AD2406">
        <w:rPr>
          <w:sz w:val="28"/>
          <w:szCs w:val="28"/>
        </w:rPr>
        <w:t>Назовите основные устройства</w:t>
      </w:r>
      <w:r w:rsidR="0097313C" w:rsidRPr="004C4E75">
        <w:rPr>
          <w:sz w:val="28"/>
          <w:szCs w:val="28"/>
        </w:rPr>
        <w:t>,которые устанавливаются на линиях связи ?</w:t>
      </w:r>
    </w:p>
    <w:p w:rsidR="00A953C1" w:rsidRPr="004C4E75" w:rsidRDefault="00A953C1" w:rsidP="0097313C">
      <w:pPr>
        <w:jc w:val="both"/>
        <w:rPr>
          <w:sz w:val="28"/>
          <w:szCs w:val="28"/>
        </w:rPr>
      </w:pPr>
      <w:r>
        <w:rPr>
          <w:sz w:val="28"/>
          <w:szCs w:val="28"/>
        </w:rPr>
        <w:t xml:space="preserve">           3.   Какими способами можно произвести подключение сетевого адаптера </w:t>
      </w:r>
    </w:p>
    <w:p w:rsidR="0097313C" w:rsidRPr="004C4E75" w:rsidRDefault="0097313C" w:rsidP="0097313C">
      <w:pPr>
        <w:jc w:val="both"/>
        <w:rPr>
          <w:sz w:val="28"/>
          <w:szCs w:val="28"/>
        </w:rPr>
      </w:pPr>
    </w:p>
    <w:p w:rsidR="0097313C" w:rsidRPr="004C4E75" w:rsidRDefault="0097313C" w:rsidP="000317B1">
      <w:pPr>
        <w:pStyle w:val="1"/>
        <w:rPr>
          <w:szCs w:val="28"/>
        </w:rPr>
      </w:pPr>
      <w:bookmarkStart w:id="43" w:name="_Toc406147382"/>
      <w:r w:rsidRPr="004C4E75">
        <w:rPr>
          <w:szCs w:val="28"/>
        </w:rPr>
        <w:t>Лабораторная работа 19.</w:t>
      </w:r>
      <w:bookmarkEnd w:id="43"/>
    </w:p>
    <w:p w:rsidR="0097313C" w:rsidRDefault="0097313C" w:rsidP="0097313C">
      <w:pPr>
        <w:jc w:val="both"/>
        <w:rPr>
          <w:sz w:val="28"/>
          <w:szCs w:val="28"/>
        </w:rPr>
      </w:pPr>
      <w:r w:rsidRPr="00AD2406">
        <w:rPr>
          <w:b/>
          <w:sz w:val="28"/>
          <w:szCs w:val="28"/>
        </w:rPr>
        <w:t>Тема:</w:t>
      </w:r>
      <w:r w:rsidRPr="004C4E75">
        <w:rPr>
          <w:sz w:val="28"/>
          <w:szCs w:val="28"/>
        </w:rPr>
        <w:t xml:space="preserve"> Совместное использование ресурсов в сети</w:t>
      </w:r>
    </w:p>
    <w:p w:rsidR="00EE61B6" w:rsidRPr="004C4E75" w:rsidRDefault="00EE61B6" w:rsidP="0097313C">
      <w:pPr>
        <w:jc w:val="both"/>
        <w:rPr>
          <w:sz w:val="28"/>
          <w:szCs w:val="28"/>
        </w:rPr>
      </w:pPr>
    </w:p>
    <w:p w:rsidR="0097313C" w:rsidRDefault="0097313C" w:rsidP="007308F3">
      <w:pPr>
        <w:jc w:val="both"/>
        <w:rPr>
          <w:sz w:val="28"/>
          <w:szCs w:val="28"/>
        </w:rPr>
      </w:pPr>
      <w:r w:rsidRPr="00AD2406">
        <w:rPr>
          <w:b/>
          <w:sz w:val="28"/>
          <w:szCs w:val="28"/>
        </w:rPr>
        <w:t>Цель занятия:</w:t>
      </w:r>
      <w:r w:rsidR="00E26231">
        <w:rPr>
          <w:sz w:val="28"/>
          <w:szCs w:val="28"/>
        </w:rPr>
        <w:t xml:space="preserve">Приобретение практических навыков </w:t>
      </w:r>
      <w:r w:rsidR="007308F3">
        <w:rPr>
          <w:sz w:val="28"/>
          <w:szCs w:val="28"/>
        </w:rPr>
        <w:t xml:space="preserve">совместного </w:t>
      </w:r>
      <w:r w:rsidR="00E26231">
        <w:rPr>
          <w:sz w:val="28"/>
          <w:szCs w:val="28"/>
        </w:rPr>
        <w:t>использования</w:t>
      </w:r>
      <w:r w:rsidR="007308F3">
        <w:rPr>
          <w:sz w:val="28"/>
          <w:szCs w:val="28"/>
        </w:rPr>
        <w:t>ресурсов в сети.</w:t>
      </w:r>
    </w:p>
    <w:p w:rsidR="007308F3" w:rsidRPr="004C4E75" w:rsidRDefault="007308F3" w:rsidP="007308F3">
      <w:pPr>
        <w:jc w:val="both"/>
        <w:rPr>
          <w:sz w:val="28"/>
          <w:szCs w:val="28"/>
        </w:rPr>
      </w:pPr>
    </w:p>
    <w:p w:rsidR="0097313C" w:rsidRDefault="0097313C" w:rsidP="0097313C">
      <w:pPr>
        <w:jc w:val="both"/>
        <w:rPr>
          <w:sz w:val="28"/>
          <w:szCs w:val="28"/>
        </w:rPr>
      </w:pPr>
      <w:r w:rsidRPr="004C4E75">
        <w:rPr>
          <w:sz w:val="28"/>
          <w:szCs w:val="28"/>
        </w:rPr>
        <w:t>Продолжительность занятия – 4</w:t>
      </w:r>
      <w:r w:rsidR="00AD2406">
        <w:rPr>
          <w:sz w:val="28"/>
          <w:szCs w:val="28"/>
        </w:rPr>
        <w:t xml:space="preserve"> часа</w:t>
      </w:r>
      <w:r w:rsidRPr="004C4E75">
        <w:rPr>
          <w:sz w:val="28"/>
          <w:szCs w:val="28"/>
        </w:rPr>
        <w:t>.</w:t>
      </w:r>
    </w:p>
    <w:p w:rsidR="00B815E4" w:rsidRPr="004C4E75" w:rsidRDefault="00B815E4" w:rsidP="0097313C">
      <w:pPr>
        <w:jc w:val="both"/>
        <w:rPr>
          <w:sz w:val="28"/>
          <w:szCs w:val="28"/>
        </w:rPr>
      </w:pPr>
    </w:p>
    <w:p w:rsidR="0097313C" w:rsidRPr="00AD2406" w:rsidRDefault="0097313C" w:rsidP="0097313C">
      <w:pPr>
        <w:jc w:val="both"/>
        <w:rPr>
          <w:b/>
          <w:sz w:val="28"/>
          <w:szCs w:val="28"/>
        </w:rPr>
      </w:pPr>
      <w:r w:rsidRPr="00AD2406">
        <w:rPr>
          <w:b/>
          <w:sz w:val="28"/>
          <w:szCs w:val="28"/>
        </w:rPr>
        <w:t>Задание:</w:t>
      </w:r>
    </w:p>
    <w:p w:rsidR="0097313C" w:rsidRPr="004C4E75" w:rsidRDefault="0097313C" w:rsidP="0097313C">
      <w:pPr>
        <w:jc w:val="both"/>
        <w:rPr>
          <w:sz w:val="28"/>
          <w:szCs w:val="28"/>
        </w:rPr>
      </w:pPr>
      <w:r w:rsidRPr="004C4E75">
        <w:rPr>
          <w:sz w:val="28"/>
          <w:szCs w:val="28"/>
        </w:rPr>
        <w:t>1. Выделить дисковых ресурсы в коллективное использование. Запустить службы для поддержки.</w:t>
      </w:r>
    </w:p>
    <w:p w:rsidR="0097313C" w:rsidRPr="004C4E75" w:rsidRDefault="0097313C" w:rsidP="0097313C">
      <w:pPr>
        <w:jc w:val="both"/>
        <w:rPr>
          <w:sz w:val="28"/>
          <w:szCs w:val="28"/>
        </w:rPr>
      </w:pPr>
      <w:r w:rsidRPr="004C4E75">
        <w:rPr>
          <w:sz w:val="28"/>
          <w:szCs w:val="28"/>
        </w:rPr>
        <w:t>2. Подключиться к дисковым сетевым ресурсам.</w:t>
      </w:r>
    </w:p>
    <w:p w:rsidR="0097313C" w:rsidRPr="004C4E75" w:rsidRDefault="0097313C" w:rsidP="0097313C">
      <w:pPr>
        <w:jc w:val="both"/>
        <w:rPr>
          <w:sz w:val="28"/>
          <w:szCs w:val="28"/>
        </w:rPr>
      </w:pPr>
      <w:r w:rsidRPr="004C4E75">
        <w:rPr>
          <w:sz w:val="28"/>
          <w:szCs w:val="28"/>
        </w:rPr>
        <w:t xml:space="preserve">3. </w:t>
      </w:r>
      <w:proofErr w:type="spellStart"/>
      <w:r w:rsidRPr="004C4E75">
        <w:rPr>
          <w:sz w:val="28"/>
          <w:szCs w:val="28"/>
        </w:rPr>
        <w:t>Контролиовать</w:t>
      </w:r>
      <w:proofErr w:type="spellEnd"/>
      <w:r w:rsidRPr="004C4E75">
        <w:rPr>
          <w:sz w:val="28"/>
          <w:szCs w:val="28"/>
        </w:rPr>
        <w:t xml:space="preserve">  подключения и использование ресурсов.</w:t>
      </w:r>
    </w:p>
    <w:p w:rsidR="0097313C" w:rsidRPr="004C4E75" w:rsidRDefault="0097313C" w:rsidP="0097313C">
      <w:pPr>
        <w:jc w:val="both"/>
        <w:rPr>
          <w:sz w:val="28"/>
          <w:szCs w:val="28"/>
        </w:rPr>
      </w:pPr>
      <w:r w:rsidRPr="004C4E75">
        <w:rPr>
          <w:sz w:val="28"/>
          <w:szCs w:val="28"/>
        </w:rPr>
        <w:t>4. Настроить драйвера принтера. Выделить принтера в коллективное использование.</w:t>
      </w:r>
    </w:p>
    <w:p w:rsidR="0097313C" w:rsidRPr="004C4E75" w:rsidRDefault="0097313C" w:rsidP="0097313C">
      <w:pPr>
        <w:jc w:val="both"/>
        <w:rPr>
          <w:sz w:val="28"/>
          <w:szCs w:val="28"/>
        </w:rPr>
      </w:pPr>
      <w:r w:rsidRPr="004C4E75">
        <w:rPr>
          <w:sz w:val="28"/>
          <w:szCs w:val="28"/>
        </w:rPr>
        <w:t>5. Подключение к сетевому принтеру.</w:t>
      </w:r>
    </w:p>
    <w:p w:rsidR="0097313C" w:rsidRPr="004C4E75" w:rsidRDefault="0097313C" w:rsidP="0097313C">
      <w:pPr>
        <w:jc w:val="both"/>
        <w:rPr>
          <w:sz w:val="28"/>
          <w:szCs w:val="28"/>
        </w:rPr>
      </w:pPr>
      <w:r w:rsidRPr="004C4E75">
        <w:rPr>
          <w:sz w:val="28"/>
          <w:szCs w:val="28"/>
        </w:rPr>
        <w:t>6. Проанализировать  использование сетевого принтера.</w:t>
      </w:r>
    </w:p>
    <w:p w:rsidR="0097313C" w:rsidRPr="004C4E75" w:rsidRDefault="0097313C" w:rsidP="0097313C">
      <w:pPr>
        <w:jc w:val="both"/>
        <w:rPr>
          <w:sz w:val="28"/>
          <w:szCs w:val="28"/>
        </w:rPr>
      </w:pPr>
    </w:p>
    <w:p w:rsidR="00AD2406" w:rsidRPr="00AD2406" w:rsidRDefault="0097313C" w:rsidP="0097313C">
      <w:pPr>
        <w:ind w:hanging="284"/>
        <w:jc w:val="both"/>
        <w:rPr>
          <w:b/>
          <w:sz w:val="28"/>
          <w:szCs w:val="28"/>
        </w:rPr>
      </w:pPr>
      <w:r w:rsidRPr="00AD2406">
        <w:rPr>
          <w:b/>
          <w:sz w:val="28"/>
          <w:szCs w:val="28"/>
        </w:rPr>
        <w:t xml:space="preserve">Форма отчета  </w:t>
      </w:r>
    </w:p>
    <w:p w:rsidR="0097313C" w:rsidRPr="004C4E75" w:rsidRDefault="0097313C" w:rsidP="0097313C">
      <w:pPr>
        <w:ind w:hanging="284"/>
        <w:jc w:val="both"/>
        <w:rPr>
          <w:sz w:val="28"/>
          <w:szCs w:val="28"/>
        </w:rPr>
      </w:pPr>
      <w:r w:rsidRPr="004C4E75">
        <w:rPr>
          <w:sz w:val="28"/>
          <w:szCs w:val="28"/>
        </w:rPr>
        <w:t xml:space="preserve">Отчет должен содержать: </w:t>
      </w:r>
    </w:p>
    <w:p w:rsidR="0097313C" w:rsidRPr="004C4E75" w:rsidRDefault="0097313C" w:rsidP="0097313C">
      <w:pPr>
        <w:pStyle w:val="a9"/>
        <w:ind w:left="1429" w:hanging="1429"/>
        <w:jc w:val="both"/>
        <w:rPr>
          <w:sz w:val="28"/>
          <w:szCs w:val="28"/>
        </w:rPr>
      </w:pPr>
      <w:r w:rsidRPr="004C4E75">
        <w:rPr>
          <w:sz w:val="28"/>
          <w:szCs w:val="28"/>
        </w:rPr>
        <w:t xml:space="preserve">            1.       Название </w:t>
      </w:r>
      <w:r w:rsidR="00D00D00">
        <w:rPr>
          <w:sz w:val="28"/>
          <w:szCs w:val="28"/>
        </w:rPr>
        <w:t>работы</w:t>
      </w:r>
    </w:p>
    <w:p w:rsidR="0097313C" w:rsidRPr="004C4E75" w:rsidRDefault="0097313C" w:rsidP="0097313C">
      <w:pPr>
        <w:pStyle w:val="a9"/>
        <w:ind w:left="1429" w:hanging="1429"/>
        <w:jc w:val="both"/>
        <w:rPr>
          <w:sz w:val="28"/>
          <w:szCs w:val="28"/>
        </w:rPr>
      </w:pPr>
      <w:r w:rsidRPr="004C4E75">
        <w:rPr>
          <w:sz w:val="28"/>
          <w:szCs w:val="28"/>
        </w:rPr>
        <w:t xml:space="preserve">            2.       Цель </w:t>
      </w:r>
      <w:r w:rsidR="00D00D00">
        <w:rPr>
          <w:sz w:val="28"/>
          <w:szCs w:val="28"/>
        </w:rPr>
        <w:t>занятия</w:t>
      </w:r>
    </w:p>
    <w:p w:rsidR="0097313C" w:rsidRPr="004C4E75" w:rsidRDefault="0097313C" w:rsidP="0097313C">
      <w:pPr>
        <w:pStyle w:val="a9"/>
        <w:ind w:left="1429" w:hanging="1429"/>
        <w:jc w:val="both"/>
        <w:rPr>
          <w:sz w:val="28"/>
          <w:szCs w:val="28"/>
        </w:rPr>
      </w:pPr>
      <w:r w:rsidRPr="004C4E75">
        <w:rPr>
          <w:sz w:val="28"/>
          <w:szCs w:val="28"/>
        </w:rPr>
        <w:t xml:space="preserve">            3.       Методика выполнения </w:t>
      </w:r>
    </w:p>
    <w:p w:rsidR="0097313C" w:rsidRPr="004C4E75" w:rsidRDefault="0097313C" w:rsidP="0097313C">
      <w:pPr>
        <w:jc w:val="both"/>
        <w:rPr>
          <w:sz w:val="28"/>
          <w:szCs w:val="28"/>
        </w:rPr>
      </w:pPr>
      <w:r w:rsidRPr="004C4E75">
        <w:rPr>
          <w:sz w:val="28"/>
          <w:szCs w:val="28"/>
        </w:rPr>
        <w:t xml:space="preserve">            4.       Выводы </w:t>
      </w:r>
    </w:p>
    <w:p w:rsidR="0097313C" w:rsidRPr="004C4E75" w:rsidRDefault="0097313C" w:rsidP="0097313C">
      <w:pPr>
        <w:jc w:val="both"/>
        <w:rPr>
          <w:sz w:val="28"/>
          <w:szCs w:val="28"/>
        </w:rPr>
      </w:pPr>
    </w:p>
    <w:p w:rsidR="0097313C" w:rsidRPr="00AD2406" w:rsidRDefault="0097313C" w:rsidP="0097313C">
      <w:pPr>
        <w:jc w:val="both"/>
        <w:rPr>
          <w:b/>
          <w:sz w:val="28"/>
          <w:szCs w:val="28"/>
        </w:rPr>
      </w:pPr>
      <w:r w:rsidRPr="00AD2406">
        <w:rPr>
          <w:b/>
          <w:sz w:val="28"/>
          <w:szCs w:val="28"/>
        </w:rPr>
        <w:t>Контрольные вопросы:</w:t>
      </w:r>
    </w:p>
    <w:p w:rsidR="0097313C" w:rsidRPr="004C4E75" w:rsidRDefault="00523FD3" w:rsidP="0097313C">
      <w:pPr>
        <w:jc w:val="both"/>
        <w:rPr>
          <w:sz w:val="28"/>
          <w:szCs w:val="28"/>
        </w:rPr>
      </w:pPr>
      <w:r>
        <w:rPr>
          <w:sz w:val="28"/>
          <w:szCs w:val="28"/>
        </w:rPr>
        <w:t xml:space="preserve">           1.  </w:t>
      </w:r>
      <w:r w:rsidR="0097313C" w:rsidRPr="004C4E75">
        <w:rPr>
          <w:sz w:val="28"/>
          <w:szCs w:val="28"/>
        </w:rPr>
        <w:t>Особенности файловой системы NTFS</w:t>
      </w:r>
    </w:p>
    <w:p w:rsidR="0097313C" w:rsidRPr="004C4E75" w:rsidRDefault="00523FD3" w:rsidP="0097313C">
      <w:pPr>
        <w:jc w:val="both"/>
        <w:rPr>
          <w:sz w:val="28"/>
          <w:szCs w:val="28"/>
        </w:rPr>
      </w:pPr>
      <w:r>
        <w:rPr>
          <w:sz w:val="28"/>
          <w:szCs w:val="28"/>
        </w:rPr>
        <w:t xml:space="preserve">           2. </w:t>
      </w:r>
      <w:r w:rsidR="0097313C" w:rsidRPr="004C4E75">
        <w:rPr>
          <w:sz w:val="28"/>
          <w:szCs w:val="28"/>
        </w:rPr>
        <w:t>Назовите основные устройства</w:t>
      </w:r>
      <w:proofErr w:type="gramStart"/>
      <w:r w:rsidR="0097313C" w:rsidRPr="004C4E75">
        <w:rPr>
          <w:sz w:val="28"/>
          <w:szCs w:val="28"/>
        </w:rPr>
        <w:t xml:space="preserve"> ,</w:t>
      </w:r>
      <w:proofErr w:type="gramEnd"/>
      <w:r w:rsidR="0097313C" w:rsidRPr="004C4E75">
        <w:rPr>
          <w:sz w:val="28"/>
          <w:szCs w:val="28"/>
        </w:rPr>
        <w:t>которые устанавливаются на линиях связи ?</w:t>
      </w:r>
    </w:p>
    <w:p w:rsidR="0097313C" w:rsidRDefault="0097313C" w:rsidP="0097313C">
      <w:pPr>
        <w:jc w:val="both"/>
        <w:rPr>
          <w:sz w:val="28"/>
          <w:szCs w:val="28"/>
        </w:rPr>
      </w:pPr>
    </w:p>
    <w:p w:rsidR="00EE61B6" w:rsidRPr="004C4E75" w:rsidRDefault="00EE61B6" w:rsidP="0097313C">
      <w:pPr>
        <w:jc w:val="both"/>
        <w:rPr>
          <w:sz w:val="28"/>
          <w:szCs w:val="28"/>
        </w:rPr>
      </w:pPr>
    </w:p>
    <w:p w:rsidR="0097313C" w:rsidRPr="004C4E75" w:rsidRDefault="0097313C" w:rsidP="000317B1">
      <w:pPr>
        <w:pStyle w:val="1"/>
        <w:rPr>
          <w:szCs w:val="28"/>
        </w:rPr>
      </w:pPr>
      <w:bookmarkStart w:id="44" w:name="_Toc406147383"/>
      <w:r w:rsidRPr="004C4E75">
        <w:rPr>
          <w:szCs w:val="28"/>
        </w:rPr>
        <w:t>Лабораторная работа 20.</w:t>
      </w:r>
      <w:bookmarkEnd w:id="44"/>
    </w:p>
    <w:p w:rsidR="0097313C" w:rsidRDefault="0097313C" w:rsidP="0097313C">
      <w:pPr>
        <w:jc w:val="both"/>
        <w:rPr>
          <w:sz w:val="28"/>
          <w:szCs w:val="28"/>
        </w:rPr>
      </w:pPr>
      <w:r w:rsidRPr="00AD2406">
        <w:rPr>
          <w:b/>
          <w:sz w:val="28"/>
          <w:szCs w:val="28"/>
        </w:rPr>
        <w:t>Тема:</w:t>
      </w:r>
      <w:r w:rsidRPr="004C4E75">
        <w:rPr>
          <w:sz w:val="28"/>
          <w:szCs w:val="28"/>
        </w:rPr>
        <w:t xml:space="preserve"> Передача сообщений по сети</w:t>
      </w:r>
    </w:p>
    <w:p w:rsidR="00EE61B6" w:rsidRPr="00EE61B6" w:rsidRDefault="00EE61B6" w:rsidP="0097313C">
      <w:pPr>
        <w:jc w:val="both"/>
        <w:rPr>
          <w:sz w:val="28"/>
          <w:szCs w:val="28"/>
        </w:rPr>
      </w:pPr>
    </w:p>
    <w:p w:rsidR="0097313C" w:rsidRPr="00EE61B6" w:rsidRDefault="0097313C" w:rsidP="0097313C">
      <w:pPr>
        <w:jc w:val="both"/>
        <w:rPr>
          <w:sz w:val="28"/>
          <w:szCs w:val="28"/>
        </w:rPr>
      </w:pPr>
      <w:r w:rsidRPr="00EE61B6">
        <w:rPr>
          <w:b/>
          <w:sz w:val="28"/>
          <w:szCs w:val="28"/>
        </w:rPr>
        <w:t>Цель занятия</w:t>
      </w:r>
      <w:r w:rsidRPr="00EE61B6">
        <w:rPr>
          <w:sz w:val="28"/>
          <w:szCs w:val="28"/>
        </w:rPr>
        <w:t xml:space="preserve">: </w:t>
      </w:r>
      <w:r w:rsidR="00C36A51" w:rsidRPr="00EE61B6">
        <w:rPr>
          <w:sz w:val="28"/>
          <w:szCs w:val="28"/>
        </w:rPr>
        <w:t xml:space="preserve">Получить практические навыки по обмену </w:t>
      </w:r>
      <w:r w:rsidRPr="00EE61B6">
        <w:rPr>
          <w:sz w:val="28"/>
          <w:szCs w:val="28"/>
        </w:rPr>
        <w:t xml:space="preserve"> сообщениями между рабочими станциями в сети .</w:t>
      </w:r>
    </w:p>
    <w:p w:rsidR="0097313C" w:rsidRPr="00EE61B6" w:rsidRDefault="0097313C" w:rsidP="0097313C">
      <w:pPr>
        <w:jc w:val="both"/>
        <w:rPr>
          <w:sz w:val="28"/>
          <w:szCs w:val="28"/>
        </w:rPr>
      </w:pPr>
    </w:p>
    <w:p w:rsidR="0097313C" w:rsidRDefault="0097313C" w:rsidP="0097313C">
      <w:pPr>
        <w:jc w:val="both"/>
        <w:rPr>
          <w:sz w:val="28"/>
          <w:szCs w:val="28"/>
        </w:rPr>
      </w:pPr>
      <w:r w:rsidRPr="004C4E75">
        <w:rPr>
          <w:sz w:val="28"/>
          <w:szCs w:val="28"/>
        </w:rPr>
        <w:t>Продолжительность занятия – 2</w:t>
      </w:r>
      <w:r w:rsidR="00AD2406">
        <w:rPr>
          <w:sz w:val="28"/>
          <w:szCs w:val="28"/>
        </w:rPr>
        <w:t xml:space="preserve"> часа</w:t>
      </w:r>
      <w:r w:rsidRPr="004C4E75">
        <w:rPr>
          <w:sz w:val="28"/>
          <w:szCs w:val="28"/>
        </w:rPr>
        <w:t>.</w:t>
      </w:r>
    </w:p>
    <w:p w:rsidR="00C36A51" w:rsidRPr="004C4E75" w:rsidRDefault="00C36A51" w:rsidP="0097313C">
      <w:pPr>
        <w:jc w:val="both"/>
        <w:rPr>
          <w:sz w:val="28"/>
          <w:szCs w:val="28"/>
        </w:rPr>
      </w:pPr>
    </w:p>
    <w:p w:rsidR="0097313C" w:rsidRPr="00AD2406" w:rsidRDefault="0097313C" w:rsidP="0097313C">
      <w:pPr>
        <w:jc w:val="both"/>
        <w:rPr>
          <w:b/>
          <w:sz w:val="28"/>
          <w:szCs w:val="28"/>
        </w:rPr>
      </w:pPr>
      <w:r w:rsidRPr="00AD2406">
        <w:rPr>
          <w:b/>
          <w:sz w:val="28"/>
          <w:szCs w:val="28"/>
        </w:rPr>
        <w:t>Задание:</w:t>
      </w:r>
    </w:p>
    <w:p w:rsidR="0097313C" w:rsidRPr="004C4E75" w:rsidRDefault="0097313C" w:rsidP="0097313C">
      <w:pPr>
        <w:jc w:val="both"/>
        <w:rPr>
          <w:sz w:val="28"/>
          <w:szCs w:val="28"/>
        </w:rPr>
      </w:pPr>
      <w:r w:rsidRPr="004C4E75">
        <w:rPr>
          <w:sz w:val="28"/>
          <w:szCs w:val="28"/>
        </w:rPr>
        <w:t>1. Передача сообщений с помощью службы сообщений.</w:t>
      </w:r>
    </w:p>
    <w:p w:rsidR="0097313C" w:rsidRPr="004C4E75" w:rsidRDefault="0097313C" w:rsidP="0097313C">
      <w:pPr>
        <w:jc w:val="both"/>
        <w:rPr>
          <w:sz w:val="28"/>
          <w:szCs w:val="28"/>
        </w:rPr>
      </w:pPr>
      <w:r w:rsidRPr="004C4E75">
        <w:rPr>
          <w:sz w:val="28"/>
          <w:szCs w:val="28"/>
        </w:rPr>
        <w:t>2. Установление диалоговой связи между станциями.</w:t>
      </w:r>
    </w:p>
    <w:p w:rsidR="0097313C" w:rsidRPr="004C4E75" w:rsidRDefault="0097313C" w:rsidP="0097313C">
      <w:pPr>
        <w:jc w:val="both"/>
        <w:rPr>
          <w:sz w:val="28"/>
          <w:szCs w:val="28"/>
        </w:rPr>
      </w:pPr>
    </w:p>
    <w:p w:rsidR="00AD2406" w:rsidRPr="00AD2406" w:rsidRDefault="0097313C" w:rsidP="0097313C">
      <w:pPr>
        <w:ind w:hanging="284"/>
        <w:jc w:val="both"/>
        <w:rPr>
          <w:b/>
          <w:sz w:val="28"/>
          <w:szCs w:val="28"/>
        </w:rPr>
      </w:pPr>
      <w:r w:rsidRPr="00AD2406">
        <w:rPr>
          <w:b/>
          <w:sz w:val="28"/>
          <w:szCs w:val="28"/>
        </w:rPr>
        <w:t xml:space="preserve">Форма отчета </w:t>
      </w:r>
    </w:p>
    <w:p w:rsidR="0097313C" w:rsidRPr="004C4E75" w:rsidRDefault="0097313C" w:rsidP="0097313C">
      <w:pPr>
        <w:ind w:hanging="284"/>
        <w:jc w:val="both"/>
        <w:rPr>
          <w:sz w:val="28"/>
          <w:szCs w:val="28"/>
        </w:rPr>
      </w:pPr>
      <w:r w:rsidRPr="004C4E75">
        <w:rPr>
          <w:sz w:val="28"/>
          <w:szCs w:val="28"/>
        </w:rPr>
        <w:t xml:space="preserve"> Отчет должен содержать: </w:t>
      </w:r>
    </w:p>
    <w:p w:rsidR="0097313C" w:rsidRPr="004C4E75" w:rsidRDefault="0097313C" w:rsidP="0097313C">
      <w:pPr>
        <w:pStyle w:val="a9"/>
        <w:ind w:left="1429" w:hanging="1429"/>
        <w:jc w:val="both"/>
        <w:rPr>
          <w:sz w:val="28"/>
          <w:szCs w:val="28"/>
        </w:rPr>
      </w:pPr>
      <w:r w:rsidRPr="004C4E75">
        <w:rPr>
          <w:sz w:val="28"/>
          <w:szCs w:val="28"/>
        </w:rPr>
        <w:t xml:space="preserve">            1.       Название </w:t>
      </w:r>
      <w:r w:rsidR="00D00D00">
        <w:rPr>
          <w:sz w:val="28"/>
          <w:szCs w:val="28"/>
        </w:rPr>
        <w:t>работы</w:t>
      </w:r>
    </w:p>
    <w:p w:rsidR="0097313C" w:rsidRPr="004C4E75" w:rsidRDefault="0097313C" w:rsidP="0097313C">
      <w:pPr>
        <w:pStyle w:val="a9"/>
        <w:ind w:left="1429" w:hanging="1429"/>
        <w:jc w:val="both"/>
        <w:rPr>
          <w:sz w:val="28"/>
          <w:szCs w:val="28"/>
        </w:rPr>
      </w:pPr>
      <w:r w:rsidRPr="004C4E75">
        <w:rPr>
          <w:sz w:val="28"/>
          <w:szCs w:val="28"/>
        </w:rPr>
        <w:t xml:space="preserve">            2.       Цель </w:t>
      </w:r>
      <w:r w:rsidR="00D00D00">
        <w:rPr>
          <w:sz w:val="28"/>
          <w:szCs w:val="28"/>
        </w:rPr>
        <w:t>занятия</w:t>
      </w:r>
    </w:p>
    <w:p w:rsidR="0097313C" w:rsidRPr="004C4E75" w:rsidRDefault="0097313C" w:rsidP="0097313C">
      <w:pPr>
        <w:pStyle w:val="a9"/>
        <w:ind w:left="1429" w:hanging="1429"/>
        <w:jc w:val="both"/>
        <w:rPr>
          <w:sz w:val="28"/>
          <w:szCs w:val="28"/>
        </w:rPr>
      </w:pPr>
      <w:r w:rsidRPr="004C4E75">
        <w:rPr>
          <w:sz w:val="28"/>
          <w:szCs w:val="28"/>
        </w:rPr>
        <w:t xml:space="preserve">            3.       Методика выполнения </w:t>
      </w:r>
    </w:p>
    <w:p w:rsidR="0097313C" w:rsidRPr="004C4E75" w:rsidRDefault="0097313C" w:rsidP="0097313C">
      <w:pPr>
        <w:jc w:val="both"/>
        <w:rPr>
          <w:sz w:val="28"/>
          <w:szCs w:val="28"/>
        </w:rPr>
      </w:pPr>
      <w:r w:rsidRPr="004C4E75">
        <w:rPr>
          <w:sz w:val="28"/>
          <w:szCs w:val="28"/>
        </w:rPr>
        <w:t xml:space="preserve">            4.       Выводы </w:t>
      </w:r>
    </w:p>
    <w:p w:rsidR="0097313C" w:rsidRPr="00C36A51" w:rsidRDefault="0097313C" w:rsidP="0097313C">
      <w:pPr>
        <w:jc w:val="both"/>
        <w:rPr>
          <w:sz w:val="28"/>
          <w:szCs w:val="28"/>
        </w:rPr>
      </w:pPr>
      <w:r w:rsidRPr="00AD2406">
        <w:rPr>
          <w:b/>
          <w:sz w:val="28"/>
          <w:szCs w:val="28"/>
        </w:rPr>
        <w:t>Контрольные вопросы:</w:t>
      </w:r>
    </w:p>
    <w:p w:rsidR="0097313C" w:rsidRPr="004C4E75" w:rsidRDefault="0097313C" w:rsidP="0097313C">
      <w:pPr>
        <w:jc w:val="both"/>
        <w:rPr>
          <w:sz w:val="28"/>
          <w:szCs w:val="28"/>
        </w:rPr>
      </w:pPr>
      <w:r w:rsidRPr="004C4E75">
        <w:rPr>
          <w:sz w:val="28"/>
          <w:szCs w:val="28"/>
        </w:rPr>
        <w:t xml:space="preserve">           1.       Для чего </w:t>
      </w:r>
      <w:proofErr w:type="spellStart"/>
      <w:r w:rsidRPr="004C4E75">
        <w:rPr>
          <w:sz w:val="28"/>
          <w:szCs w:val="28"/>
        </w:rPr>
        <w:t>произвохит</w:t>
      </w:r>
      <w:proofErr w:type="spellEnd"/>
      <w:r w:rsidRPr="004C4E75">
        <w:rPr>
          <w:sz w:val="28"/>
          <w:szCs w:val="28"/>
        </w:rPr>
        <w:t xml:space="preserve"> обмен сообщениями по сети  </w:t>
      </w:r>
    </w:p>
    <w:p w:rsidR="0097313C" w:rsidRPr="004C4E75" w:rsidRDefault="0097313C" w:rsidP="0097313C">
      <w:pPr>
        <w:jc w:val="both"/>
        <w:rPr>
          <w:sz w:val="28"/>
          <w:szCs w:val="28"/>
        </w:rPr>
      </w:pPr>
      <w:r w:rsidRPr="004C4E75">
        <w:rPr>
          <w:sz w:val="28"/>
          <w:szCs w:val="28"/>
        </w:rPr>
        <w:t xml:space="preserve">           2.       Что такое диалоговая связь </w:t>
      </w:r>
    </w:p>
    <w:p w:rsidR="0097313C" w:rsidRPr="004C4E75" w:rsidRDefault="0097313C" w:rsidP="0097313C">
      <w:pPr>
        <w:jc w:val="both"/>
        <w:rPr>
          <w:sz w:val="28"/>
          <w:szCs w:val="28"/>
        </w:rPr>
      </w:pPr>
    </w:p>
    <w:p w:rsidR="0097313C" w:rsidRPr="004C4E75" w:rsidRDefault="0097313C" w:rsidP="000317B1">
      <w:pPr>
        <w:pStyle w:val="1"/>
        <w:rPr>
          <w:szCs w:val="28"/>
        </w:rPr>
      </w:pPr>
      <w:bookmarkStart w:id="45" w:name="_Toc406147384"/>
      <w:r w:rsidRPr="004C4E75">
        <w:rPr>
          <w:szCs w:val="28"/>
        </w:rPr>
        <w:t>Лабораторная работа 21.</w:t>
      </w:r>
      <w:bookmarkEnd w:id="45"/>
    </w:p>
    <w:p w:rsidR="0097313C" w:rsidRDefault="0097313C" w:rsidP="0097313C">
      <w:pPr>
        <w:jc w:val="both"/>
        <w:rPr>
          <w:sz w:val="28"/>
          <w:szCs w:val="28"/>
        </w:rPr>
      </w:pPr>
      <w:r w:rsidRPr="003C20E5">
        <w:rPr>
          <w:b/>
          <w:sz w:val="28"/>
          <w:szCs w:val="28"/>
        </w:rPr>
        <w:t>Тема:</w:t>
      </w:r>
      <w:r w:rsidRPr="004C4E75">
        <w:rPr>
          <w:sz w:val="28"/>
          <w:szCs w:val="28"/>
        </w:rPr>
        <w:t xml:space="preserve"> Организация сети на основе ОС WINDOWS NT </w:t>
      </w:r>
    </w:p>
    <w:p w:rsidR="00EE61B6" w:rsidRPr="004C4E75" w:rsidRDefault="00EE61B6" w:rsidP="0097313C">
      <w:pPr>
        <w:jc w:val="both"/>
        <w:rPr>
          <w:sz w:val="28"/>
          <w:szCs w:val="28"/>
        </w:rPr>
      </w:pPr>
    </w:p>
    <w:p w:rsidR="0097313C" w:rsidRPr="00DA6EE1" w:rsidRDefault="00EE5648" w:rsidP="0097313C">
      <w:pPr>
        <w:jc w:val="both"/>
        <w:rPr>
          <w:sz w:val="28"/>
          <w:szCs w:val="28"/>
        </w:rPr>
      </w:pPr>
      <w:r>
        <w:rPr>
          <w:b/>
          <w:sz w:val="28"/>
          <w:szCs w:val="28"/>
        </w:rPr>
        <w:t>Цели</w:t>
      </w:r>
      <w:r w:rsidR="0097313C" w:rsidRPr="003C20E5">
        <w:rPr>
          <w:b/>
          <w:sz w:val="28"/>
          <w:szCs w:val="28"/>
        </w:rPr>
        <w:t xml:space="preserve"> занятия: </w:t>
      </w:r>
      <w:r w:rsidR="00DA6EE1" w:rsidRPr="00DA6EE1">
        <w:rPr>
          <w:sz w:val="28"/>
          <w:szCs w:val="28"/>
        </w:rPr>
        <w:t xml:space="preserve">Получить практические навыки по </w:t>
      </w:r>
      <w:r w:rsidR="0097313C" w:rsidRPr="00DA6EE1">
        <w:rPr>
          <w:sz w:val="28"/>
          <w:szCs w:val="28"/>
        </w:rPr>
        <w:t xml:space="preserve"> назн</w:t>
      </w:r>
      <w:r w:rsidR="00FE042F">
        <w:rPr>
          <w:sz w:val="28"/>
          <w:szCs w:val="28"/>
        </w:rPr>
        <w:t>ачению</w:t>
      </w:r>
      <w:r w:rsidR="00DA6EE1" w:rsidRPr="00DA6EE1">
        <w:rPr>
          <w:sz w:val="28"/>
          <w:szCs w:val="28"/>
        </w:rPr>
        <w:t xml:space="preserve"> домена и рабочей группы</w:t>
      </w:r>
      <w:r w:rsidR="00B96B90">
        <w:rPr>
          <w:sz w:val="28"/>
          <w:szCs w:val="28"/>
        </w:rPr>
        <w:t xml:space="preserve">. </w:t>
      </w:r>
      <w:r w:rsidR="00DA6EE1" w:rsidRPr="00DA6EE1">
        <w:rPr>
          <w:sz w:val="28"/>
          <w:szCs w:val="28"/>
        </w:rPr>
        <w:t>Получить практические навыки по з</w:t>
      </w:r>
      <w:r w:rsidR="0097313C" w:rsidRPr="00DA6EE1">
        <w:rPr>
          <w:sz w:val="28"/>
          <w:szCs w:val="28"/>
        </w:rPr>
        <w:t>апуск</w:t>
      </w:r>
      <w:r w:rsidR="00DA6EE1" w:rsidRPr="00DA6EE1">
        <w:rPr>
          <w:sz w:val="28"/>
          <w:szCs w:val="28"/>
        </w:rPr>
        <w:t>у и останови</w:t>
      </w:r>
      <w:r w:rsidR="0097313C" w:rsidRPr="00DA6EE1">
        <w:rPr>
          <w:sz w:val="28"/>
          <w:szCs w:val="28"/>
        </w:rPr>
        <w:t xml:space="preserve"> </w:t>
      </w:r>
      <w:proofErr w:type="spellStart"/>
      <w:r w:rsidR="0097313C" w:rsidRPr="00DA6EE1">
        <w:rPr>
          <w:sz w:val="28"/>
          <w:szCs w:val="28"/>
        </w:rPr>
        <w:t>служб</w:t>
      </w:r>
      <w:r w:rsidR="00DA6EE1" w:rsidRPr="00DA6EE1">
        <w:rPr>
          <w:sz w:val="28"/>
          <w:szCs w:val="28"/>
        </w:rPr>
        <w:t>Windows</w:t>
      </w:r>
      <w:proofErr w:type="spellEnd"/>
      <w:r w:rsidR="00DA6EE1" w:rsidRPr="00DA6EE1">
        <w:rPr>
          <w:sz w:val="28"/>
          <w:szCs w:val="28"/>
        </w:rPr>
        <w:t xml:space="preserve"> NT</w:t>
      </w:r>
      <w:r w:rsidR="0097313C" w:rsidRPr="00DA6EE1">
        <w:rPr>
          <w:sz w:val="28"/>
          <w:szCs w:val="28"/>
        </w:rPr>
        <w:t>.</w:t>
      </w:r>
    </w:p>
    <w:p w:rsidR="00DA6EE1" w:rsidRPr="003C20E5" w:rsidRDefault="00DA6EE1" w:rsidP="0097313C">
      <w:pPr>
        <w:jc w:val="both"/>
        <w:rPr>
          <w:color w:val="FF0000"/>
          <w:sz w:val="28"/>
          <w:szCs w:val="28"/>
        </w:rPr>
      </w:pPr>
    </w:p>
    <w:p w:rsidR="0097313C" w:rsidRDefault="0097313C" w:rsidP="0097313C">
      <w:pPr>
        <w:jc w:val="both"/>
        <w:rPr>
          <w:sz w:val="28"/>
          <w:szCs w:val="28"/>
        </w:rPr>
      </w:pPr>
      <w:r w:rsidRPr="004C4E75">
        <w:rPr>
          <w:sz w:val="28"/>
          <w:szCs w:val="28"/>
        </w:rPr>
        <w:t>Продолжительность занятия – 2</w:t>
      </w:r>
      <w:r w:rsidR="003C20E5">
        <w:rPr>
          <w:sz w:val="28"/>
          <w:szCs w:val="28"/>
        </w:rPr>
        <w:t xml:space="preserve"> часа</w:t>
      </w:r>
      <w:r w:rsidRPr="004C4E75">
        <w:rPr>
          <w:sz w:val="28"/>
          <w:szCs w:val="28"/>
        </w:rPr>
        <w:t>.</w:t>
      </w:r>
    </w:p>
    <w:p w:rsidR="00EE5648" w:rsidRPr="004C4E75" w:rsidRDefault="00EE5648" w:rsidP="0097313C">
      <w:pPr>
        <w:jc w:val="both"/>
        <w:rPr>
          <w:sz w:val="28"/>
          <w:szCs w:val="28"/>
        </w:rPr>
      </w:pPr>
    </w:p>
    <w:p w:rsidR="00DA6EE1" w:rsidRPr="003C20E5" w:rsidRDefault="0097313C" w:rsidP="0097313C">
      <w:pPr>
        <w:jc w:val="both"/>
        <w:rPr>
          <w:b/>
          <w:sz w:val="28"/>
          <w:szCs w:val="28"/>
        </w:rPr>
      </w:pPr>
      <w:r w:rsidRPr="003C20E5">
        <w:rPr>
          <w:b/>
          <w:sz w:val="28"/>
          <w:szCs w:val="28"/>
        </w:rPr>
        <w:t>Задание:</w:t>
      </w:r>
    </w:p>
    <w:p w:rsidR="0097313C" w:rsidRPr="004C4E75" w:rsidRDefault="0097313C" w:rsidP="0097313C">
      <w:pPr>
        <w:jc w:val="both"/>
        <w:rPr>
          <w:sz w:val="28"/>
          <w:szCs w:val="28"/>
        </w:rPr>
      </w:pPr>
      <w:r w:rsidRPr="004C4E75">
        <w:rPr>
          <w:sz w:val="28"/>
          <w:szCs w:val="28"/>
        </w:rPr>
        <w:t>- ознакомиться с документацией;</w:t>
      </w:r>
    </w:p>
    <w:p w:rsidR="0097313C" w:rsidRPr="004C4E75" w:rsidRDefault="0097313C" w:rsidP="0097313C">
      <w:pPr>
        <w:jc w:val="both"/>
        <w:rPr>
          <w:sz w:val="28"/>
          <w:szCs w:val="28"/>
        </w:rPr>
      </w:pPr>
      <w:r w:rsidRPr="004C4E75">
        <w:rPr>
          <w:sz w:val="28"/>
          <w:szCs w:val="28"/>
        </w:rPr>
        <w:t>- используя "панель управления - службы" разобраться с основными службами, режимами запуска, изменением режимов запуска;</w:t>
      </w:r>
    </w:p>
    <w:p w:rsidR="0097313C" w:rsidRPr="004C4E75" w:rsidRDefault="0097313C" w:rsidP="0097313C">
      <w:pPr>
        <w:jc w:val="both"/>
        <w:rPr>
          <w:sz w:val="28"/>
          <w:szCs w:val="28"/>
        </w:rPr>
      </w:pPr>
      <w:r w:rsidRPr="004C4E75">
        <w:rPr>
          <w:sz w:val="28"/>
          <w:szCs w:val="28"/>
        </w:rPr>
        <w:t>- используя "панель управления - сеть" разобраться с подключением к "домену" и "рабочей группе";</w:t>
      </w:r>
    </w:p>
    <w:p w:rsidR="0097313C" w:rsidRPr="004C4E75" w:rsidRDefault="0097313C" w:rsidP="0097313C">
      <w:pPr>
        <w:jc w:val="both"/>
        <w:rPr>
          <w:sz w:val="28"/>
          <w:szCs w:val="28"/>
        </w:rPr>
      </w:pPr>
      <w:r w:rsidRPr="004C4E75">
        <w:rPr>
          <w:sz w:val="28"/>
          <w:szCs w:val="28"/>
        </w:rPr>
        <w:t>- используя "панель управления - сеть" разобраться с основными сетевыми службами и протоколами;</w:t>
      </w:r>
    </w:p>
    <w:p w:rsidR="0097313C" w:rsidRPr="004C4E75" w:rsidRDefault="0097313C" w:rsidP="0097313C">
      <w:pPr>
        <w:jc w:val="both"/>
        <w:rPr>
          <w:sz w:val="28"/>
          <w:szCs w:val="28"/>
        </w:rPr>
      </w:pPr>
      <w:r w:rsidRPr="004C4E75">
        <w:rPr>
          <w:sz w:val="28"/>
          <w:szCs w:val="28"/>
        </w:rPr>
        <w:t>- используя "панель управления - сервер" разобраться со специальными общими ресурсами и контролем за их использованием.</w:t>
      </w:r>
    </w:p>
    <w:p w:rsidR="0097313C" w:rsidRPr="004C4E75" w:rsidRDefault="0097313C" w:rsidP="0097313C">
      <w:pPr>
        <w:jc w:val="both"/>
        <w:rPr>
          <w:sz w:val="28"/>
          <w:szCs w:val="28"/>
        </w:rPr>
      </w:pPr>
    </w:p>
    <w:p w:rsidR="003C20E5" w:rsidRPr="003C20E5" w:rsidRDefault="0097313C" w:rsidP="0097313C">
      <w:pPr>
        <w:ind w:hanging="284"/>
        <w:jc w:val="both"/>
        <w:rPr>
          <w:b/>
          <w:sz w:val="28"/>
          <w:szCs w:val="28"/>
        </w:rPr>
      </w:pPr>
      <w:r w:rsidRPr="003C20E5">
        <w:rPr>
          <w:b/>
          <w:sz w:val="28"/>
          <w:szCs w:val="28"/>
        </w:rPr>
        <w:t xml:space="preserve">Форма отчета  </w:t>
      </w:r>
    </w:p>
    <w:p w:rsidR="0097313C" w:rsidRPr="004C4E75" w:rsidRDefault="0097313C" w:rsidP="0097313C">
      <w:pPr>
        <w:ind w:hanging="284"/>
        <w:jc w:val="both"/>
        <w:rPr>
          <w:sz w:val="28"/>
          <w:szCs w:val="28"/>
        </w:rPr>
      </w:pPr>
      <w:r w:rsidRPr="004C4E75">
        <w:rPr>
          <w:sz w:val="28"/>
          <w:szCs w:val="28"/>
        </w:rPr>
        <w:t xml:space="preserve">Отчет должен содержать: </w:t>
      </w:r>
    </w:p>
    <w:p w:rsidR="0097313C" w:rsidRPr="004C4E75" w:rsidRDefault="0097313C" w:rsidP="0097313C">
      <w:pPr>
        <w:pStyle w:val="a9"/>
        <w:ind w:left="1429" w:hanging="1429"/>
        <w:jc w:val="both"/>
        <w:rPr>
          <w:sz w:val="28"/>
          <w:szCs w:val="28"/>
        </w:rPr>
      </w:pPr>
      <w:r w:rsidRPr="004C4E75">
        <w:rPr>
          <w:sz w:val="28"/>
          <w:szCs w:val="28"/>
        </w:rPr>
        <w:t xml:space="preserve">            1.       Название </w:t>
      </w:r>
      <w:r w:rsidR="00273061">
        <w:rPr>
          <w:sz w:val="28"/>
          <w:szCs w:val="28"/>
        </w:rPr>
        <w:t>работы</w:t>
      </w:r>
    </w:p>
    <w:p w:rsidR="0097313C" w:rsidRPr="004C4E75" w:rsidRDefault="0097313C" w:rsidP="0097313C">
      <w:pPr>
        <w:pStyle w:val="a9"/>
        <w:ind w:left="1429" w:hanging="1429"/>
        <w:jc w:val="both"/>
        <w:rPr>
          <w:sz w:val="28"/>
          <w:szCs w:val="28"/>
        </w:rPr>
      </w:pPr>
      <w:r w:rsidRPr="004C4E75">
        <w:rPr>
          <w:sz w:val="28"/>
          <w:szCs w:val="28"/>
        </w:rPr>
        <w:t xml:space="preserve">            2.       Цель </w:t>
      </w:r>
      <w:r w:rsidR="00273061">
        <w:rPr>
          <w:sz w:val="28"/>
          <w:szCs w:val="28"/>
        </w:rPr>
        <w:t>занятия</w:t>
      </w:r>
    </w:p>
    <w:p w:rsidR="0097313C" w:rsidRPr="004C4E75" w:rsidRDefault="0097313C" w:rsidP="0097313C">
      <w:pPr>
        <w:pStyle w:val="a9"/>
        <w:ind w:left="1429" w:hanging="1429"/>
        <w:jc w:val="both"/>
        <w:rPr>
          <w:sz w:val="28"/>
          <w:szCs w:val="28"/>
        </w:rPr>
      </w:pPr>
      <w:r w:rsidRPr="004C4E75">
        <w:rPr>
          <w:sz w:val="28"/>
          <w:szCs w:val="28"/>
        </w:rPr>
        <w:t xml:space="preserve">            3.       Методика выполнения </w:t>
      </w:r>
    </w:p>
    <w:p w:rsidR="0097313C" w:rsidRPr="004C4E75" w:rsidRDefault="0097313C" w:rsidP="0097313C">
      <w:pPr>
        <w:jc w:val="both"/>
        <w:rPr>
          <w:sz w:val="28"/>
          <w:szCs w:val="28"/>
        </w:rPr>
      </w:pPr>
      <w:r w:rsidRPr="004C4E75">
        <w:rPr>
          <w:sz w:val="28"/>
          <w:szCs w:val="28"/>
        </w:rPr>
        <w:t xml:space="preserve">            4.       Выводы </w:t>
      </w:r>
    </w:p>
    <w:p w:rsidR="0097313C" w:rsidRPr="004C4E75" w:rsidRDefault="0097313C" w:rsidP="0097313C">
      <w:pPr>
        <w:jc w:val="both"/>
        <w:rPr>
          <w:sz w:val="28"/>
          <w:szCs w:val="28"/>
        </w:rPr>
      </w:pPr>
    </w:p>
    <w:p w:rsidR="0097313C" w:rsidRPr="003C20E5" w:rsidRDefault="0097313C" w:rsidP="0097313C">
      <w:pPr>
        <w:jc w:val="both"/>
        <w:rPr>
          <w:b/>
          <w:sz w:val="28"/>
          <w:szCs w:val="28"/>
        </w:rPr>
      </w:pPr>
      <w:r w:rsidRPr="003C20E5">
        <w:rPr>
          <w:b/>
          <w:sz w:val="28"/>
          <w:szCs w:val="28"/>
        </w:rPr>
        <w:t>Контрольные вопросы:</w:t>
      </w:r>
    </w:p>
    <w:p w:rsidR="0097313C" w:rsidRPr="004C4E75" w:rsidRDefault="0097313C" w:rsidP="0097313C">
      <w:pPr>
        <w:jc w:val="both"/>
        <w:rPr>
          <w:sz w:val="28"/>
          <w:szCs w:val="28"/>
        </w:rPr>
      </w:pPr>
      <w:r w:rsidRPr="004C4E75">
        <w:rPr>
          <w:sz w:val="28"/>
          <w:szCs w:val="28"/>
        </w:rPr>
        <w:t xml:space="preserve">           1.       Что такое ОС WINDOWS NT</w:t>
      </w:r>
    </w:p>
    <w:p w:rsidR="0097313C" w:rsidRPr="004C4E75" w:rsidRDefault="0097313C" w:rsidP="0097313C">
      <w:pPr>
        <w:jc w:val="both"/>
        <w:rPr>
          <w:sz w:val="28"/>
          <w:szCs w:val="28"/>
        </w:rPr>
      </w:pPr>
      <w:r w:rsidRPr="004C4E75">
        <w:rPr>
          <w:sz w:val="28"/>
          <w:szCs w:val="28"/>
        </w:rPr>
        <w:t xml:space="preserve">           2.       Основные службы ОС WINDOWS NT ?</w:t>
      </w:r>
    </w:p>
    <w:p w:rsidR="0097313C" w:rsidRPr="004C4E75" w:rsidRDefault="0097313C" w:rsidP="0097313C">
      <w:pPr>
        <w:jc w:val="both"/>
        <w:rPr>
          <w:sz w:val="28"/>
          <w:szCs w:val="28"/>
        </w:rPr>
      </w:pPr>
    </w:p>
    <w:p w:rsidR="0097313C" w:rsidRPr="004C4E75" w:rsidRDefault="0097313C" w:rsidP="00C2275E">
      <w:pPr>
        <w:ind w:firstLine="709"/>
        <w:jc w:val="both"/>
        <w:rPr>
          <w:sz w:val="28"/>
          <w:szCs w:val="28"/>
        </w:rPr>
      </w:pPr>
    </w:p>
    <w:p w:rsidR="00CC3854" w:rsidRPr="004C4E75" w:rsidRDefault="00CC3854" w:rsidP="0051236A">
      <w:pPr>
        <w:jc w:val="both"/>
        <w:rPr>
          <w:sz w:val="28"/>
          <w:szCs w:val="28"/>
        </w:rPr>
      </w:pPr>
    </w:p>
    <w:p w:rsidR="00CC3854" w:rsidRPr="004C4E75" w:rsidRDefault="00C2275E" w:rsidP="000317B1">
      <w:pPr>
        <w:pStyle w:val="1"/>
        <w:rPr>
          <w:szCs w:val="28"/>
        </w:rPr>
      </w:pPr>
      <w:bookmarkStart w:id="46" w:name="_Toc406147385"/>
      <w:r w:rsidRPr="004C4E75">
        <w:rPr>
          <w:szCs w:val="28"/>
        </w:rPr>
        <w:t xml:space="preserve">Лабораторная работа </w:t>
      </w:r>
      <w:r w:rsidR="00BA5637" w:rsidRPr="004C4E75">
        <w:rPr>
          <w:szCs w:val="28"/>
        </w:rPr>
        <w:t>22</w:t>
      </w:r>
      <w:bookmarkEnd w:id="46"/>
    </w:p>
    <w:p w:rsidR="00C93BA9" w:rsidRDefault="00CC3854" w:rsidP="00CC3854">
      <w:pPr>
        <w:ind w:firstLine="720"/>
        <w:jc w:val="both"/>
        <w:rPr>
          <w:sz w:val="28"/>
          <w:szCs w:val="28"/>
        </w:rPr>
      </w:pPr>
      <w:r w:rsidRPr="003C20E5">
        <w:rPr>
          <w:b/>
          <w:sz w:val="28"/>
          <w:szCs w:val="28"/>
        </w:rPr>
        <w:t>Тема:</w:t>
      </w:r>
      <w:r w:rsidR="00C93BA9" w:rsidRPr="004C4E75">
        <w:rPr>
          <w:sz w:val="28"/>
          <w:szCs w:val="28"/>
        </w:rPr>
        <w:t xml:space="preserve">Изучение целей создания службы </w:t>
      </w:r>
      <w:proofErr w:type="spellStart"/>
      <w:r w:rsidR="00C93BA9" w:rsidRPr="004C4E75">
        <w:rPr>
          <w:sz w:val="28"/>
          <w:szCs w:val="28"/>
        </w:rPr>
        <w:t>ServiceDesk</w:t>
      </w:r>
      <w:proofErr w:type="spellEnd"/>
    </w:p>
    <w:p w:rsidR="00EE61B6" w:rsidRPr="004C4E75" w:rsidRDefault="00EE61B6" w:rsidP="00CC3854">
      <w:pPr>
        <w:ind w:firstLine="720"/>
        <w:jc w:val="both"/>
        <w:rPr>
          <w:sz w:val="28"/>
          <w:szCs w:val="28"/>
        </w:rPr>
      </w:pPr>
    </w:p>
    <w:p w:rsidR="00CC3854" w:rsidRPr="004C4E75" w:rsidRDefault="00CC3854" w:rsidP="00CC3854">
      <w:pPr>
        <w:ind w:firstLine="720"/>
        <w:jc w:val="both"/>
        <w:rPr>
          <w:sz w:val="28"/>
          <w:szCs w:val="28"/>
        </w:rPr>
      </w:pPr>
      <w:r w:rsidRPr="003C20E5">
        <w:rPr>
          <w:b/>
          <w:sz w:val="28"/>
          <w:szCs w:val="28"/>
        </w:rPr>
        <w:t>Цель занятия:</w:t>
      </w:r>
      <w:r w:rsidR="00F912CF">
        <w:rPr>
          <w:sz w:val="28"/>
          <w:szCs w:val="28"/>
        </w:rPr>
        <w:t>Проанализировать цели</w:t>
      </w:r>
      <w:r w:rsidR="00C93BA9" w:rsidRPr="004C4E75">
        <w:rPr>
          <w:sz w:val="28"/>
          <w:szCs w:val="28"/>
        </w:rPr>
        <w:t xml:space="preserve"> использования и возможности программы SERVICE DESK</w:t>
      </w:r>
      <w:r w:rsidRPr="004C4E75">
        <w:rPr>
          <w:sz w:val="28"/>
          <w:szCs w:val="28"/>
        </w:rPr>
        <w:t>.</w:t>
      </w:r>
    </w:p>
    <w:p w:rsidR="00CC3854" w:rsidRDefault="00CC3854" w:rsidP="00CC3854">
      <w:pPr>
        <w:ind w:firstLine="720"/>
        <w:jc w:val="both"/>
        <w:rPr>
          <w:sz w:val="28"/>
          <w:szCs w:val="28"/>
        </w:rPr>
      </w:pPr>
      <w:r w:rsidRPr="004C4E75">
        <w:rPr>
          <w:sz w:val="28"/>
          <w:szCs w:val="28"/>
        </w:rPr>
        <w:t xml:space="preserve"> Продолжительность занятия – </w:t>
      </w:r>
      <w:r w:rsidR="00C93BA9" w:rsidRPr="004C4E75">
        <w:rPr>
          <w:sz w:val="28"/>
          <w:szCs w:val="28"/>
        </w:rPr>
        <w:t>4</w:t>
      </w:r>
      <w:r w:rsidR="003C20E5">
        <w:rPr>
          <w:sz w:val="28"/>
          <w:szCs w:val="28"/>
        </w:rPr>
        <w:t xml:space="preserve"> часа</w:t>
      </w:r>
      <w:r w:rsidRPr="004C4E75">
        <w:rPr>
          <w:sz w:val="28"/>
          <w:szCs w:val="28"/>
        </w:rPr>
        <w:t>.</w:t>
      </w:r>
    </w:p>
    <w:p w:rsidR="00EE61B6" w:rsidRPr="004C4E75" w:rsidRDefault="00EE61B6" w:rsidP="00CC3854">
      <w:pPr>
        <w:ind w:firstLine="720"/>
        <w:jc w:val="both"/>
        <w:rPr>
          <w:sz w:val="28"/>
          <w:szCs w:val="28"/>
        </w:rPr>
      </w:pPr>
    </w:p>
    <w:p w:rsidR="00CC3854" w:rsidRPr="003C20E5" w:rsidRDefault="00CC3854" w:rsidP="00CC3854">
      <w:pPr>
        <w:ind w:firstLine="720"/>
        <w:jc w:val="both"/>
        <w:rPr>
          <w:b/>
          <w:sz w:val="28"/>
          <w:szCs w:val="28"/>
        </w:rPr>
      </w:pPr>
      <w:r w:rsidRPr="003C20E5">
        <w:rPr>
          <w:b/>
          <w:sz w:val="28"/>
          <w:szCs w:val="28"/>
        </w:rPr>
        <w:t>Задание:</w:t>
      </w:r>
    </w:p>
    <w:p w:rsidR="00CC3854" w:rsidRPr="004C4E75" w:rsidRDefault="00CC3854" w:rsidP="00CC3854">
      <w:pPr>
        <w:ind w:left="284" w:firstLine="425"/>
        <w:jc w:val="both"/>
        <w:rPr>
          <w:sz w:val="28"/>
          <w:szCs w:val="28"/>
        </w:rPr>
      </w:pPr>
      <w:r w:rsidRPr="004C4E75">
        <w:rPr>
          <w:sz w:val="28"/>
          <w:szCs w:val="28"/>
        </w:rPr>
        <w:t xml:space="preserve">1.         </w:t>
      </w:r>
      <w:r w:rsidR="00C93BA9" w:rsidRPr="004C4E75">
        <w:rPr>
          <w:rFonts w:eastAsia="Calibri"/>
          <w:sz w:val="28"/>
          <w:szCs w:val="28"/>
          <w:lang w:eastAsia="ru-RU"/>
        </w:rPr>
        <w:t xml:space="preserve">Создать таблицу целей технической поддержки сетевых сервисов </w:t>
      </w:r>
    </w:p>
    <w:p w:rsidR="00CC3854" w:rsidRPr="004C4E75" w:rsidRDefault="00426A4A" w:rsidP="00426A4A">
      <w:pPr>
        <w:ind w:left="284" w:firstLine="425"/>
        <w:jc w:val="both"/>
        <w:rPr>
          <w:sz w:val="28"/>
          <w:szCs w:val="28"/>
        </w:rPr>
      </w:pPr>
      <w:r w:rsidRPr="004C4E75">
        <w:rPr>
          <w:sz w:val="28"/>
          <w:szCs w:val="28"/>
        </w:rPr>
        <w:t xml:space="preserve">2.    Воспользовавшись интернетом произвести  описание программы SERVIVE DECK и ее возможностей </w:t>
      </w:r>
    </w:p>
    <w:p w:rsidR="00CC3854" w:rsidRPr="004C4E75" w:rsidRDefault="00CC3854" w:rsidP="00426A4A">
      <w:pPr>
        <w:ind w:left="284" w:firstLine="425"/>
        <w:jc w:val="both"/>
        <w:rPr>
          <w:sz w:val="28"/>
          <w:szCs w:val="28"/>
        </w:rPr>
      </w:pPr>
      <w:r w:rsidRPr="004C4E75">
        <w:rPr>
          <w:sz w:val="28"/>
          <w:szCs w:val="28"/>
        </w:rPr>
        <w:t xml:space="preserve">3.        </w:t>
      </w:r>
      <w:r w:rsidR="00426A4A" w:rsidRPr="004C4E75">
        <w:rPr>
          <w:sz w:val="28"/>
          <w:szCs w:val="28"/>
        </w:rPr>
        <w:t xml:space="preserve">Составить отчет ,который будет включать в себя итоговую таблицу сетевых сервисов и оказываемую </w:t>
      </w:r>
      <w:proofErr w:type="spellStart"/>
      <w:r w:rsidR="00426A4A" w:rsidRPr="004C4E75">
        <w:rPr>
          <w:sz w:val="28"/>
          <w:szCs w:val="28"/>
        </w:rPr>
        <w:t>поддерку</w:t>
      </w:r>
      <w:proofErr w:type="spellEnd"/>
      <w:r w:rsidR="00426A4A" w:rsidRPr="004C4E75">
        <w:rPr>
          <w:sz w:val="28"/>
          <w:szCs w:val="28"/>
        </w:rPr>
        <w:t xml:space="preserve"> с помощью SERVICE DECK</w:t>
      </w:r>
    </w:p>
    <w:p w:rsidR="00426A4A" w:rsidRPr="004C4E75" w:rsidRDefault="00426A4A" w:rsidP="00426A4A">
      <w:pPr>
        <w:ind w:left="284" w:firstLine="425"/>
        <w:jc w:val="both"/>
        <w:rPr>
          <w:sz w:val="28"/>
          <w:szCs w:val="28"/>
        </w:rPr>
      </w:pPr>
    </w:p>
    <w:p w:rsidR="003C20E5" w:rsidRPr="003C20E5" w:rsidRDefault="00CC3854" w:rsidP="00CC3854">
      <w:pPr>
        <w:jc w:val="both"/>
        <w:rPr>
          <w:b/>
          <w:sz w:val="28"/>
          <w:szCs w:val="28"/>
        </w:rPr>
      </w:pPr>
      <w:r w:rsidRPr="003C20E5">
        <w:rPr>
          <w:b/>
          <w:sz w:val="28"/>
          <w:szCs w:val="28"/>
        </w:rPr>
        <w:t xml:space="preserve">Форма отчета </w:t>
      </w:r>
    </w:p>
    <w:p w:rsidR="00CC3854" w:rsidRPr="004C4E75" w:rsidRDefault="00CC3854" w:rsidP="00CC3854">
      <w:pPr>
        <w:jc w:val="both"/>
        <w:rPr>
          <w:sz w:val="28"/>
          <w:szCs w:val="28"/>
        </w:rPr>
      </w:pPr>
      <w:r w:rsidRPr="004C4E75">
        <w:rPr>
          <w:sz w:val="28"/>
          <w:szCs w:val="28"/>
        </w:rPr>
        <w:t xml:space="preserve"> Отчет должен содержать: </w:t>
      </w:r>
    </w:p>
    <w:p w:rsidR="00CC3854" w:rsidRPr="004C4E75" w:rsidRDefault="00CC3854" w:rsidP="00CC3854">
      <w:pPr>
        <w:jc w:val="both"/>
        <w:rPr>
          <w:sz w:val="28"/>
          <w:szCs w:val="28"/>
        </w:rPr>
      </w:pPr>
      <w:r w:rsidRPr="004C4E75">
        <w:rPr>
          <w:sz w:val="28"/>
          <w:szCs w:val="28"/>
        </w:rPr>
        <w:t xml:space="preserve">            1.       Название </w:t>
      </w:r>
      <w:r w:rsidR="00D00D00">
        <w:rPr>
          <w:sz w:val="28"/>
          <w:szCs w:val="28"/>
        </w:rPr>
        <w:t>работы</w:t>
      </w:r>
    </w:p>
    <w:p w:rsidR="00CC3854" w:rsidRPr="004C4E75" w:rsidRDefault="00CC3854" w:rsidP="00CC3854">
      <w:pPr>
        <w:jc w:val="both"/>
        <w:rPr>
          <w:sz w:val="28"/>
          <w:szCs w:val="28"/>
        </w:rPr>
      </w:pPr>
      <w:r w:rsidRPr="004C4E75">
        <w:rPr>
          <w:sz w:val="28"/>
          <w:szCs w:val="28"/>
        </w:rPr>
        <w:t xml:space="preserve">            2.       Цель </w:t>
      </w:r>
      <w:r w:rsidR="00D00D00">
        <w:rPr>
          <w:sz w:val="28"/>
          <w:szCs w:val="28"/>
        </w:rPr>
        <w:t>занятия</w:t>
      </w:r>
    </w:p>
    <w:p w:rsidR="00CC3854" w:rsidRPr="004C4E75" w:rsidRDefault="00CC3854" w:rsidP="00CC3854">
      <w:pPr>
        <w:jc w:val="both"/>
        <w:rPr>
          <w:sz w:val="28"/>
          <w:szCs w:val="28"/>
        </w:rPr>
      </w:pPr>
      <w:r w:rsidRPr="004C4E75">
        <w:rPr>
          <w:sz w:val="28"/>
          <w:szCs w:val="28"/>
        </w:rPr>
        <w:t xml:space="preserve">            3.       Методика выполнения </w:t>
      </w:r>
    </w:p>
    <w:p w:rsidR="00CC3854" w:rsidRPr="004C4E75" w:rsidRDefault="00CC3854" w:rsidP="00CC3854">
      <w:pPr>
        <w:jc w:val="both"/>
        <w:rPr>
          <w:sz w:val="28"/>
          <w:szCs w:val="28"/>
        </w:rPr>
      </w:pPr>
      <w:r w:rsidRPr="004C4E75">
        <w:rPr>
          <w:sz w:val="28"/>
          <w:szCs w:val="28"/>
        </w:rPr>
        <w:t xml:space="preserve">            4.       Выводы </w:t>
      </w:r>
    </w:p>
    <w:p w:rsidR="00CC3854" w:rsidRPr="004C4E75" w:rsidRDefault="00CC3854" w:rsidP="00CC3854">
      <w:pPr>
        <w:ind w:firstLine="284"/>
        <w:jc w:val="both"/>
        <w:rPr>
          <w:sz w:val="28"/>
          <w:szCs w:val="28"/>
        </w:rPr>
      </w:pPr>
      <w:r w:rsidRPr="004C4E75">
        <w:rPr>
          <w:sz w:val="28"/>
          <w:szCs w:val="28"/>
        </w:rPr>
        <w:t xml:space="preserve">Оформленный отчет (Шрифт </w:t>
      </w:r>
      <w:proofErr w:type="spellStart"/>
      <w:r w:rsidRPr="004C4E75">
        <w:rPr>
          <w:sz w:val="28"/>
          <w:szCs w:val="28"/>
        </w:rPr>
        <w:t>Verdana</w:t>
      </w:r>
      <w:proofErr w:type="spellEnd"/>
      <w:r w:rsidRPr="004C4E75">
        <w:rPr>
          <w:sz w:val="28"/>
          <w:szCs w:val="28"/>
        </w:rPr>
        <w:t xml:space="preserve">, 12 </w:t>
      </w:r>
      <w:proofErr w:type="spellStart"/>
      <w:r w:rsidRPr="004C4E75">
        <w:rPr>
          <w:sz w:val="28"/>
          <w:szCs w:val="28"/>
        </w:rPr>
        <w:t>пт</w:t>
      </w:r>
      <w:proofErr w:type="spellEnd"/>
      <w:r w:rsidRPr="004C4E75">
        <w:rPr>
          <w:sz w:val="28"/>
          <w:szCs w:val="28"/>
        </w:rPr>
        <w:t xml:space="preserve">, одинарный интервал, </w:t>
      </w:r>
    </w:p>
    <w:p w:rsidR="00CC3854" w:rsidRPr="004C4E75" w:rsidRDefault="00CC3854" w:rsidP="00CC3854">
      <w:pPr>
        <w:ind w:firstLine="284"/>
        <w:jc w:val="both"/>
        <w:rPr>
          <w:sz w:val="28"/>
          <w:szCs w:val="28"/>
        </w:rPr>
      </w:pPr>
      <w:r w:rsidRPr="004C4E75">
        <w:rPr>
          <w:sz w:val="28"/>
          <w:szCs w:val="28"/>
        </w:rPr>
        <w:t>выравнивание по ширине, все поля по 2 см) для MS WORD или в</w:t>
      </w:r>
    </w:p>
    <w:p w:rsidR="00CC3854" w:rsidRPr="004C4E75" w:rsidRDefault="00CC3854" w:rsidP="00CC3854">
      <w:pPr>
        <w:ind w:firstLine="284"/>
        <w:jc w:val="both"/>
        <w:rPr>
          <w:sz w:val="28"/>
          <w:szCs w:val="28"/>
        </w:rPr>
      </w:pPr>
      <w:r w:rsidRPr="004C4E75">
        <w:rPr>
          <w:sz w:val="28"/>
          <w:szCs w:val="28"/>
        </w:rPr>
        <w:t xml:space="preserve">произвольной форме в виде презентации разместить в указанной </w:t>
      </w:r>
    </w:p>
    <w:p w:rsidR="00CC3854" w:rsidRPr="004C4E75" w:rsidRDefault="00CC3854" w:rsidP="00CC3854">
      <w:pPr>
        <w:ind w:firstLine="284"/>
        <w:jc w:val="both"/>
        <w:rPr>
          <w:sz w:val="28"/>
          <w:szCs w:val="28"/>
        </w:rPr>
      </w:pPr>
      <w:r w:rsidRPr="004C4E75">
        <w:rPr>
          <w:sz w:val="28"/>
          <w:szCs w:val="28"/>
        </w:rPr>
        <w:t xml:space="preserve">преподавателем папке. </w:t>
      </w:r>
    </w:p>
    <w:p w:rsidR="00CC3854" w:rsidRPr="004C4E75" w:rsidRDefault="00CC3854" w:rsidP="00CC3854">
      <w:pPr>
        <w:jc w:val="both"/>
        <w:rPr>
          <w:sz w:val="28"/>
          <w:szCs w:val="28"/>
        </w:rPr>
      </w:pPr>
    </w:p>
    <w:p w:rsidR="00CC3854" w:rsidRPr="003C20E5" w:rsidRDefault="00CC3854" w:rsidP="00CC3854">
      <w:pPr>
        <w:jc w:val="both"/>
        <w:rPr>
          <w:b/>
          <w:sz w:val="28"/>
          <w:szCs w:val="28"/>
        </w:rPr>
      </w:pPr>
      <w:r w:rsidRPr="003C20E5">
        <w:rPr>
          <w:b/>
          <w:sz w:val="28"/>
          <w:szCs w:val="28"/>
        </w:rPr>
        <w:t xml:space="preserve">           Контрольные вопросы:</w:t>
      </w:r>
    </w:p>
    <w:p w:rsidR="00CC3854" w:rsidRPr="004C4E75" w:rsidRDefault="00CC3854" w:rsidP="00CC3854">
      <w:pPr>
        <w:jc w:val="both"/>
        <w:rPr>
          <w:sz w:val="28"/>
          <w:szCs w:val="28"/>
        </w:rPr>
      </w:pPr>
      <w:r w:rsidRPr="004C4E75">
        <w:rPr>
          <w:sz w:val="28"/>
          <w:szCs w:val="28"/>
        </w:rPr>
        <w:t xml:space="preserve">1. Что представляет собой </w:t>
      </w:r>
      <w:r w:rsidR="00426A4A" w:rsidRPr="004C4E75">
        <w:rPr>
          <w:sz w:val="28"/>
          <w:szCs w:val="28"/>
          <w:lang w:val="en-US"/>
        </w:rPr>
        <w:t>SERVICEDECK</w:t>
      </w:r>
      <w:r w:rsidRPr="004C4E75">
        <w:rPr>
          <w:sz w:val="28"/>
          <w:szCs w:val="28"/>
        </w:rPr>
        <w:t>?</w:t>
      </w:r>
    </w:p>
    <w:p w:rsidR="00CC3854" w:rsidRPr="004C4E75" w:rsidRDefault="00CC3854" w:rsidP="00426A4A">
      <w:pPr>
        <w:ind w:firstLine="709"/>
        <w:jc w:val="both"/>
        <w:rPr>
          <w:sz w:val="28"/>
          <w:szCs w:val="28"/>
        </w:rPr>
      </w:pPr>
      <w:r w:rsidRPr="004C4E75">
        <w:rPr>
          <w:sz w:val="28"/>
          <w:szCs w:val="28"/>
        </w:rPr>
        <w:t xml:space="preserve">     2. </w:t>
      </w:r>
      <w:r w:rsidR="00426A4A" w:rsidRPr="004C4E75">
        <w:rPr>
          <w:sz w:val="28"/>
          <w:szCs w:val="28"/>
        </w:rPr>
        <w:t>Что такое сетевая архитектура ?</w:t>
      </w:r>
    </w:p>
    <w:p w:rsidR="00CC3854" w:rsidRPr="004C4E75" w:rsidRDefault="00426A4A" w:rsidP="00CC3854">
      <w:pPr>
        <w:ind w:firstLine="709"/>
        <w:jc w:val="both"/>
        <w:rPr>
          <w:sz w:val="28"/>
          <w:szCs w:val="28"/>
        </w:rPr>
      </w:pPr>
      <w:r w:rsidRPr="004C4E75">
        <w:rPr>
          <w:sz w:val="28"/>
          <w:szCs w:val="28"/>
        </w:rPr>
        <w:t>3</w:t>
      </w:r>
      <w:r w:rsidR="00CC3854" w:rsidRPr="004C4E75">
        <w:rPr>
          <w:sz w:val="28"/>
          <w:szCs w:val="28"/>
        </w:rPr>
        <w:t xml:space="preserve">. Функции программы </w:t>
      </w:r>
      <w:r w:rsidR="00CC3854" w:rsidRPr="004C4E75">
        <w:rPr>
          <w:sz w:val="28"/>
          <w:szCs w:val="28"/>
          <w:lang w:val="en-US"/>
        </w:rPr>
        <w:t>PINGTEST</w:t>
      </w:r>
      <w:r w:rsidR="00CC3854" w:rsidRPr="004C4E75">
        <w:rPr>
          <w:sz w:val="28"/>
          <w:szCs w:val="28"/>
        </w:rPr>
        <w:t>?</w:t>
      </w:r>
    </w:p>
    <w:p w:rsidR="00CC3854" w:rsidRPr="004C4E75" w:rsidRDefault="00CC3854" w:rsidP="0051236A">
      <w:pPr>
        <w:jc w:val="both"/>
        <w:rPr>
          <w:sz w:val="28"/>
          <w:szCs w:val="28"/>
        </w:rPr>
      </w:pPr>
    </w:p>
    <w:p w:rsidR="0097313C" w:rsidRPr="004C4E75" w:rsidRDefault="0097313C" w:rsidP="0051236A">
      <w:pPr>
        <w:jc w:val="both"/>
        <w:rPr>
          <w:sz w:val="28"/>
          <w:szCs w:val="28"/>
        </w:rPr>
      </w:pPr>
    </w:p>
    <w:p w:rsidR="0097313C" w:rsidRPr="004C4E75" w:rsidRDefault="0097313C" w:rsidP="0051236A">
      <w:pPr>
        <w:jc w:val="both"/>
        <w:rPr>
          <w:sz w:val="28"/>
          <w:szCs w:val="28"/>
        </w:rPr>
      </w:pPr>
    </w:p>
    <w:p w:rsidR="00CC3854" w:rsidRPr="004C4E75" w:rsidRDefault="00426A4A" w:rsidP="000317B1">
      <w:pPr>
        <w:pStyle w:val="1"/>
        <w:rPr>
          <w:szCs w:val="28"/>
        </w:rPr>
      </w:pPr>
      <w:bookmarkStart w:id="47" w:name="_Toc406147386"/>
      <w:r w:rsidRPr="004C4E75">
        <w:rPr>
          <w:szCs w:val="28"/>
        </w:rPr>
        <w:t xml:space="preserve">Лабораторная работа </w:t>
      </w:r>
      <w:r w:rsidR="00BA5637" w:rsidRPr="004C4E75">
        <w:rPr>
          <w:szCs w:val="28"/>
        </w:rPr>
        <w:t>23</w:t>
      </w:r>
      <w:r w:rsidR="00CC3854" w:rsidRPr="004C4E75">
        <w:rPr>
          <w:szCs w:val="28"/>
        </w:rPr>
        <w:t>.</w:t>
      </w:r>
      <w:bookmarkEnd w:id="47"/>
    </w:p>
    <w:p w:rsidR="00CC3854" w:rsidRPr="004C4E75" w:rsidRDefault="00CC3854" w:rsidP="00CC3854">
      <w:pPr>
        <w:ind w:firstLine="720"/>
        <w:jc w:val="both"/>
        <w:rPr>
          <w:sz w:val="28"/>
          <w:szCs w:val="28"/>
        </w:rPr>
      </w:pPr>
      <w:r w:rsidRPr="003C20E5">
        <w:rPr>
          <w:b/>
          <w:sz w:val="28"/>
          <w:szCs w:val="28"/>
        </w:rPr>
        <w:t>Тема:</w:t>
      </w:r>
      <w:r w:rsidR="00BE37F8" w:rsidRPr="004C4E75">
        <w:rPr>
          <w:sz w:val="28"/>
          <w:szCs w:val="28"/>
        </w:rPr>
        <w:t>Рассмотреть содержание библиотек ITIL, SLA</w:t>
      </w:r>
    </w:p>
    <w:p w:rsidR="00CC3854" w:rsidRPr="004C4E75" w:rsidRDefault="00CC3854" w:rsidP="00CC3854">
      <w:pPr>
        <w:ind w:firstLine="720"/>
        <w:jc w:val="both"/>
        <w:rPr>
          <w:sz w:val="28"/>
          <w:szCs w:val="28"/>
        </w:rPr>
      </w:pPr>
      <w:r w:rsidRPr="003C20E5">
        <w:rPr>
          <w:b/>
          <w:sz w:val="28"/>
          <w:szCs w:val="28"/>
        </w:rPr>
        <w:t>Цель занятия:</w:t>
      </w:r>
      <w:r w:rsidR="00081062">
        <w:rPr>
          <w:sz w:val="28"/>
          <w:szCs w:val="28"/>
        </w:rPr>
        <w:t xml:space="preserve">Получить практические навыки по </w:t>
      </w:r>
      <w:r w:rsidR="00BE37F8" w:rsidRPr="004C4E75">
        <w:rPr>
          <w:sz w:val="28"/>
          <w:szCs w:val="28"/>
        </w:rPr>
        <w:t>организации службы технической поддержки в МОИС, работы программного обеспечения для управления службами техподдержки</w:t>
      </w:r>
    </w:p>
    <w:p w:rsidR="00BE37F8" w:rsidRPr="004C4E75" w:rsidRDefault="00BE37F8" w:rsidP="00CC3854">
      <w:pPr>
        <w:ind w:firstLine="720"/>
        <w:jc w:val="both"/>
        <w:rPr>
          <w:sz w:val="28"/>
          <w:szCs w:val="28"/>
        </w:rPr>
      </w:pPr>
    </w:p>
    <w:p w:rsidR="00CC3854" w:rsidRPr="004C4E75" w:rsidRDefault="00CC3854" w:rsidP="00CC3854">
      <w:pPr>
        <w:ind w:firstLine="720"/>
        <w:jc w:val="both"/>
        <w:rPr>
          <w:sz w:val="28"/>
          <w:szCs w:val="28"/>
        </w:rPr>
      </w:pPr>
      <w:r w:rsidRPr="004C4E75">
        <w:rPr>
          <w:sz w:val="28"/>
          <w:szCs w:val="28"/>
        </w:rPr>
        <w:t xml:space="preserve"> Продолжительность занятия – 6</w:t>
      </w:r>
      <w:r w:rsidR="003C20E5">
        <w:rPr>
          <w:sz w:val="28"/>
          <w:szCs w:val="28"/>
        </w:rPr>
        <w:t xml:space="preserve"> часов</w:t>
      </w:r>
      <w:r w:rsidRPr="004C4E75">
        <w:rPr>
          <w:sz w:val="28"/>
          <w:szCs w:val="28"/>
        </w:rPr>
        <w:t>.</w:t>
      </w:r>
    </w:p>
    <w:p w:rsidR="00CC3854" w:rsidRPr="003C20E5" w:rsidRDefault="00CC3854" w:rsidP="00CC3854">
      <w:pPr>
        <w:ind w:firstLine="720"/>
        <w:jc w:val="both"/>
        <w:rPr>
          <w:b/>
          <w:sz w:val="28"/>
          <w:szCs w:val="28"/>
          <w:lang w:val="en-US"/>
        </w:rPr>
      </w:pPr>
      <w:r w:rsidRPr="003C20E5">
        <w:rPr>
          <w:b/>
          <w:sz w:val="28"/>
          <w:szCs w:val="28"/>
        </w:rPr>
        <w:t>Задание</w:t>
      </w:r>
      <w:r w:rsidRPr="003C20E5">
        <w:rPr>
          <w:b/>
          <w:sz w:val="28"/>
          <w:szCs w:val="28"/>
          <w:lang w:val="en-US"/>
        </w:rPr>
        <w:t>:</w:t>
      </w:r>
    </w:p>
    <w:p w:rsidR="00621CDE" w:rsidRPr="004C4E75" w:rsidRDefault="00621CDE" w:rsidP="008C0D25">
      <w:pPr>
        <w:numPr>
          <w:ilvl w:val="0"/>
          <w:numId w:val="15"/>
        </w:numPr>
        <w:rPr>
          <w:sz w:val="28"/>
          <w:szCs w:val="28"/>
        </w:rPr>
      </w:pPr>
      <w:r w:rsidRPr="004C4E75">
        <w:rPr>
          <w:sz w:val="28"/>
          <w:szCs w:val="28"/>
        </w:rPr>
        <w:t>Рассмотреть проблемы при функционировании МОИС.</w:t>
      </w:r>
      <w:proofErr w:type="spellStart"/>
      <w:r w:rsidR="00BA5637" w:rsidRPr="004C4E75">
        <w:rPr>
          <w:sz w:val="28"/>
          <w:szCs w:val="28"/>
          <w:lang w:val="en-US"/>
        </w:rPr>
        <w:t>Составитьтаблицуосновныхпроблем</w:t>
      </w:r>
      <w:proofErr w:type="spellEnd"/>
    </w:p>
    <w:p w:rsidR="00621CDE" w:rsidRPr="004C4E75" w:rsidRDefault="00621CDE" w:rsidP="008C0D25">
      <w:pPr>
        <w:numPr>
          <w:ilvl w:val="0"/>
          <w:numId w:val="15"/>
        </w:numPr>
        <w:rPr>
          <w:sz w:val="28"/>
          <w:szCs w:val="28"/>
        </w:rPr>
      </w:pPr>
      <w:r w:rsidRPr="004C4E75">
        <w:rPr>
          <w:sz w:val="28"/>
          <w:szCs w:val="28"/>
        </w:rPr>
        <w:t xml:space="preserve">Рассмотреть содержание библиотек </w:t>
      </w:r>
      <w:r w:rsidRPr="004C4E75">
        <w:rPr>
          <w:sz w:val="28"/>
          <w:szCs w:val="28"/>
          <w:lang w:val="en-US"/>
        </w:rPr>
        <w:t>ITIL</w:t>
      </w:r>
      <w:r w:rsidRPr="004C4E75">
        <w:rPr>
          <w:sz w:val="28"/>
          <w:szCs w:val="28"/>
        </w:rPr>
        <w:t xml:space="preserve">, </w:t>
      </w:r>
      <w:r w:rsidRPr="004C4E75">
        <w:rPr>
          <w:sz w:val="28"/>
          <w:szCs w:val="28"/>
          <w:lang w:val="en-US"/>
        </w:rPr>
        <w:t>SLA</w:t>
      </w:r>
      <w:r w:rsidR="00BA5637" w:rsidRPr="004C4E75">
        <w:rPr>
          <w:sz w:val="28"/>
          <w:szCs w:val="28"/>
        </w:rPr>
        <w:t xml:space="preserve"> Создать таблицу по всем библиотекам и их свойствам </w:t>
      </w:r>
    </w:p>
    <w:p w:rsidR="00621CDE" w:rsidRPr="004C4E75" w:rsidRDefault="00BA5637" w:rsidP="008C0D25">
      <w:pPr>
        <w:numPr>
          <w:ilvl w:val="0"/>
          <w:numId w:val="15"/>
        </w:numPr>
        <w:rPr>
          <w:sz w:val="28"/>
          <w:szCs w:val="28"/>
        </w:rPr>
      </w:pPr>
      <w:r w:rsidRPr="004C4E75">
        <w:rPr>
          <w:sz w:val="28"/>
          <w:szCs w:val="28"/>
        </w:rPr>
        <w:t>Изучить платформу</w:t>
      </w:r>
      <w:r w:rsidR="00621CDE" w:rsidRPr="004C4E75">
        <w:rPr>
          <w:sz w:val="28"/>
          <w:szCs w:val="28"/>
        </w:rPr>
        <w:t xml:space="preserve">, структура приложения (на основе </w:t>
      </w:r>
      <w:proofErr w:type="spellStart"/>
      <w:r w:rsidR="00621CDE" w:rsidRPr="004C4E75">
        <w:rPr>
          <w:sz w:val="28"/>
          <w:szCs w:val="28"/>
        </w:rPr>
        <w:t>NaumenServiceDesk</w:t>
      </w:r>
      <w:proofErr w:type="spellEnd"/>
      <w:r w:rsidR="00621CDE" w:rsidRPr="004C4E75">
        <w:rPr>
          <w:sz w:val="28"/>
          <w:szCs w:val="28"/>
        </w:rPr>
        <w:t>)</w:t>
      </w:r>
    </w:p>
    <w:p w:rsidR="00621CDE" w:rsidRPr="004C4E75" w:rsidRDefault="00621CDE" w:rsidP="008C0D25">
      <w:pPr>
        <w:numPr>
          <w:ilvl w:val="0"/>
          <w:numId w:val="15"/>
        </w:numPr>
        <w:rPr>
          <w:sz w:val="28"/>
          <w:szCs w:val="28"/>
        </w:rPr>
      </w:pPr>
      <w:r w:rsidRPr="004C4E75">
        <w:rPr>
          <w:sz w:val="28"/>
          <w:szCs w:val="28"/>
        </w:rPr>
        <w:t>Анализ рабочего места пользователя и определение необходимых услуг для образовательной сети муниципалитета. Создать базу данных (справочник) ресурсов в узлах сети, рассмотреть основные проблемы.</w:t>
      </w:r>
    </w:p>
    <w:p w:rsidR="00621CDE" w:rsidRPr="004C4E75" w:rsidRDefault="00621CDE" w:rsidP="008C0D25">
      <w:pPr>
        <w:numPr>
          <w:ilvl w:val="0"/>
          <w:numId w:val="15"/>
        </w:numPr>
        <w:rPr>
          <w:sz w:val="28"/>
          <w:szCs w:val="28"/>
        </w:rPr>
      </w:pPr>
      <w:r w:rsidRPr="004C4E75">
        <w:rPr>
          <w:sz w:val="28"/>
          <w:szCs w:val="28"/>
        </w:rPr>
        <w:t>Заполнение справочников пользователей и поставщиков услуг</w:t>
      </w:r>
    </w:p>
    <w:p w:rsidR="00621CDE" w:rsidRPr="004C4E75" w:rsidRDefault="00621CDE" w:rsidP="008C0D25">
      <w:pPr>
        <w:numPr>
          <w:ilvl w:val="0"/>
          <w:numId w:val="15"/>
        </w:numPr>
        <w:rPr>
          <w:sz w:val="28"/>
          <w:szCs w:val="28"/>
        </w:rPr>
      </w:pPr>
      <w:r w:rsidRPr="004C4E75">
        <w:rPr>
          <w:sz w:val="28"/>
          <w:szCs w:val="28"/>
        </w:rPr>
        <w:t>Создать карты услуг (не менее 5).</w:t>
      </w:r>
    </w:p>
    <w:p w:rsidR="00621CDE" w:rsidRPr="004C4E75" w:rsidRDefault="00621CDE" w:rsidP="00621CDE">
      <w:pPr>
        <w:keepNext/>
        <w:rPr>
          <w:sz w:val="28"/>
          <w:szCs w:val="28"/>
        </w:rPr>
      </w:pPr>
      <w:r w:rsidRPr="004C4E75">
        <w:rPr>
          <w:noProof/>
          <w:sz w:val="28"/>
          <w:szCs w:val="28"/>
          <w:lang w:eastAsia="ru-RU"/>
        </w:rPr>
        <w:drawing>
          <wp:inline distT="0" distB="0" distL="0" distR="0">
            <wp:extent cx="5953125" cy="4314825"/>
            <wp:effectExtent l="0" t="0" r="0" b="3175"/>
            <wp:docPr id="191" name="Рисунок 191" descr="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r8"/>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3125" cy="4314825"/>
                    </a:xfrm>
                    <a:prstGeom prst="rect">
                      <a:avLst/>
                    </a:prstGeom>
                    <a:noFill/>
                    <a:ln>
                      <a:noFill/>
                    </a:ln>
                  </pic:spPr>
                </pic:pic>
              </a:graphicData>
            </a:graphic>
          </wp:inline>
        </w:drawing>
      </w:r>
    </w:p>
    <w:p w:rsidR="00621CDE" w:rsidRPr="004C4E75" w:rsidRDefault="003C20E5" w:rsidP="00621CDE">
      <w:pPr>
        <w:pStyle w:val="aa"/>
        <w:rPr>
          <w:sz w:val="28"/>
          <w:szCs w:val="28"/>
        </w:rPr>
      </w:pPr>
      <w:r w:rsidRPr="003C20E5">
        <w:rPr>
          <w:b w:val="0"/>
          <w:sz w:val="28"/>
          <w:szCs w:val="28"/>
        </w:rPr>
        <w:t xml:space="preserve">Рисунок </w:t>
      </w:r>
      <w:r w:rsidR="00300272" w:rsidRPr="003C20E5">
        <w:rPr>
          <w:b w:val="0"/>
          <w:sz w:val="28"/>
          <w:szCs w:val="28"/>
        </w:rPr>
        <w:fldChar w:fldCharType="begin"/>
      </w:r>
      <w:r w:rsidRPr="003C20E5">
        <w:rPr>
          <w:b w:val="0"/>
          <w:sz w:val="28"/>
          <w:szCs w:val="28"/>
        </w:rPr>
        <w:instrText xml:space="preserve"> SEQ Рисунок \* ARABIC </w:instrText>
      </w:r>
      <w:r w:rsidR="00300272" w:rsidRPr="003C20E5">
        <w:rPr>
          <w:b w:val="0"/>
          <w:sz w:val="28"/>
          <w:szCs w:val="28"/>
        </w:rPr>
        <w:fldChar w:fldCharType="separate"/>
      </w:r>
      <w:r w:rsidRPr="003C20E5">
        <w:rPr>
          <w:b w:val="0"/>
          <w:noProof/>
          <w:sz w:val="28"/>
          <w:szCs w:val="28"/>
        </w:rPr>
        <w:t>1</w:t>
      </w:r>
      <w:r w:rsidR="00300272" w:rsidRPr="003C20E5">
        <w:rPr>
          <w:b w:val="0"/>
          <w:noProof/>
          <w:sz w:val="28"/>
          <w:szCs w:val="28"/>
        </w:rPr>
        <w:fldChar w:fldCharType="end"/>
      </w:r>
      <w:r w:rsidRPr="003C20E5">
        <w:rPr>
          <w:b w:val="0"/>
          <w:sz w:val="28"/>
          <w:szCs w:val="28"/>
        </w:rPr>
        <w:t>. Интерфейс оператора службы техподдержки</w:t>
      </w:r>
    </w:p>
    <w:p w:rsidR="00420D78" w:rsidRPr="004C4E75" w:rsidRDefault="00420D78" w:rsidP="00CC3854">
      <w:pPr>
        <w:jc w:val="both"/>
        <w:rPr>
          <w:sz w:val="28"/>
          <w:szCs w:val="28"/>
        </w:rPr>
      </w:pPr>
    </w:p>
    <w:p w:rsidR="003C20E5" w:rsidRPr="003C20E5" w:rsidRDefault="00CC3854" w:rsidP="00CC3854">
      <w:pPr>
        <w:jc w:val="both"/>
        <w:rPr>
          <w:b/>
          <w:sz w:val="28"/>
          <w:szCs w:val="28"/>
        </w:rPr>
      </w:pPr>
      <w:r w:rsidRPr="003C20E5">
        <w:rPr>
          <w:b/>
          <w:sz w:val="28"/>
          <w:szCs w:val="28"/>
        </w:rPr>
        <w:t xml:space="preserve">Форма отчета  </w:t>
      </w:r>
    </w:p>
    <w:p w:rsidR="00CC3854" w:rsidRPr="004C4E75" w:rsidRDefault="00CC3854" w:rsidP="00CC3854">
      <w:pPr>
        <w:jc w:val="both"/>
        <w:rPr>
          <w:sz w:val="28"/>
          <w:szCs w:val="28"/>
        </w:rPr>
      </w:pPr>
      <w:r w:rsidRPr="004C4E75">
        <w:rPr>
          <w:sz w:val="28"/>
          <w:szCs w:val="28"/>
        </w:rPr>
        <w:t xml:space="preserve">Отчет должен содержать: </w:t>
      </w:r>
    </w:p>
    <w:p w:rsidR="00CC3854" w:rsidRPr="004C4E75" w:rsidRDefault="00CC3854" w:rsidP="00CC3854">
      <w:pPr>
        <w:jc w:val="both"/>
        <w:rPr>
          <w:sz w:val="28"/>
          <w:szCs w:val="28"/>
        </w:rPr>
      </w:pPr>
      <w:r w:rsidRPr="004C4E75">
        <w:rPr>
          <w:sz w:val="28"/>
          <w:szCs w:val="28"/>
        </w:rPr>
        <w:t xml:space="preserve">            1.       Название </w:t>
      </w:r>
      <w:r w:rsidR="004037C8">
        <w:rPr>
          <w:sz w:val="28"/>
          <w:szCs w:val="28"/>
        </w:rPr>
        <w:t>работы</w:t>
      </w:r>
    </w:p>
    <w:p w:rsidR="00CC3854" w:rsidRPr="004C4E75" w:rsidRDefault="00CC3854" w:rsidP="00CC3854">
      <w:pPr>
        <w:jc w:val="both"/>
        <w:rPr>
          <w:sz w:val="28"/>
          <w:szCs w:val="28"/>
        </w:rPr>
      </w:pPr>
      <w:r w:rsidRPr="004C4E75">
        <w:rPr>
          <w:sz w:val="28"/>
          <w:szCs w:val="28"/>
        </w:rPr>
        <w:t xml:space="preserve">            2.       Цель </w:t>
      </w:r>
      <w:r w:rsidR="004037C8">
        <w:rPr>
          <w:sz w:val="28"/>
          <w:szCs w:val="28"/>
        </w:rPr>
        <w:t>занятия</w:t>
      </w:r>
    </w:p>
    <w:p w:rsidR="00CC3854" w:rsidRPr="004C4E75" w:rsidRDefault="00CC3854" w:rsidP="00CC3854">
      <w:pPr>
        <w:jc w:val="both"/>
        <w:rPr>
          <w:sz w:val="28"/>
          <w:szCs w:val="28"/>
        </w:rPr>
      </w:pPr>
      <w:r w:rsidRPr="004C4E75">
        <w:rPr>
          <w:sz w:val="28"/>
          <w:szCs w:val="28"/>
        </w:rPr>
        <w:t xml:space="preserve">            3.       Методика выполнения </w:t>
      </w:r>
    </w:p>
    <w:p w:rsidR="00CC3854" w:rsidRPr="004C4E75" w:rsidRDefault="00CC3854" w:rsidP="00CC3854">
      <w:pPr>
        <w:jc w:val="both"/>
        <w:rPr>
          <w:sz w:val="28"/>
          <w:szCs w:val="28"/>
        </w:rPr>
      </w:pPr>
      <w:r w:rsidRPr="004C4E75">
        <w:rPr>
          <w:sz w:val="28"/>
          <w:szCs w:val="28"/>
        </w:rPr>
        <w:t xml:space="preserve">            4.       Выводы </w:t>
      </w:r>
    </w:p>
    <w:p w:rsidR="00CC3854" w:rsidRPr="004C4E75" w:rsidRDefault="00CC3854" w:rsidP="00CC3854">
      <w:pPr>
        <w:ind w:firstLine="284"/>
        <w:jc w:val="both"/>
        <w:rPr>
          <w:sz w:val="28"/>
          <w:szCs w:val="28"/>
        </w:rPr>
      </w:pPr>
      <w:r w:rsidRPr="004C4E75">
        <w:rPr>
          <w:sz w:val="28"/>
          <w:szCs w:val="28"/>
        </w:rPr>
        <w:t xml:space="preserve">Оформленный отчет (Шрифт </w:t>
      </w:r>
      <w:proofErr w:type="spellStart"/>
      <w:r w:rsidRPr="004C4E75">
        <w:rPr>
          <w:sz w:val="28"/>
          <w:szCs w:val="28"/>
        </w:rPr>
        <w:t>Verdana</w:t>
      </w:r>
      <w:proofErr w:type="spellEnd"/>
      <w:r w:rsidRPr="004C4E75">
        <w:rPr>
          <w:sz w:val="28"/>
          <w:szCs w:val="28"/>
        </w:rPr>
        <w:t xml:space="preserve">, 12 </w:t>
      </w:r>
      <w:proofErr w:type="spellStart"/>
      <w:r w:rsidRPr="004C4E75">
        <w:rPr>
          <w:sz w:val="28"/>
          <w:szCs w:val="28"/>
        </w:rPr>
        <w:t>пт</w:t>
      </w:r>
      <w:proofErr w:type="spellEnd"/>
      <w:r w:rsidRPr="004C4E75">
        <w:rPr>
          <w:sz w:val="28"/>
          <w:szCs w:val="28"/>
        </w:rPr>
        <w:t xml:space="preserve">, одинарный интервал, </w:t>
      </w:r>
    </w:p>
    <w:p w:rsidR="00CC3854" w:rsidRPr="004C4E75" w:rsidRDefault="00CC3854" w:rsidP="00CC3854">
      <w:pPr>
        <w:ind w:firstLine="284"/>
        <w:jc w:val="both"/>
        <w:rPr>
          <w:sz w:val="28"/>
          <w:szCs w:val="28"/>
        </w:rPr>
      </w:pPr>
      <w:r w:rsidRPr="004C4E75">
        <w:rPr>
          <w:sz w:val="28"/>
          <w:szCs w:val="28"/>
        </w:rPr>
        <w:t>выравнивание по ширине, все поля по 2 см) для MS WORD или в</w:t>
      </w:r>
    </w:p>
    <w:p w:rsidR="00CC3854" w:rsidRPr="004C4E75" w:rsidRDefault="00CC3854" w:rsidP="00CC3854">
      <w:pPr>
        <w:ind w:firstLine="284"/>
        <w:jc w:val="both"/>
        <w:rPr>
          <w:sz w:val="28"/>
          <w:szCs w:val="28"/>
        </w:rPr>
      </w:pPr>
      <w:r w:rsidRPr="004C4E75">
        <w:rPr>
          <w:sz w:val="28"/>
          <w:szCs w:val="28"/>
        </w:rPr>
        <w:t xml:space="preserve">произвольной форме в виде презентации разместить в указанной </w:t>
      </w:r>
    </w:p>
    <w:p w:rsidR="00CC3854" w:rsidRPr="004C4E75" w:rsidRDefault="00CC3854" w:rsidP="00CC3854">
      <w:pPr>
        <w:ind w:firstLine="284"/>
        <w:jc w:val="both"/>
        <w:rPr>
          <w:sz w:val="28"/>
          <w:szCs w:val="28"/>
        </w:rPr>
      </w:pPr>
      <w:r w:rsidRPr="004C4E75">
        <w:rPr>
          <w:sz w:val="28"/>
          <w:szCs w:val="28"/>
        </w:rPr>
        <w:t xml:space="preserve">преподавателем папке. </w:t>
      </w:r>
    </w:p>
    <w:p w:rsidR="00CC3854" w:rsidRPr="004C4E75" w:rsidRDefault="00CC3854" w:rsidP="00CC3854">
      <w:pPr>
        <w:jc w:val="both"/>
        <w:rPr>
          <w:sz w:val="28"/>
          <w:szCs w:val="28"/>
        </w:rPr>
      </w:pPr>
    </w:p>
    <w:p w:rsidR="00CC3854" w:rsidRPr="003C20E5" w:rsidRDefault="00CC3854" w:rsidP="00CC3854">
      <w:pPr>
        <w:jc w:val="both"/>
        <w:rPr>
          <w:b/>
          <w:sz w:val="28"/>
          <w:szCs w:val="28"/>
        </w:rPr>
      </w:pPr>
      <w:r w:rsidRPr="003C20E5">
        <w:rPr>
          <w:b/>
          <w:sz w:val="28"/>
          <w:szCs w:val="28"/>
        </w:rPr>
        <w:t>Контрольные вопросы:</w:t>
      </w:r>
    </w:p>
    <w:p w:rsidR="00CC3854" w:rsidRPr="004C4E75" w:rsidRDefault="00CC3854" w:rsidP="00CC3854">
      <w:pPr>
        <w:jc w:val="both"/>
        <w:rPr>
          <w:sz w:val="28"/>
          <w:szCs w:val="28"/>
        </w:rPr>
      </w:pPr>
      <w:r w:rsidRPr="004C4E75">
        <w:rPr>
          <w:sz w:val="28"/>
          <w:szCs w:val="28"/>
        </w:rPr>
        <w:t>1. Что представляет собой коммутационная матрица?</w:t>
      </w:r>
    </w:p>
    <w:p w:rsidR="00CC3854" w:rsidRDefault="00CC3854" w:rsidP="00621CDE">
      <w:pPr>
        <w:ind w:firstLine="709"/>
        <w:jc w:val="both"/>
        <w:rPr>
          <w:sz w:val="28"/>
          <w:szCs w:val="28"/>
        </w:rPr>
      </w:pPr>
      <w:r w:rsidRPr="004C4E75">
        <w:rPr>
          <w:sz w:val="28"/>
          <w:szCs w:val="28"/>
        </w:rPr>
        <w:t>2</w:t>
      </w:r>
      <w:r w:rsidR="00621CDE" w:rsidRPr="004C4E75">
        <w:rPr>
          <w:sz w:val="28"/>
          <w:szCs w:val="28"/>
        </w:rPr>
        <w:t xml:space="preserve">. Что лежит в основе технической </w:t>
      </w:r>
      <w:proofErr w:type="spellStart"/>
      <w:r w:rsidR="00621CDE" w:rsidRPr="004C4E75">
        <w:rPr>
          <w:sz w:val="28"/>
          <w:szCs w:val="28"/>
        </w:rPr>
        <w:t>поддерки</w:t>
      </w:r>
      <w:proofErr w:type="spellEnd"/>
      <w:r w:rsidR="00621CDE" w:rsidRPr="004C4E75">
        <w:rPr>
          <w:sz w:val="28"/>
          <w:szCs w:val="28"/>
        </w:rPr>
        <w:t xml:space="preserve"> сетевых сервисов </w:t>
      </w:r>
      <w:r w:rsidRPr="004C4E75">
        <w:rPr>
          <w:sz w:val="28"/>
          <w:szCs w:val="28"/>
        </w:rPr>
        <w:t>?</w:t>
      </w:r>
    </w:p>
    <w:p w:rsidR="00081062" w:rsidRPr="004C4E75" w:rsidRDefault="00081062" w:rsidP="00621CDE">
      <w:pPr>
        <w:ind w:firstLine="709"/>
        <w:jc w:val="both"/>
        <w:rPr>
          <w:sz w:val="28"/>
          <w:szCs w:val="28"/>
        </w:rPr>
      </w:pPr>
      <w:r>
        <w:rPr>
          <w:sz w:val="28"/>
          <w:szCs w:val="28"/>
        </w:rPr>
        <w:t xml:space="preserve">    3.  За что отвечают службы МОИС</w:t>
      </w:r>
    </w:p>
    <w:p w:rsidR="00CC3854" w:rsidRPr="004C4E75" w:rsidRDefault="00CC3854" w:rsidP="0051236A">
      <w:pPr>
        <w:jc w:val="both"/>
        <w:rPr>
          <w:sz w:val="28"/>
          <w:szCs w:val="28"/>
        </w:rPr>
      </w:pPr>
    </w:p>
    <w:p w:rsidR="00CC3854" w:rsidRPr="004C4E75" w:rsidRDefault="00CC3854" w:rsidP="0051236A">
      <w:pPr>
        <w:jc w:val="both"/>
        <w:rPr>
          <w:b/>
          <w:sz w:val="28"/>
          <w:szCs w:val="28"/>
        </w:rPr>
      </w:pPr>
    </w:p>
    <w:p w:rsidR="00D417E3" w:rsidRPr="004C4E75" w:rsidRDefault="00D417E3" w:rsidP="0051236A">
      <w:pPr>
        <w:jc w:val="both"/>
        <w:rPr>
          <w:b/>
          <w:sz w:val="28"/>
          <w:szCs w:val="28"/>
        </w:rPr>
      </w:pPr>
    </w:p>
    <w:p w:rsidR="0097313C" w:rsidRPr="004C4E75" w:rsidRDefault="0097313C" w:rsidP="000317B1">
      <w:pPr>
        <w:pStyle w:val="1"/>
        <w:rPr>
          <w:szCs w:val="28"/>
        </w:rPr>
      </w:pPr>
      <w:bookmarkStart w:id="48" w:name="_Toc406147387"/>
      <w:r w:rsidRPr="004C4E75">
        <w:rPr>
          <w:szCs w:val="28"/>
        </w:rPr>
        <w:t>Лабораторная работа 24.</w:t>
      </w:r>
      <w:bookmarkEnd w:id="48"/>
    </w:p>
    <w:p w:rsidR="0097313C" w:rsidRDefault="0097313C" w:rsidP="0097313C">
      <w:pPr>
        <w:jc w:val="both"/>
        <w:rPr>
          <w:sz w:val="28"/>
          <w:szCs w:val="28"/>
        </w:rPr>
      </w:pPr>
      <w:r w:rsidRPr="003C20E5">
        <w:rPr>
          <w:b/>
          <w:sz w:val="28"/>
          <w:szCs w:val="28"/>
        </w:rPr>
        <w:t>Тема:</w:t>
      </w:r>
      <w:r w:rsidRPr="004C4E75">
        <w:rPr>
          <w:sz w:val="28"/>
          <w:szCs w:val="28"/>
        </w:rPr>
        <w:t xml:space="preserve"> Анализ работы </w:t>
      </w:r>
      <w:r w:rsidRPr="004C4E75">
        <w:rPr>
          <w:sz w:val="28"/>
          <w:szCs w:val="28"/>
          <w:lang w:val="en-US"/>
        </w:rPr>
        <w:t>online</w:t>
      </w:r>
      <w:r w:rsidRPr="004C4E75">
        <w:rPr>
          <w:sz w:val="28"/>
          <w:szCs w:val="28"/>
        </w:rPr>
        <w:t xml:space="preserve"> поддержки различных провайдеров  </w:t>
      </w:r>
    </w:p>
    <w:p w:rsidR="00EE61B6" w:rsidRPr="004C4E75" w:rsidRDefault="00EE61B6" w:rsidP="0097313C">
      <w:pPr>
        <w:jc w:val="both"/>
        <w:rPr>
          <w:sz w:val="28"/>
          <w:szCs w:val="28"/>
        </w:rPr>
      </w:pPr>
    </w:p>
    <w:p w:rsidR="0097313C" w:rsidRPr="004C4E75" w:rsidRDefault="0097313C" w:rsidP="0097313C">
      <w:pPr>
        <w:jc w:val="both"/>
        <w:rPr>
          <w:sz w:val="28"/>
          <w:szCs w:val="28"/>
        </w:rPr>
      </w:pPr>
      <w:r w:rsidRPr="003C20E5">
        <w:rPr>
          <w:b/>
          <w:sz w:val="28"/>
          <w:szCs w:val="28"/>
        </w:rPr>
        <w:t>Цель занятия:</w:t>
      </w:r>
      <w:r w:rsidR="002133B6">
        <w:rPr>
          <w:sz w:val="28"/>
          <w:szCs w:val="28"/>
        </w:rPr>
        <w:t>Проанализировать работу</w:t>
      </w:r>
      <w:r w:rsidRPr="004C4E75">
        <w:rPr>
          <w:sz w:val="28"/>
          <w:szCs w:val="28"/>
        </w:rPr>
        <w:t xml:space="preserve"> лидирующих провайдеров с </w:t>
      </w:r>
      <w:proofErr w:type="spellStart"/>
      <w:r w:rsidRPr="004C4E75">
        <w:rPr>
          <w:sz w:val="28"/>
          <w:szCs w:val="28"/>
        </w:rPr>
        <w:t>помошью</w:t>
      </w:r>
      <w:proofErr w:type="spellEnd"/>
      <w:r w:rsidRPr="004C4E75">
        <w:rPr>
          <w:sz w:val="28"/>
          <w:szCs w:val="28"/>
        </w:rPr>
        <w:t xml:space="preserve"> глобальной сети.</w:t>
      </w:r>
    </w:p>
    <w:p w:rsidR="0097313C" w:rsidRPr="004C4E75" w:rsidRDefault="0097313C" w:rsidP="0097313C">
      <w:pPr>
        <w:jc w:val="both"/>
        <w:rPr>
          <w:sz w:val="28"/>
          <w:szCs w:val="28"/>
        </w:rPr>
      </w:pPr>
    </w:p>
    <w:p w:rsidR="0097313C" w:rsidRDefault="0097313C" w:rsidP="0097313C">
      <w:pPr>
        <w:jc w:val="both"/>
        <w:rPr>
          <w:sz w:val="28"/>
          <w:szCs w:val="28"/>
        </w:rPr>
      </w:pPr>
      <w:r w:rsidRPr="004C4E75">
        <w:rPr>
          <w:sz w:val="28"/>
          <w:szCs w:val="28"/>
        </w:rPr>
        <w:t>Продолжительность занятия – 2</w:t>
      </w:r>
      <w:r w:rsidR="003C20E5">
        <w:rPr>
          <w:sz w:val="28"/>
          <w:szCs w:val="28"/>
        </w:rPr>
        <w:t xml:space="preserve"> часа</w:t>
      </w:r>
      <w:r w:rsidRPr="004C4E75">
        <w:rPr>
          <w:sz w:val="28"/>
          <w:szCs w:val="28"/>
        </w:rPr>
        <w:t>.</w:t>
      </w:r>
    </w:p>
    <w:p w:rsidR="00EE61B6" w:rsidRPr="004C4E75" w:rsidRDefault="00EE61B6" w:rsidP="0097313C">
      <w:pPr>
        <w:jc w:val="both"/>
        <w:rPr>
          <w:sz w:val="28"/>
          <w:szCs w:val="28"/>
        </w:rPr>
      </w:pPr>
    </w:p>
    <w:p w:rsidR="0097313C" w:rsidRPr="00F71B64" w:rsidRDefault="0097313C" w:rsidP="0097313C">
      <w:pPr>
        <w:jc w:val="both"/>
        <w:rPr>
          <w:b/>
          <w:sz w:val="28"/>
          <w:szCs w:val="28"/>
        </w:rPr>
      </w:pPr>
      <w:r w:rsidRPr="003C20E5">
        <w:rPr>
          <w:b/>
          <w:sz w:val="28"/>
          <w:szCs w:val="28"/>
        </w:rPr>
        <w:t>Задание:</w:t>
      </w:r>
    </w:p>
    <w:p w:rsidR="0097313C" w:rsidRPr="00F71B64" w:rsidRDefault="0097313C" w:rsidP="0097313C">
      <w:pPr>
        <w:jc w:val="both"/>
        <w:rPr>
          <w:sz w:val="28"/>
          <w:szCs w:val="28"/>
        </w:rPr>
      </w:pPr>
      <w:r w:rsidRPr="00F71B64">
        <w:rPr>
          <w:sz w:val="28"/>
          <w:szCs w:val="28"/>
        </w:rPr>
        <w:t xml:space="preserve">1. </w:t>
      </w:r>
      <w:r w:rsidR="002133B6" w:rsidRPr="00F71B64">
        <w:rPr>
          <w:sz w:val="28"/>
          <w:szCs w:val="28"/>
        </w:rPr>
        <w:t>С</w:t>
      </w:r>
      <w:r w:rsidRPr="00F71B64">
        <w:rPr>
          <w:sz w:val="28"/>
          <w:szCs w:val="28"/>
        </w:rPr>
        <w:t xml:space="preserve">оставить </w:t>
      </w:r>
      <w:r w:rsidR="002133B6" w:rsidRPr="00F71B64">
        <w:rPr>
          <w:sz w:val="28"/>
          <w:szCs w:val="28"/>
        </w:rPr>
        <w:t xml:space="preserve">сравнительную </w:t>
      </w:r>
      <w:r w:rsidRPr="00F71B64">
        <w:rPr>
          <w:sz w:val="28"/>
          <w:szCs w:val="28"/>
        </w:rPr>
        <w:t>таблицу провайдеров  в сети в которой сделать сравнитель</w:t>
      </w:r>
      <w:r w:rsidR="003C20E5" w:rsidRPr="00F71B64">
        <w:rPr>
          <w:sz w:val="28"/>
          <w:szCs w:val="28"/>
        </w:rPr>
        <w:t>ный анализ услуг и возможностей</w:t>
      </w:r>
      <w:r w:rsidRPr="00F71B64">
        <w:rPr>
          <w:sz w:val="28"/>
          <w:szCs w:val="28"/>
        </w:rPr>
        <w:t>, дающиеся пользователю</w:t>
      </w:r>
    </w:p>
    <w:p w:rsidR="0097313C" w:rsidRPr="00F71B64" w:rsidRDefault="0097313C" w:rsidP="0097313C">
      <w:pPr>
        <w:jc w:val="both"/>
        <w:rPr>
          <w:sz w:val="28"/>
          <w:szCs w:val="28"/>
        </w:rPr>
      </w:pPr>
    </w:p>
    <w:p w:rsidR="003C20E5" w:rsidRPr="00F71B64" w:rsidRDefault="0097313C" w:rsidP="0097313C">
      <w:pPr>
        <w:ind w:hanging="284"/>
        <w:jc w:val="both"/>
        <w:rPr>
          <w:b/>
          <w:sz w:val="28"/>
          <w:szCs w:val="28"/>
        </w:rPr>
      </w:pPr>
      <w:r w:rsidRPr="00F71B64">
        <w:rPr>
          <w:b/>
          <w:sz w:val="28"/>
          <w:szCs w:val="28"/>
        </w:rPr>
        <w:t xml:space="preserve">Форма отчета </w:t>
      </w:r>
    </w:p>
    <w:p w:rsidR="0097313C" w:rsidRPr="00F71B64" w:rsidRDefault="0097313C" w:rsidP="0097313C">
      <w:pPr>
        <w:ind w:hanging="284"/>
        <w:jc w:val="both"/>
        <w:rPr>
          <w:sz w:val="28"/>
          <w:szCs w:val="28"/>
        </w:rPr>
      </w:pPr>
      <w:r w:rsidRPr="00F71B64">
        <w:rPr>
          <w:sz w:val="28"/>
          <w:szCs w:val="28"/>
        </w:rPr>
        <w:t xml:space="preserve"> Отчет должен содержать: </w:t>
      </w:r>
    </w:p>
    <w:p w:rsidR="0097313C" w:rsidRPr="00F71B64" w:rsidRDefault="0097313C" w:rsidP="0097313C">
      <w:pPr>
        <w:pStyle w:val="a9"/>
        <w:ind w:left="1429" w:hanging="1429"/>
        <w:jc w:val="both"/>
        <w:rPr>
          <w:sz w:val="28"/>
          <w:szCs w:val="28"/>
        </w:rPr>
      </w:pPr>
      <w:r w:rsidRPr="00F71B64">
        <w:rPr>
          <w:sz w:val="28"/>
          <w:szCs w:val="28"/>
        </w:rPr>
        <w:t xml:space="preserve">            1.       Название </w:t>
      </w:r>
      <w:r w:rsidR="00D00D00">
        <w:rPr>
          <w:sz w:val="28"/>
          <w:szCs w:val="28"/>
        </w:rPr>
        <w:t>работы</w:t>
      </w:r>
    </w:p>
    <w:p w:rsidR="0097313C" w:rsidRPr="00F71B64" w:rsidRDefault="0097313C" w:rsidP="0097313C">
      <w:pPr>
        <w:pStyle w:val="a9"/>
        <w:ind w:left="1429" w:hanging="1429"/>
        <w:jc w:val="both"/>
        <w:rPr>
          <w:sz w:val="28"/>
          <w:szCs w:val="28"/>
        </w:rPr>
      </w:pPr>
      <w:r w:rsidRPr="00F71B64">
        <w:rPr>
          <w:sz w:val="28"/>
          <w:szCs w:val="28"/>
        </w:rPr>
        <w:t xml:space="preserve">            2.       Цель </w:t>
      </w:r>
      <w:r w:rsidR="00D00D00">
        <w:rPr>
          <w:sz w:val="28"/>
          <w:szCs w:val="28"/>
        </w:rPr>
        <w:t>занятия</w:t>
      </w:r>
    </w:p>
    <w:p w:rsidR="0097313C" w:rsidRPr="00F71B64" w:rsidRDefault="0097313C" w:rsidP="0097313C">
      <w:pPr>
        <w:pStyle w:val="a9"/>
        <w:ind w:left="1429" w:hanging="1429"/>
        <w:jc w:val="both"/>
        <w:rPr>
          <w:sz w:val="28"/>
          <w:szCs w:val="28"/>
        </w:rPr>
      </w:pPr>
      <w:r w:rsidRPr="00F71B64">
        <w:rPr>
          <w:sz w:val="28"/>
          <w:szCs w:val="28"/>
        </w:rPr>
        <w:t xml:space="preserve">            3.       Методика выполнения </w:t>
      </w:r>
    </w:p>
    <w:p w:rsidR="0097313C" w:rsidRPr="00F71B64" w:rsidRDefault="0097313C" w:rsidP="0097313C">
      <w:pPr>
        <w:jc w:val="both"/>
        <w:rPr>
          <w:sz w:val="28"/>
          <w:szCs w:val="28"/>
        </w:rPr>
      </w:pPr>
      <w:r w:rsidRPr="00F71B64">
        <w:rPr>
          <w:sz w:val="28"/>
          <w:szCs w:val="28"/>
        </w:rPr>
        <w:t xml:space="preserve">            4.       Выводы </w:t>
      </w:r>
    </w:p>
    <w:p w:rsidR="0097313C" w:rsidRPr="00F71B64" w:rsidRDefault="0097313C" w:rsidP="0097313C">
      <w:pPr>
        <w:jc w:val="both"/>
        <w:rPr>
          <w:sz w:val="28"/>
          <w:szCs w:val="28"/>
        </w:rPr>
      </w:pPr>
    </w:p>
    <w:p w:rsidR="0097313C" w:rsidRPr="00F71B64" w:rsidRDefault="0097313C" w:rsidP="0097313C">
      <w:pPr>
        <w:jc w:val="both"/>
        <w:rPr>
          <w:b/>
          <w:sz w:val="28"/>
          <w:szCs w:val="28"/>
        </w:rPr>
      </w:pPr>
      <w:r w:rsidRPr="00F71B64">
        <w:rPr>
          <w:b/>
          <w:sz w:val="28"/>
          <w:szCs w:val="28"/>
        </w:rPr>
        <w:t>Контрольные вопросы:</w:t>
      </w:r>
    </w:p>
    <w:p w:rsidR="0097313C" w:rsidRPr="00F71B64" w:rsidRDefault="0097313C" w:rsidP="0097313C">
      <w:pPr>
        <w:jc w:val="both"/>
        <w:rPr>
          <w:sz w:val="28"/>
          <w:szCs w:val="28"/>
        </w:rPr>
      </w:pPr>
      <w:r w:rsidRPr="00F71B64">
        <w:rPr>
          <w:sz w:val="28"/>
          <w:szCs w:val="28"/>
        </w:rPr>
        <w:t xml:space="preserve">           1.       </w:t>
      </w:r>
      <w:r w:rsidR="002133B6" w:rsidRPr="00F71B64">
        <w:rPr>
          <w:sz w:val="28"/>
          <w:szCs w:val="28"/>
        </w:rPr>
        <w:t xml:space="preserve">Опишите главные задачи провайдера </w:t>
      </w:r>
    </w:p>
    <w:p w:rsidR="0097313C" w:rsidRDefault="002133B6" w:rsidP="0097313C">
      <w:pPr>
        <w:jc w:val="both"/>
        <w:rPr>
          <w:sz w:val="28"/>
          <w:szCs w:val="28"/>
        </w:rPr>
      </w:pPr>
      <w:r w:rsidRPr="00F71B64">
        <w:rPr>
          <w:sz w:val="28"/>
          <w:szCs w:val="28"/>
        </w:rPr>
        <w:t xml:space="preserve">           2.        </w:t>
      </w:r>
      <w:r w:rsidR="00F71B64" w:rsidRPr="00F71B64">
        <w:rPr>
          <w:sz w:val="28"/>
          <w:szCs w:val="28"/>
        </w:rPr>
        <w:t>Какие услуги предоставляют провайдеры</w:t>
      </w:r>
      <w:r w:rsidR="0097313C" w:rsidRPr="004C4E75">
        <w:rPr>
          <w:sz w:val="28"/>
          <w:szCs w:val="28"/>
        </w:rPr>
        <w:t>?</w:t>
      </w:r>
    </w:p>
    <w:p w:rsidR="00F71B64" w:rsidRPr="004C4E75" w:rsidRDefault="00F71B64" w:rsidP="0097313C">
      <w:pPr>
        <w:jc w:val="both"/>
        <w:rPr>
          <w:sz w:val="28"/>
          <w:szCs w:val="28"/>
        </w:rPr>
      </w:pPr>
    </w:p>
    <w:p w:rsidR="0097313C" w:rsidRPr="004C4E75" w:rsidRDefault="0097313C" w:rsidP="0097313C">
      <w:pPr>
        <w:jc w:val="both"/>
        <w:rPr>
          <w:sz w:val="28"/>
          <w:szCs w:val="28"/>
        </w:rPr>
      </w:pPr>
    </w:p>
    <w:p w:rsidR="0097313C" w:rsidRPr="004C4E75" w:rsidRDefault="0097313C" w:rsidP="0097313C">
      <w:pPr>
        <w:jc w:val="both"/>
        <w:rPr>
          <w:sz w:val="28"/>
          <w:szCs w:val="28"/>
        </w:rPr>
      </w:pPr>
    </w:p>
    <w:p w:rsidR="0097313C" w:rsidRPr="004C4E75" w:rsidRDefault="0097313C" w:rsidP="000317B1">
      <w:pPr>
        <w:pStyle w:val="1"/>
        <w:rPr>
          <w:szCs w:val="28"/>
        </w:rPr>
      </w:pPr>
      <w:bookmarkStart w:id="49" w:name="_Toc406147388"/>
      <w:r w:rsidRPr="004C4E75">
        <w:rPr>
          <w:szCs w:val="28"/>
        </w:rPr>
        <w:t>Лабораторная работа  25.</w:t>
      </w:r>
      <w:bookmarkEnd w:id="49"/>
    </w:p>
    <w:p w:rsidR="0097313C" w:rsidRPr="004C4E75" w:rsidRDefault="0097313C" w:rsidP="0097313C">
      <w:pPr>
        <w:jc w:val="both"/>
        <w:rPr>
          <w:sz w:val="28"/>
          <w:szCs w:val="28"/>
        </w:rPr>
      </w:pPr>
      <w:r w:rsidRPr="006615E3">
        <w:rPr>
          <w:b/>
          <w:sz w:val="28"/>
          <w:szCs w:val="28"/>
        </w:rPr>
        <w:t>Тема:</w:t>
      </w:r>
      <w:r w:rsidRPr="004C4E75">
        <w:rPr>
          <w:sz w:val="28"/>
          <w:szCs w:val="28"/>
        </w:rPr>
        <w:t xml:space="preserve"> Выбор Интернет-провайдера </w:t>
      </w:r>
    </w:p>
    <w:p w:rsidR="0097313C" w:rsidRPr="004C4E75" w:rsidRDefault="0097313C" w:rsidP="0097313C">
      <w:pPr>
        <w:jc w:val="both"/>
        <w:rPr>
          <w:sz w:val="28"/>
          <w:szCs w:val="28"/>
        </w:rPr>
      </w:pPr>
    </w:p>
    <w:p w:rsidR="00EB7900" w:rsidRPr="00EB7900" w:rsidRDefault="0097313C" w:rsidP="0097313C">
      <w:pPr>
        <w:jc w:val="both"/>
        <w:rPr>
          <w:color w:val="FF0000"/>
          <w:sz w:val="28"/>
          <w:szCs w:val="28"/>
        </w:rPr>
      </w:pPr>
      <w:r w:rsidRPr="00EB7900">
        <w:rPr>
          <w:b/>
          <w:sz w:val="28"/>
          <w:szCs w:val="28"/>
        </w:rPr>
        <w:t>Цель занятия:</w:t>
      </w:r>
      <w:r w:rsidR="00F71B64" w:rsidRPr="00EE61B6">
        <w:rPr>
          <w:sz w:val="28"/>
          <w:szCs w:val="28"/>
        </w:rPr>
        <w:t>Проанализировать</w:t>
      </w:r>
      <w:r w:rsidRPr="00EE61B6">
        <w:rPr>
          <w:sz w:val="28"/>
          <w:szCs w:val="28"/>
        </w:rPr>
        <w:t xml:space="preserve"> основные способы подключ</w:t>
      </w:r>
      <w:r w:rsidR="00C022F6" w:rsidRPr="00EE61B6">
        <w:rPr>
          <w:sz w:val="28"/>
          <w:szCs w:val="28"/>
        </w:rPr>
        <w:t>ения и режимы работы интернет провайдеров</w:t>
      </w:r>
    </w:p>
    <w:p w:rsidR="0097313C" w:rsidRDefault="0097313C" w:rsidP="0097313C">
      <w:pPr>
        <w:jc w:val="both"/>
        <w:rPr>
          <w:sz w:val="28"/>
          <w:szCs w:val="28"/>
        </w:rPr>
      </w:pPr>
      <w:r w:rsidRPr="004C4E75">
        <w:rPr>
          <w:sz w:val="28"/>
          <w:szCs w:val="28"/>
        </w:rPr>
        <w:t xml:space="preserve"> Продолжительность занятия – 2</w:t>
      </w:r>
      <w:r w:rsidR="00EB7900">
        <w:rPr>
          <w:sz w:val="28"/>
          <w:szCs w:val="28"/>
        </w:rPr>
        <w:t xml:space="preserve"> часа</w:t>
      </w:r>
      <w:r w:rsidRPr="004C4E75">
        <w:rPr>
          <w:sz w:val="28"/>
          <w:szCs w:val="28"/>
        </w:rPr>
        <w:t>.</w:t>
      </w:r>
    </w:p>
    <w:p w:rsidR="00EB7900" w:rsidRPr="004C4E75" w:rsidRDefault="00EB7900" w:rsidP="0097313C">
      <w:pPr>
        <w:jc w:val="both"/>
        <w:rPr>
          <w:sz w:val="28"/>
          <w:szCs w:val="28"/>
        </w:rPr>
      </w:pPr>
    </w:p>
    <w:p w:rsidR="0097313C" w:rsidRPr="00EB7900" w:rsidRDefault="0097313C" w:rsidP="0097313C">
      <w:pPr>
        <w:jc w:val="both"/>
        <w:rPr>
          <w:b/>
          <w:sz w:val="28"/>
          <w:szCs w:val="28"/>
        </w:rPr>
      </w:pPr>
      <w:r w:rsidRPr="00EB7900">
        <w:rPr>
          <w:b/>
          <w:sz w:val="28"/>
          <w:szCs w:val="28"/>
        </w:rPr>
        <w:t>Задание:</w:t>
      </w:r>
    </w:p>
    <w:p w:rsidR="0097313C" w:rsidRPr="00EB7900" w:rsidRDefault="00C022F6" w:rsidP="00EB7900">
      <w:pPr>
        <w:widowControl w:val="0"/>
        <w:tabs>
          <w:tab w:val="left" w:pos="220"/>
          <w:tab w:val="left" w:pos="720"/>
        </w:tabs>
        <w:autoSpaceDE w:val="0"/>
        <w:autoSpaceDN w:val="0"/>
        <w:adjustRightInd w:val="0"/>
        <w:jc w:val="both"/>
        <w:rPr>
          <w:rFonts w:eastAsia="Calibri"/>
          <w:sz w:val="28"/>
          <w:szCs w:val="28"/>
          <w:lang w:eastAsia="ru-RU"/>
        </w:rPr>
      </w:pPr>
      <w:r>
        <w:rPr>
          <w:rFonts w:eastAsia="Calibri"/>
          <w:sz w:val="28"/>
          <w:szCs w:val="28"/>
          <w:lang w:eastAsia="ru-RU"/>
        </w:rPr>
        <w:t>1</w:t>
      </w:r>
      <w:r w:rsidR="00EB7900">
        <w:rPr>
          <w:rFonts w:eastAsia="Calibri"/>
          <w:sz w:val="28"/>
          <w:szCs w:val="28"/>
          <w:lang w:eastAsia="ru-RU"/>
        </w:rPr>
        <w:t>.</w:t>
      </w:r>
      <w:r w:rsidR="0097313C" w:rsidRPr="00EB7900">
        <w:rPr>
          <w:rFonts w:eastAsia="Calibri"/>
          <w:sz w:val="28"/>
          <w:szCs w:val="28"/>
          <w:lang w:eastAsia="ru-RU"/>
        </w:rPr>
        <w:t>Изучить н</w:t>
      </w:r>
      <w:r w:rsidR="00167C92">
        <w:rPr>
          <w:rFonts w:eastAsia="Calibri"/>
          <w:sz w:val="28"/>
          <w:szCs w:val="28"/>
          <w:lang w:eastAsia="ru-RU"/>
        </w:rPr>
        <w:t xml:space="preserve">астройки подключения </w:t>
      </w:r>
      <w:proofErr w:type="gramStart"/>
      <w:r w:rsidR="00167C92">
        <w:rPr>
          <w:rFonts w:eastAsia="Calibri"/>
          <w:sz w:val="28"/>
          <w:szCs w:val="28"/>
          <w:lang w:eastAsia="ru-RU"/>
        </w:rPr>
        <w:t>к</w:t>
      </w:r>
      <w:proofErr w:type="gramEnd"/>
      <w:r w:rsidR="00167C92">
        <w:rPr>
          <w:rFonts w:eastAsia="Calibri"/>
          <w:sz w:val="28"/>
          <w:szCs w:val="28"/>
          <w:lang w:eastAsia="ru-RU"/>
        </w:rPr>
        <w:t xml:space="preserve"> Интернет.</w:t>
      </w:r>
    </w:p>
    <w:p w:rsidR="0097313C" w:rsidRPr="00C022F6" w:rsidRDefault="00167C92" w:rsidP="00167C92">
      <w:pPr>
        <w:widowControl w:val="0"/>
        <w:autoSpaceDE w:val="0"/>
        <w:autoSpaceDN w:val="0"/>
        <w:adjustRightInd w:val="0"/>
        <w:jc w:val="both"/>
        <w:rPr>
          <w:rFonts w:eastAsia="Calibri"/>
          <w:sz w:val="28"/>
          <w:szCs w:val="28"/>
          <w:lang w:eastAsia="ru-RU"/>
        </w:rPr>
      </w:pPr>
      <w:r>
        <w:rPr>
          <w:rFonts w:eastAsia="Calibri"/>
          <w:sz w:val="28"/>
          <w:szCs w:val="28"/>
          <w:lang w:val="en-US" w:eastAsia="ru-RU"/>
        </w:rPr>
        <w:t> </w:t>
      </w:r>
      <w:r w:rsidR="00C022F6" w:rsidRPr="004322D6">
        <w:rPr>
          <w:rFonts w:eastAsia="Calibri"/>
          <w:sz w:val="28"/>
          <w:szCs w:val="28"/>
          <w:lang w:eastAsia="ru-RU"/>
        </w:rPr>
        <w:t>2.Заполнить табли</w:t>
      </w:r>
      <w:r w:rsidR="004037C8">
        <w:rPr>
          <w:rFonts w:eastAsia="Calibri"/>
          <w:sz w:val="28"/>
          <w:szCs w:val="28"/>
          <w:lang w:eastAsia="ru-RU"/>
        </w:rPr>
        <w:t xml:space="preserve">цу, выбрав 2 </w:t>
      </w:r>
      <w:proofErr w:type="gramStart"/>
      <w:r w:rsidR="004037C8">
        <w:rPr>
          <w:rFonts w:eastAsia="Calibri"/>
          <w:sz w:val="28"/>
          <w:szCs w:val="28"/>
          <w:lang w:eastAsia="ru-RU"/>
        </w:rPr>
        <w:t>крупных</w:t>
      </w:r>
      <w:proofErr w:type="gramEnd"/>
      <w:r w:rsidR="004037C8">
        <w:rPr>
          <w:rFonts w:eastAsia="Calibri"/>
          <w:sz w:val="28"/>
          <w:szCs w:val="28"/>
          <w:lang w:eastAsia="ru-RU"/>
        </w:rPr>
        <w:t xml:space="preserve"> провайдера</w:t>
      </w:r>
      <w:r w:rsidR="00C022F6" w:rsidRPr="004322D6">
        <w:rPr>
          <w:rFonts w:eastAsia="Calibri"/>
          <w:sz w:val="28"/>
          <w:szCs w:val="28"/>
          <w:lang w:eastAsia="ru-RU"/>
        </w:rPr>
        <w:t xml:space="preserve"> Москвы </w:t>
      </w:r>
    </w:p>
    <w:p w:rsidR="00C022F6" w:rsidRPr="004322D6" w:rsidRDefault="00C022F6" w:rsidP="00C022F6">
      <w:pPr>
        <w:widowControl w:val="0"/>
        <w:tabs>
          <w:tab w:val="left" w:pos="220"/>
          <w:tab w:val="left" w:pos="720"/>
        </w:tabs>
        <w:autoSpaceDE w:val="0"/>
        <w:autoSpaceDN w:val="0"/>
        <w:adjustRightInd w:val="0"/>
        <w:jc w:val="both"/>
        <w:rPr>
          <w:rFonts w:eastAsia="Calibri"/>
          <w:sz w:val="28"/>
          <w:szCs w:val="28"/>
          <w:lang w:eastAsia="ru-RU"/>
        </w:rPr>
      </w:pPr>
    </w:p>
    <w:p w:rsidR="00C022F6" w:rsidRPr="004322D6" w:rsidRDefault="00C022F6" w:rsidP="00C022F6">
      <w:pPr>
        <w:widowControl w:val="0"/>
        <w:tabs>
          <w:tab w:val="left" w:pos="220"/>
          <w:tab w:val="left" w:pos="720"/>
        </w:tabs>
        <w:autoSpaceDE w:val="0"/>
        <w:autoSpaceDN w:val="0"/>
        <w:adjustRightInd w:val="0"/>
        <w:jc w:val="both"/>
        <w:rPr>
          <w:rFonts w:eastAsia="Calibri"/>
          <w:sz w:val="28"/>
          <w:szCs w:val="28"/>
          <w:lang w:eastAsia="ru-RU"/>
        </w:rPr>
      </w:pPr>
    </w:p>
    <w:p w:rsidR="00C022F6" w:rsidRPr="004322D6" w:rsidRDefault="00C022F6" w:rsidP="00C022F6">
      <w:pPr>
        <w:widowControl w:val="0"/>
        <w:tabs>
          <w:tab w:val="left" w:pos="220"/>
          <w:tab w:val="left" w:pos="720"/>
        </w:tabs>
        <w:autoSpaceDE w:val="0"/>
        <w:autoSpaceDN w:val="0"/>
        <w:adjustRightInd w:val="0"/>
        <w:jc w:val="both"/>
        <w:rPr>
          <w:rFonts w:eastAsia="Calibri"/>
          <w:sz w:val="28"/>
          <w:szCs w:val="28"/>
          <w:lang w:eastAsia="ru-RU"/>
        </w:rPr>
      </w:pPr>
    </w:p>
    <w:p w:rsidR="00C022F6" w:rsidRPr="004322D6" w:rsidRDefault="00C022F6" w:rsidP="00C022F6">
      <w:pPr>
        <w:widowControl w:val="0"/>
        <w:tabs>
          <w:tab w:val="left" w:pos="220"/>
          <w:tab w:val="left" w:pos="720"/>
        </w:tabs>
        <w:autoSpaceDE w:val="0"/>
        <w:autoSpaceDN w:val="0"/>
        <w:adjustRightInd w:val="0"/>
        <w:jc w:val="both"/>
        <w:rPr>
          <w:rFonts w:eastAsia="Calibri"/>
          <w:sz w:val="28"/>
          <w:szCs w:val="28"/>
          <w:lang w:eastAsia="ru-RU"/>
        </w:rPr>
      </w:pPr>
    </w:p>
    <w:p w:rsidR="00C022F6" w:rsidRPr="004322D6" w:rsidRDefault="00C022F6" w:rsidP="00C022F6">
      <w:pPr>
        <w:widowControl w:val="0"/>
        <w:tabs>
          <w:tab w:val="left" w:pos="220"/>
          <w:tab w:val="left" w:pos="720"/>
        </w:tabs>
        <w:autoSpaceDE w:val="0"/>
        <w:autoSpaceDN w:val="0"/>
        <w:adjustRightInd w:val="0"/>
        <w:jc w:val="both"/>
        <w:rPr>
          <w:rFonts w:eastAsia="Calibri"/>
          <w:sz w:val="28"/>
          <w:szCs w:val="28"/>
          <w:lang w:eastAsia="ru-RU"/>
        </w:rPr>
      </w:pPr>
    </w:p>
    <w:p w:rsidR="00C022F6" w:rsidRPr="004322D6" w:rsidRDefault="00C022F6" w:rsidP="00C022F6">
      <w:pPr>
        <w:widowControl w:val="0"/>
        <w:tabs>
          <w:tab w:val="left" w:pos="220"/>
          <w:tab w:val="left" w:pos="720"/>
        </w:tabs>
        <w:autoSpaceDE w:val="0"/>
        <w:autoSpaceDN w:val="0"/>
        <w:adjustRightInd w:val="0"/>
        <w:jc w:val="both"/>
        <w:rPr>
          <w:rFonts w:eastAsia="Calibri"/>
          <w:sz w:val="28"/>
          <w:szCs w:val="28"/>
          <w:lang w:eastAsia="ru-RU"/>
        </w:rPr>
      </w:pPr>
    </w:p>
    <w:p w:rsidR="00C022F6" w:rsidRPr="004322D6" w:rsidRDefault="00C022F6" w:rsidP="00C022F6">
      <w:pPr>
        <w:widowControl w:val="0"/>
        <w:tabs>
          <w:tab w:val="left" w:pos="220"/>
          <w:tab w:val="left" w:pos="720"/>
        </w:tabs>
        <w:autoSpaceDE w:val="0"/>
        <w:autoSpaceDN w:val="0"/>
        <w:adjustRightInd w:val="0"/>
        <w:jc w:val="both"/>
        <w:rPr>
          <w:rFonts w:eastAsia="Calibri"/>
          <w:sz w:val="28"/>
          <w:szCs w:val="28"/>
          <w:lang w:eastAsia="ru-RU"/>
        </w:rPr>
      </w:pPr>
    </w:p>
    <w:p w:rsidR="00C022F6" w:rsidRPr="00C022F6" w:rsidRDefault="00C022F6" w:rsidP="00C022F6">
      <w:pPr>
        <w:widowControl w:val="0"/>
        <w:tabs>
          <w:tab w:val="left" w:pos="220"/>
          <w:tab w:val="left" w:pos="720"/>
        </w:tabs>
        <w:autoSpaceDE w:val="0"/>
        <w:autoSpaceDN w:val="0"/>
        <w:adjustRightInd w:val="0"/>
        <w:jc w:val="both"/>
        <w:rPr>
          <w:rFonts w:eastAsia="Calibri"/>
          <w:sz w:val="28"/>
          <w:szCs w:val="28"/>
          <w:lang w:eastAsia="ru-RU"/>
        </w:rPr>
      </w:pPr>
    </w:p>
    <w:tbl>
      <w:tblPr>
        <w:tblW w:w="10598" w:type="dxa"/>
        <w:tblBorders>
          <w:top w:val="single" w:sz="8" w:space="0" w:color="6D6D6D"/>
          <w:left w:val="single" w:sz="8" w:space="0" w:color="6D6D6D"/>
          <w:right w:val="single" w:sz="8" w:space="0" w:color="6D6D6D"/>
        </w:tblBorders>
        <w:tblLayout w:type="fixed"/>
        <w:tblLook w:val="0000"/>
      </w:tblPr>
      <w:tblGrid>
        <w:gridCol w:w="380"/>
        <w:gridCol w:w="4880"/>
        <w:gridCol w:w="2180"/>
        <w:gridCol w:w="2220"/>
        <w:gridCol w:w="938"/>
      </w:tblGrid>
      <w:tr w:rsidR="0097313C" w:rsidRPr="004C4E75" w:rsidTr="00A734EB">
        <w:tc>
          <w:tcPr>
            <w:tcW w:w="380" w:type="dxa"/>
            <w:vMerge w:val="restart"/>
            <w:tcBorders>
              <w:top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w:t>
            </w:r>
          </w:p>
        </w:tc>
        <w:tc>
          <w:tcPr>
            <w:tcW w:w="4880" w:type="dxa"/>
            <w:vMerge w:val="restart"/>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proofErr w:type="spellStart"/>
            <w:r w:rsidRPr="004C4E75">
              <w:rPr>
                <w:rFonts w:eastAsia="Calibri"/>
                <w:sz w:val="28"/>
                <w:szCs w:val="28"/>
                <w:lang w:val="en-US" w:eastAsia="ru-RU"/>
              </w:rPr>
              <w:t>Характеристика</w:t>
            </w:r>
            <w:proofErr w:type="spellEnd"/>
          </w:p>
        </w:tc>
        <w:tc>
          <w:tcPr>
            <w:tcW w:w="4400" w:type="dxa"/>
            <w:gridSpan w:val="2"/>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proofErr w:type="spellStart"/>
            <w:r w:rsidRPr="004C4E75">
              <w:rPr>
                <w:rFonts w:eastAsia="Calibri"/>
                <w:sz w:val="28"/>
                <w:szCs w:val="28"/>
                <w:lang w:val="en-US" w:eastAsia="ru-RU"/>
              </w:rPr>
              <w:t>Значение</w:t>
            </w:r>
            <w:proofErr w:type="spellEnd"/>
          </w:p>
        </w:tc>
        <w:tc>
          <w:tcPr>
            <w:tcW w:w="938" w:type="dxa"/>
            <w:vMerge w:val="restart"/>
            <w:tcBorders>
              <w:top w:val="single" w:sz="8" w:space="0" w:color="6D6D6D"/>
              <w:left w:val="single" w:sz="8" w:space="0" w:color="6D6D6D"/>
              <w:bottom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proofErr w:type="spellStart"/>
            <w:r w:rsidRPr="004C4E75">
              <w:rPr>
                <w:rFonts w:eastAsia="Calibri"/>
                <w:sz w:val="28"/>
                <w:szCs w:val="28"/>
                <w:lang w:val="en-US" w:eastAsia="ru-RU"/>
              </w:rPr>
              <w:t>Примечание</w:t>
            </w:r>
            <w:proofErr w:type="spellEnd"/>
          </w:p>
        </w:tc>
      </w:tr>
      <w:tr w:rsidR="0097313C" w:rsidRPr="004C4E75" w:rsidTr="00A734EB">
        <w:tblPrEx>
          <w:tblBorders>
            <w:top w:val="none" w:sz="0" w:space="0" w:color="auto"/>
          </w:tblBorders>
        </w:tblPrEx>
        <w:tc>
          <w:tcPr>
            <w:tcW w:w="380" w:type="dxa"/>
            <w:vMerge/>
            <w:tcBorders>
              <w:top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rPr>
                <w:rFonts w:eastAsia="Calibri"/>
                <w:sz w:val="28"/>
                <w:szCs w:val="28"/>
                <w:lang w:val="en-US" w:eastAsia="ru-RU"/>
              </w:rPr>
            </w:pPr>
          </w:p>
        </w:tc>
        <w:tc>
          <w:tcPr>
            <w:tcW w:w="4880" w:type="dxa"/>
            <w:vMerge/>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rPr>
                <w:rFonts w:eastAsia="Calibri"/>
                <w:sz w:val="28"/>
                <w:szCs w:val="28"/>
                <w:lang w:val="en-US" w:eastAsia="ru-RU"/>
              </w:rPr>
            </w:pPr>
          </w:p>
        </w:tc>
        <w:tc>
          <w:tcPr>
            <w:tcW w:w="21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proofErr w:type="spellStart"/>
            <w:r w:rsidRPr="004C4E75">
              <w:rPr>
                <w:rFonts w:eastAsia="Calibri"/>
                <w:sz w:val="28"/>
                <w:szCs w:val="28"/>
                <w:lang w:val="en-US" w:eastAsia="ru-RU"/>
              </w:rPr>
              <w:t>дляпровайдера</w:t>
            </w:r>
            <w:proofErr w:type="spellEnd"/>
            <w:r w:rsidRPr="004C4E75">
              <w:rPr>
                <w:rFonts w:eastAsia="Calibri"/>
                <w:sz w:val="28"/>
                <w:szCs w:val="28"/>
                <w:lang w:val="en-US" w:eastAsia="ru-RU"/>
              </w:rPr>
              <w:t xml:space="preserve"> 1</w:t>
            </w:r>
          </w:p>
        </w:tc>
        <w:tc>
          <w:tcPr>
            <w:tcW w:w="222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proofErr w:type="spellStart"/>
            <w:r w:rsidRPr="004C4E75">
              <w:rPr>
                <w:rFonts w:eastAsia="Calibri"/>
                <w:sz w:val="28"/>
                <w:szCs w:val="28"/>
                <w:lang w:val="en-US" w:eastAsia="ru-RU"/>
              </w:rPr>
              <w:t>дляпровайдера</w:t>
            </w:r>
            <w:proofErr w:type="spellEnd"/>
            <w:r w:rsidRPr="004C4E75">
              <w:rPr>
                <w:rFonts w:eastAsia="Calibri"/>
                <w:sz w:val="28"/>
                <w:szCs w:val="28"/>
                <w:lang w:val="en-US" w:eastAsia="ru-RU"/>
              </w:rPr>
              <w:t xml:space="preserve"> 2</w:t>
            </w:r>
          </w:p>
        </w:tc>
        <w:tc>
          <w:tcPr>
            <w:tcW w:w="938" w:type="dxa"/>
            <w:vMerge/>
            <w:tcBorders>
              <w:top w:val="single" w:sz="8" w:space="0" w:color="6D6D6D"/>
              <w:left w:val="single" w:sz="8" w:space="0" w:color="6D6D6D"/>
              <w:bottom w:val="single" w:sz="8" w:space="0" w:color="6D6D6D"/>
            </w:tcBorders>
            <w:vAlign w:val="center"/>
          </w:tcPr>
          <w:p w:rsidR="0097313C" w:rsidRPr="004C4E75" w:rsidRDefault="0097313C" w:rsidP="00A734EB">
            <w:pPr>
              <w:widowControl w:val="0"/>
              <w:autoSpaceDE w:val="0"/>
              <w:autoSpaceDN w:val="0"/>
              <w:adjustRightInd w:val="0"/>
              <w:rPr>
                <w:rFonts w:eastAsia="Calibri"/>
                <w:sz w:val="28"/>
                <w:szCs w:val="28"/>
                <w:lang w:val="en-US" w:eastAsia="ru-RU"/>
              </w:rPr>
            </w:pPr>
          </w:p>
        </w:tc>
      </w:tr>
      <w:tr w:rsidR="0097313C" w:rsidRPr="004C4E75" w:rsidTr="00A734EB">
        <w:tblPrEx>
          <w:tblBorders>
            <w:top w:val="none" w:sz="0" w:space="0" w:color="auto"/>
          </w:tblBorders>
        </w:tblPrEx>
        <w:tc>
          <w:tcPr>
            <w:tcW w:w="380" w:type="dxa"/>
            <w:tcBorders>
              <w:top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1</w:t>
            </w:r>
          </w:p>
        </w:tc>
        <w:tc>
          <w:tcPr>
            <w:tcW w:w="48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proofErr w:type="spellStart"/>
            <w:r w:rsidRPr="004C4E75">
              <w:rPr>
                <w:rFonts w:eastAsia="Calibri"/>
                <w:sz w:val="28"/>
                <w:szCs w:val="28"/>
                <w:lang w:val="en-US" w:eastAsia="ru-RU"/>
              </w:rPr>
              <w:t>Название</w:t>
            </w:r>
            <w:proofErr w:type="spellEnd"/>
          </w:p>
        </w:tc>
        <w:tc>
          <w:tcPr>
            <w:tcW w:w="21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222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938" w:type="dxa"/>
            <w:tcBorders>
              <w:top w:val="single" w:sz="8" w:space="0" w:color="6D6D6D"/>
              <w:left w:val="single" w:sz="8" w:space="0" w:color="6D6D6D"/>
              <w:bottom w:val="single" w:sz="8" w:space="0" w:color="6D6D6D"/>
            </w:tcBorders>
            <w:vAlign w:val="center"/>
          </w:tcPr>
          <w:p w:rsidR="0097313C" w:rsidRPr="004C4E75" w:rsidRDefault="0097313C" w:rsidP="00A734EB">
            <w:pPr>
              <w:widowControl w:val="0"/>
              <w:autoSpaceDE w:val="0"/>
              <w:autoSpaceDN w:val="0"/>
              <w:adjustRightInd w:val="0"/>
              <w:ind w:right="191"/>
              <w:jc w:val="both"/>
              <w:rPr>
                <w:rFonts w:eastAsia="Calibri"/>
                <w:sz w:val="28"/>
                <w:szCs w:val="28"/>
                <w:lang w:val="en-US" w:eastAsia="ru-RU"/>
              </w:rPr>
            </w:pPr>
            <w:r w:rsidRPr="004C4E75">
              <w:rPr>
                <w:rFonts w:eastAsia="Calibri"/>
                <w:sz w:val="28"/>
                <w:szCs w:val="28"/>
                <w:lang w:val="en-US" w:eastAsia="ru-RU"/>
              </w:rPr>
              <w:t> </w:t>
            </w:r>
          </w:p>
        </w:tc>
      </w:tr>
      <w:tr w:rsidR="0097313C" w:rsidRPr="004C4E75" w:rsidTr="00A734EB">
        <w:tblPrEx>
          <w:tblBorders>
            <w:top w:val="none" w:sz="0" w:space="0" w:color="auto"/>
          </w:tblBorders>
        </w:tblPrEx>
        <w:tc>
          <w:tcPr>
            <w:tcW w:w="380" w:type="dxa"/>
            <w:tcBorders>
              <w:top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2</w:t>
            </w:r>
          </w:p>
        </w:tc>
        <w:tc>
          <w:tcPr>
            <w:tcW w:w="48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proofErr w:type="spellStart"/>
            <w:r w:rsidRPr="004C4E75">
              <w:rPr>
                <w:rFonts w:eastAsia="Calibri"/>
                <w:sz w:val="28"/>
                <w:szCs w:val="28"/>
                <w:lang w:val="en-US" w:eastAsia="ru-RU"/>
              </w:rPr>
              <w:t>Адрес</w:t>
            </w:r>
            <w:proofErr w:type="spellEnd"/>
          </w:p>
        </w:tc>
        <w:tc>
          <w:tcPr>
            <w:tcW w:w="21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222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938" w:type="dxa"/>
            <w:tcBorders>
              <w:top w:val="single" w:sz="8" w:space="0" w:color="6D6D6D"/>
              <w:left w:val="single" w:sz="8" w:space="0" w:color="6D6D6D"/>
              <w:bottom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r>
      <w:tr w:rsidR="0097313C" w:rsidRPr="004C4E75" w:rsidTr="00A734EB">
        <w:tblPrEx>
          <w:tblBorders>
            <w:top w:val="none" w:sz="0" w:space="0" w:color="auto"/>
          </w:tblBorders>
        </w:tblPrEx>
        <w:tc>
          <w:tcPr>
            <w:tcW w:w="380" w:type="dxa"/>
            <w:tcBorders>
              <w:top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3</w:t>
            </w:r>
          </w:p>
        </w:tc>
        <w:tc>
          <w:tcPr>
            <w:tcW w:w="48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URL-</w:t>
            </w:r>
            <w:proofErr w:type="spellStart"/>
            <w:r w:rsidRPr="004C4E75">
              <w:rPr>
                <w:rFonts w:eastAsia="Calibri"/>
                <w:sz w:val="28"/>
                <w:szCs w:val="28"/>
                <w:lang w:val="en-US" w:eastAsia="ru-RU"/>
              </w:rPr>
              <w:t>адрес</w:t>
            </w:r>
            <w:proofErr w:type="spellEnd"/>
          </w:p>
        </w:tc>
        <w:tc>
          <w:tcPr>
            <w:tcW w:w="21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222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938" w:type="dxa"/>
            <w:tcBorders>
              <w:top w:val="single" w:sz="8" w:space="0" w:color="6D6D6D"/>
              <w:left w:val="single" w:sz="8" w:space="0" w:color="6D6D6D"/>
              <w:bottom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r>
      <w:tr w:rsidR="0097313C" w:rsidRPr="004C4E75" w:rsidTr="00A734EB">
        <w:tblPrEx>
          <w:tblBorders>
            <w:top w:val="none" w:sz="0" w:space="0" w:color="auto"/>
          </w:tblBorders>
        </w:tblPrEx>
        <w:tc>
          <w:tcPr>
            <w:tcW w:w="380" w:type="dxa"/>
            <w:tcBorders>
              <w:top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4</w:t>
            </w:r>
          </w:p>
        </w:tc>
        <w:tc>
          <w:tcPr>
            <w:tcW w:w="48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e-mail</w:t>
            </w:r>
          </w:p>
        </w:tc>
        <w:tc>
          <w:tcPr>
            <w:tcW w:w="21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222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938" w:type="dxa"/>
            <w:tcBorders>
              <w:top w:val="single" w:sz="8" w:space="0" w:color="6D6D6D"/>
              <w:left w:val="single" w:sz="8" w:space="0" w:color="6D6D6D"/>
              <w:bottom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r>
      <w:tr w:rsidR="0097313C" w:rsidRPr="004C4E75" w:rsidTr="00A734EB">
        <w:tblPrEx>
          <w:tblBorders>
            <w:top w:val="none" w:sz="0" w:space="0" w:color="auto"/>
          </w:tblBorders>
        </w:tblPrEx>
        <w:tc>
          <w:tcPr>
            <w:tcW w:w="380" w:type="dxa"/>
            <w:tcBorders>
              <w:top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5</w:t>
            </w:r>
          </w:p>
        </w:tc>
        <w:tc>
          <w:tcPr>
            <w:tcW w:w="48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proofErr w:type="spellStart"/>
            <w:r w:rsidRPr="004C4E75">
              <w:rPr>
                <w:rFonts w:eastAsia="Calibri"/>
                <w:sz w:val="28"/>
                <w:szCs w:val="28"/>
                <w:lang w:val="en-US" w:eastAsia="ru-RU"/>
              </w:rPr>
              <w:t>Услуги</w:t>
            </w:r>
            <w:proofErr w:type="spellEnd"/>
          </w:p>
        </w:tc>
        <w:tc>
          <w:tcPr>
            <w:tcW w:w="21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222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938" w:type="dxa"/>
            <w:tcBorders>
              <w:top w:val="single" w:sz="8" w:space="0" w:color="6D6D6D"/>
              <w:left w:val="single" w:sz="8" w:space="0" w:color="6D6D6D"/>
              <w:bottom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r>
      <w:tr w:rsidR="0097313C" w:rsidRPr="004C4E75" w:rsidTr="00A734EB">
        <w:tblPrEx>
          <w:tblBorders>
            <w:top w:val="none" w:sz="0" w:space="0" w:color="auto"/>
          </w:tblBorders>
        </w:tblPrEx>
        <w:tc>
          <w:tcPr>
            <w:tcW w:w="380" w:type="dxa"/>
            <w:tcBorders>
              <w:top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5.1</w:t>
            </w:r>
          </w:p>
        </w:tc>
        <w:tc>
          <w:tcPr>
            <w:tcW w:w="48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w:t>
            </w:r>
            <w:proofErr w:type="spellStart"/>
            <w:r w:rsidRPr="004C4E75">
              <w:rPr>
                <w:rFonts w:eastAsia="Calibri"/>
                <w:sz w:val="28"/>
                <w:szCs w:val="28"/>
                <w:lang w:val="en-US" w:eastAsia="ru-RU"/>
              </w:rPr>
              <w:t>коммутируемыйдоступ</w:t>
            </w:r>
            <w:proofErr w:type="spellEnd"/>
          </w:p>
        </w:tc>
        <w:tc>
          <w:tcPr>
            <w:tcW w:w="21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222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938" w:type="dxa"/>
            <w:tcBorders>
              <w:top w:val="single" w:sz="8" w:space="0" w:color="6D6D6D"/>
              <w:left w:val="single" w:sz="8" w:space="0" w:color="6D6D6D"/>
              <w:bottom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r>
      <w:tr w:rsidR="0097313C" w:rsidRPr="004C4E75" w:rsidTr="00A734EB">
        <w:tblPrEx>
          <w:tblBorders>
            <w:top w:val="none" w:sz="0" w:space="0" w:color="auto"/>
          </w:tblBorders>
        </w:tblPrEx>
        <w:tc>
          <w:tcPr>
            <w:tcW w:w="380" w:type="dxa"/>
            <w:tcBorders>
              <w:top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5.2</w:t>
            </w:r>
          </w:p>
        </w:tc>
        <w:tc>
          <w:tcPr>
            <w:tcW w:w="48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xml:space="preserve">- </w:t>
            </w:r>
            <w:proofErr w:type="spellStart"/>
            <w:r w:rsidRPr="004C4E75">
              <w:rPr>
                <w:rFonts w:eastAsia="Calibri"/>
                <w:sz w:val="28"/>
                <w:szCs w:val="28"/>
                <w:lang w:val="en-US" w:eastAsia="ru-RU"/>
              </w:rPr>
              <w:t>подключениепотехнологии</w:t>
            </w:r>
            <w:proofErr w:type="spellEnd"/>
            <w:r w:rsidRPr="004C4E75">
              <w:rPr>
                <w:rFonts w:eastAsia="Calibri"/>
                <w:sz w:val="28"/>
                <w:szCs w:val="28"/>
                <w:lang w:val="en-US" w:eastAsia="ru-RU"/>
              </w:rPr>
              <w:t xml:space="preserve"> ADSL</w:t>
            </w:r>
          </w:p>
        </w:tc>
        <w:tc>
          <w:tcPr>
            <w:tcW w:w="21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222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938" w:type="dxa"/>
            <w:tcBorders>
              <w:top w:val="single" w:sz="8" w:space="0" w:color="6D6D6D"/>
              <w:left w:val="single" w:sz="8" w:space="0" w:color="6D6D6D"/>
              <w:bottom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r>
      <w:tr w:rsidR="0097313C" w:rsidRPr="004C4E75" w:rsidTr="00A734EB">
        <w:tblPrEx>
          <w:tblBorders>
            <w:top w:val="none" w:sz="0" w:space="0" w:color="auto"/>
          </w:tblBorders>
        </w:tblPrEx>
        <w:tc>
          <w:tcPr>
            <w:tcW w:w="380" w:type="dxa"/>
            <w:tcBorders>
              <w:top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5.3</w:t>
            </w:r>
          </w:p>
        </w:tc>
        <w:tc>
          <w:tcPr>
            <w:tcW w:w="48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xml:space="preserve">- </w:t>
            </w:r>
            <w:proofErr w:type="spellStart"/>
            <w:r w:rsidRPr="004C4E75">
              <w:rPr>
                <w:rFonts w:eastAsia="Calibri"/>
                <w:sz w:val="28"/>
                <w:szCs w:val="28"/>
                <w:lang w:val="en-US" w:eastAsia="ru-RU"/>
              </w:rPr>
              <w:t>подключениеповыделеннымлиниям</w:t>
            </w:r>
            <w:proofErr w:type="spellEnd"/>
          </w:p>
        </w:tc>
        <w:tc>
          <w:tcPr>
            <w:tcW w:w="21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222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938" w:type="dxa"/>
            <w:tcBorders>
              <w:top w:val="single" w:sz="8" w:space="0" w:color="6D6D6D"/>
              <w:left w:val="single" w:sz="8" w:space="0" w:color="6D6D6D"/>
              <w:bottom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r>
      <w:tr w:rsidR="0097313C" w:rsidRPr="004C4E75" w:rsidTr="00A734EB">
        <w:tblPrEx>
          <w:tblBorders>
            <w:top w:val="none" w:sz="0" w:space="0" w:color="auto"/>
          </w:tblBorders>
        </w:tblPrEx>
        <w:tc>
          <w:tcPr>
            <w:tcW w:w="380" w:type="dxa"/>
            <w:tcBorders>
              <w:top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5.4</w:t>
            </w:r>
          </w:p>
        </w:tc>
        <w:tc>
          <w:tcPr>
            <w:tcW w:w="48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xml:space="preserve">- </w:t>
            </w:r>
            <w:proofErr w:type="spellStart"/>
            <w:r w:rsidRPr="004C4E75">
              <w:rPr>
                <w:rFonts w:eastAsia="Calibri"/>
                <w:sz w:val="28"/>
                <w:szCs w:val="28"/>
                <w:lang w:val="en-US" w:eastAsia="ru-RU"/>
              </w:rPr>
              <w:t>интернет-карты</w:t>
            </w:r>
            <w:proofErr w:type="spellEnd"/>
          </w:p>
        </w:tc>
        <w:tc>
          <w:tcPr>
            <w:tcW w:w="21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222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938" w:type="dxa"/>
            <w:tcBorders>
              <w:top w:val="single" w:sz="8" w:space="0" w:color="6D6D6D"/>
              <w:left w:val="single" w:sz="8" w:space="0" w:color="6D6D6D"/>
              <w:bottom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r>
      <w:tr w:rsidR="0097313C" w:rsidRPr="004C4E75" w:rsidTr="00A734EB">
        <w:tblPrEx>
          <w:tblBorders>
            <w:top w:val="none" w:sz="0" w:space="0" w:color="auto"/>
          </w:tblBorders>
        </w:tblPrEx>
        <w:tc>
          <w:tcPr>
            <w:tcW w:w="380" w:type="dxa"/>
            <w:tcBorders>
              <w:top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5.5</w:t>
            </w:r>
          </w:p>
        </w:tc>
        <w:tc>
          <w:tcPr>
            <w:tcW w:w="48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xml:space="preserve">- </w:t>
            </w:r>
            <w:proofErr w:type="spellStart"/>
            <w:r w:rsidRPr="004C4E75">
              <w:rPr>
                <w:rFonts w:eastAsia="Calibri"/>
                <w:sz w:val="28"/>
                <w:szCs w:val="28"/>
                <w:lang w:val="en-US" w:eastAsia="ru-RU"/>
              </w:rPr>
              <w:t>электроннаяпочта</w:t>
            </w:r>
            <w:proofErr w:type="spellEnd"/>
          </w:p>
        </w:tc>
        <w:tc>
          <w:tcPr>
            <w:tcW w:w="21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222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938" w:type="dxa"/>
            <w:tcBorders>
              <w:top w:val="single" w:sz="8" w:space="0" w:color="6D6D6D"/>
              <w:left w:val="single" w:sz="8" w:space="0" w:color="6D6D6D"/>
              <w:bottom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r>
      <w:tr w:rsidR="0097313C" w:rsidRPr="004C4E75" w:rsidTr="00A734EB">
        <w:tblPrEx>
          <w:tblBorders>
            <w:top w:val="none" w:sz="0" w:space="0" w:color="auto"/>
          </w:tblBorders>
        </w:tblPrEx>
        <w:tc>
          <w:tcPr>
            <w:tcW w:w="380" w:type="dxa"/>
            <w:tcBorders>
              <w:top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5.6</w:t>
            </w:r>
          </w:p>
        </w:tc>
        <w:tc>
          <w:tcPr>
            <w:tcW w:w="48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xml:space="preserve">- </w:t>
            </w:r>
            <w:proofErr w:type="spellStart"/>
            <w:r w:rsidRPr="004C4E75">
              <w:rPr>
                <w:rFonts w:eastAsia="Calibri"/>
                <w:sz w:val="28"/>
                <w:szCs w:val="28"/>
                <w:lang w:val="en-US" w:eastAsia="ru-RU"/>
              </w:rPr>
              <w:t>хостинг</w:t>
            </w:r>
            <w:proofErr w:type="spellEnd"/>
          </w:p>
        </w:tc>
        <w:tc>
          <w:tcPr>
            <w:tcW w:w="21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222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938" w:type="dxa"/>
            <w:tcBorders>
              <w:top w:val="single" w:sz="8" w:space="0" w:color="6D6D6D"/>
              <w:left w:val="single" w:sz="8" w:space="0" w:color="6D6D6D"/>
              <w:bottom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r>
      <w:tr w:rsidR="0097313C" w:rsidRPr="004C4E75" w:rsidTr="00A734EB">
        <w:tblPrEx>
          <w:tblBorders>
            <w:top w:val="none" w:sz="0" w:space="0" w:color="auto"/>
          </w:tblBorders>
        </w:tblPrEx>
        <w:tc>
          <w:tcPr>
            <w:tcW w:w="380" w:type="dxa"/>
            <w:tcBorders>
              <w:top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5.7</w:t>
            </w:r>
          </w:p>
        </w:tc>
        <w:tc>
          <w:tcPr>
            <w:tcW w:w="48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xml:space="preserve">- </w:t>
            </w:r>
            <w:proofErr w:type="spellStart"/>
            <w:r w:rsidRPr="004C4E75">
              <w:rPr>
                <w:rFonts w:eastAsia="Calibri"/>
                <w:sz w:val="28"/>
                <w:szCs w:val="28"/>
                <w:lang w:val="en-US" w:eastAsia="ru-RU"/>
              </w:rPr>
              <w:t>другое</w:t>
            </w:r>
            <w:proofErr w:type="spellEnd"/>
          </w:p>
        </w:tc>
        <w:tc>
          <w:tcPr>
            <w:tcW w:w="21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222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938" w:type="dxa"/>
            <w:tcBorders>
              <w:top w:val="single" w:sz="8" w:space="0" w:color="6D6D6D"/>
              <w:left w:val="single" w:sz="8" w:space="0" w:color="6D6D6D"/>
              <w:bottom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r>
      <w:tr w:rsidR="0097313C" w:rsidRPr="004C4E75" w:rsidTr="00A734EB">
        <w:tblPrEx>
          <w:tblBorders>
            <w:top w:val="none" w:sz="0" w:space="0" w:color="auto"/>
            <w:bottom w:val="single" w:sz="8" w:space="0" w:color="6D6D6D"/>
          </w:tblBorders>
        </w:tblPrEx>
        <w:tc>
          <w:tcPr>
            <w:tcW w:w="380" w:type="dxa"/>
            <w:tcBorders>
              <w:top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6</w:t>
            </w:r>
          </w:p>
        </w:tc>
        <w:tc>
          <w:tcPr>
            <w:tcW w:w="48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proofErr w:type="spellStart"/>
            <w:r w:rsidRPr="004C4E75">
              <w:rPr>
                <w:rFonts w:eastAsia="Calibri"/>
                <w:sz w:val="28"/>
                <w:szCs w:val="28"/>
                <w:lang w:val="en-US" w:eastAsia="ru-RU"/>
              </w:rPr>
              <w:t>Техническаяподдержка</w:t>
            </w:r>
            <w:proofErr w:type="spellEnd"/>
            <w:r w:rsidRPr="004C4E75">
              <w:rPr>
                <w:rFonts w:eastAsia="Calibri"/>
                <w:sz w:val="28"/>
                <w:szCs w:val="28"/>
                <w:lang w:val="en-US" w:eastAsia="ru-RU"/>
              </w:rPr>
              <w:t xml:space="preserve"> (</w:t>
            </w:r>
            <w:proofErr w:type="spellStart"/>
            <w:r w:rsidRPr="004C4E75">
              <w:rPr>
                <w:rFonts w:eastAsia="Calibri"/>
                <w:sz w:val="28"/>
                <w:szCs w:val="28"/>
                <w:lang w:val="en-US" w:eastAsia="ru-RU"/>
              </w:rPr>
              <w:t>контакт</w:t>
            </w:r>
            <w:proofErr w:type="spellEnd"/>
            <w:r w:rsidRPr="004C4E75">
              <w:rPr>
                <w:rFonts w:eastAsia="Calibri"/>
                <w:sz w:val="28"/>
                <w:szCs w:val="28"/>
                <w:lang w:val="en-US" w:eastAsia="ru-RU"/>
              </w:rPr>
              <w:t>/</w:t>
            </w:r>
            <w:proofErr w:type="spellStart"/>
            <w:r w:rsidRPr="004C4E75">
              <w:rPr>
                <w:rFonts w:eastAsia="Calibri"/>
                <w:sz w:val="28"/>
                <w:szCs w:val="28"/>
                <w:lang w:val="en-US" w:eastAsia="ru-RU"/>
              </w:rPr>
              <w:t>время</w:t>
            </w:r>
            <w:proofErr w:type="spellEnd"/>
            <w:r w:rsidRPr="004C4E75">
              <w:rPr>
                <w:rFonts w:eastAsia="Calibri"/>
                <w:sz w:val="28"/>
                <w:szCs w:val="28"/>
                <w:lang w:val="en-US" w:eastAsia="ru-RU"/>
              </w:rPr>
              <w:t>)</w:t>
            </w:r>
          </w:p>
        </w:tc>
        <w:tc>
          <w:tcPr>
            <w:tcW w:w="218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2220" w:type="dxa"/>
            <w:tcBorders>
              <w:top w:val="single" w:sz="8" w:space="0" w:color="6D6D6D"/>
              <w:left w:val="single" w:sz="8" w:space="0" w:color="6D6D6D"/>
              <w:bottom w:val="single" w:sz="8" w:space="0" w:color="6D6D6D"/>
              <w:right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c>
          <w:tcPr>
            <w:tcW w:w="938" w:type="dxa"/>
            <w:tcBorders>
              <w:top w:val="single" w:sz="8" w:space="0" w:color="6D6D6D"/>
              <w:left w:val="single" w:sz="8" w:space="0" w:color="6D6D6D"/>
              <w:bottom w:val="single" w:sz="8" w:space="0" w:color="6D6D6D"/>
            </w:tcBorders>
            <w:vAlign w:val="center"/>
          </w:tcPr>
          <w:p w:rsidR="0097313C" w:rsidRPr="004C4E75" w:rsidRDefault="0097313C" w:rsidP="00A734EB">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tc>
      </w:tr>
    </w:tbl>
    <w:p w:rsidR="00C70F5D" w:rsidRPr="00C022F6" w:rsidRDefault="0097313C" w:rsidP="00C022F6">
      <w:pPr>
        <w:widowControl w:val="0"/>
        <w:autoSpaceDE w:val="0"/>
        <w:autoSpaceDN w:val="0"/>
        <w:adjustRightInd w:val="0"/>
        <w:jc w:val="both"/>
        <w:rPr>
          <w:rFonts w:eastAsia="Calibri"/>
          <w:sz w:val="28"/>
          <w:szCs w:val="28"/>
          <w:lang w:val="en-US" w:eastAsia="ru-RU"/>
        </w:rPr>
      </w:pPr>
      <w:r w:rsidRPr="004C4E75">
        <w:rPr>
          <w:rFonts w:eastAsia="Calibri"/>
          <w:sz w:val="28"/>
          <w:szCs w:val="28"/>
          <w:lang w:val="en-US" w:eastAsia="ru-RU"/>
        </w:rPr>
        <w:t> </w:t>
      </w:r>
    </w:p>
    <w:p w:rsidR="00C70F5D" w:rsidRPr="00C70F5D" w:rsidRDefault="0097313C" w:rsidP="0097313C">
      <w:pPr>
        <w:ind w:hanging="284"/>
        <w:jc w:val="both"/>
        <w:rPr>
          <w:b/>
          <w:sz w:val="28"/>
          <w:szCs w:val="28"/>
        </w:rPr>
      </w:pPr>
      <w:r w:rsidRPr="00C70F5D">
        <w:rPr>
          <w:b/>
          <w:sz w:val="28"/>
          <w:szCs w:val="28"/>
        </w:rPr>
        <w:t xml:space="preserve">Форма отчета  </w:t>
      </w:r>
    </w:p>
    <w:p w:rsidR="0097313C" w:rsidRPr="004C4E75" w:rsidRDefault="0097313C" w:rsidP="0097313C">
      <w:pPr>
        <w:ind w:hanging="284"/>
        <w:jc w:val="both"/>
        <w:rPr>
          <w:sz w:val="28"/>
          <w:szCs w:val="28"/>
        </w:rPr>
      </w:pPr>
      <w:r w:rsidRPr="004C4E75">
        <w:rPr>
          <w:sz w:val="28"/>
          <w:szCs w:val="28"/>
        </w:rPr>
        <w:t xml:space="preserve">Отчет должен содержать: </w:t>
      </w:r>
    </w:p>
    <w:p w:rsidR="0097313C" w:rsidRPr="004C4E75" w:rsidRDefault="0097313C" w:rsidP="0097313C">
      <w:pPr>
        <w:pStyle w:val="a9"/>
        <w:ind w:left="1429" w:hanging="1429"/>
        <w:jc w:val="both"/>
        <w:rPr>
          <w:sz w:val="28"/>
          <w:szCs w:val="28"/>
        </w:rPr>
      </w:pPr>
      <w:r w:rsidRPr="004C4E75">
        <w:rPr>
          <w:sz w:val="28"/>
          <w:szCs w:val="28"/>
        </w:rPr>
        <w:t xml:space="preserve">            1.       Название </w:t>
      </w:r>
      <w:r w:rsidR="00167C92">
        <w:rPr>
          <w:sz w:val="28"/>
          <w:szCs w:val="28"/>
        </w:rPr>
        <w:t>работы</w:t>
      </w:r>
    </w:p>
    <w:p w:rsidR="0097313C" w:rsidRPr="004C4E75" w:rsidRDefault="0097313C" w:rsidP="0097313C">
      <w:pPr>
        <w:pStyle w:val="a9"/>
        <w:ind w:left="1429" w:hanging="1429"/>
        <w:jc w:val="both"/>
        <w:rPr>
          <w:sz w:val="28"/>
          <w:szCs w:val="28"/>
        </w:rPr>
      </w:pPr>
      <w:r w:rsidRPr="004C4E75">
        <w:rPr>
          <w:sz w:val="28"/>
          <w:szCs w:val="28"/>
        </w:rPr>
        <w:t xml:space="preserve">            2.       Цель </w:t>
      </w:r>
      <w:r w:rsidR="00167C92">
        <w:rPr>
          <w:sz w:val="28"/>
          <w:szCs w:val="28"/>
        </w:rPr>
        <w:t>занятия</w:t>
      </w:r>
    </w:p>
    <w:p w:rsidR="0097313C" w:rsidRPr="004C4E75" w:rsidRDefault="0097313C" w:rsidP="0097313C">
      <w:pPr>
        <w:pStyle w:val="a9"/>
        <w:ind w:left="1429" w:hanging="1429"/>
        <w:jc w:val="both"/>
        <w:rPr>
          <w:sz w:val="28"/>
          <w:szCs w:val="28"/>
        </w:rPr>
      </w:pPr>
      <w:r w:rsidRPr="004C4E75">
        <w:rPr>
          <w:sz w:val="28"/>
          <w:szCs w:val="28"/>
        </w:rPr>
        <w:t xml:space="preserve">            3.       Методика выполнения </w:t>
      </w:r>
    </w:p>
    <w:p w:rsidR="0097313C" w:rsidRPr="004C4E75" w:rsidRDefault="0097313C" w:rsidP="0097313C">
      <w:pPr>
        <w:jc w:val="both"/>
        <w:rPr>
          <w:sz w:val="28"/>
          <w:szCs w:val="28"/>
        </w:rPr>
      </w:pPr>
      <w:r w:rsidRPr="004C4E75">
        <w:rPr>
          <w:sz w:val="28"/>
          <w:szCs w:val="28"/>
        </w:rPr>
        <w:t xml:space="preserve">            4.       Выводы </w:t>
      </w:r>
    </w:p>
    <w:p w:rsidR="0097313C" w:rsidRPr="004C4E75" w:rsidRDefault="0097313C" w:rsidP="0097313C">
      <w:pPr>
        <w:jc w:val="both"/>
        <w:rPr>
          <w:sz w:val="28"/>
          <w:szCs w:val="28"/>
        </w:rPr>
      </w:pPr>
    </w:p>
    <w:p w:rsidR="0097313C" w:rsidRPr="00857D14" w:rsidRDefault="0097313C" w:rsidP="0097313C">
      <w:pPr>
        <w:jc w:val="both"/>
        <w:rPr>
          <w:b/>
          <w:sz w:val="28"/>
          <w:szCs w:val="28"/>
        </w:rPr>
      </w:pPr>
      <w:r w:rsidRPr="00857D14">
        <w:rPr>
          <w:b/>
          <w:sz w:val="28"/>
          <w:szCs w:val="28"/>
        </w:rPr>
        <w:t>Контрольные вопросы:</w:t>
      </w:r>
    </w:p>
    <w:p w:rsidR="0097313C" w:rsidRPr="004C4E75" w:rsidRDefault="0097313C" w:rsidP="0097313C">
      <w:pPr>
        <w:widowControl w:val="0"/>
        <w:tabs>
          <w:tab w:val="left" w:pos="220"/>
          <w:tab w:val="left" w:pos="720"/>
        </w:tabs>
        <w:autoSpaceDE w:val="0"/>
        <w:autoSpaceDN w:val="0"/>
        <w:adjustRightInd w:val="0"/>
        <w:rPr>
          <w:rFonts w:eastAsia="Calibri"/>
          <w:sz w:val="28"/>
          <w:szCs w:val="28"/>
          <w:lang w:eastAsia="ru-RU"/>
        </w:rPr>
      </w:pPr>
      <w:r w:rsidRPr="004C4E75">
        <w:rPr>
          <w:rFonts w:eastAsia="Calibri"/>
          <w:sz w:val="28"/>
          <w:szCs w:val="28"/>
          <w:lang w:eastAsia="ru-RU"/>
        </w:rPr>
        <w:t>1    Определение и структура сети Интернет. Характеристика основных компонентов.</w:t>
      </w:r>
    </w:p>
    <w:p w:rsidR="00C022F6" w:rsidRDefault="0097313C" w:rsidP="0097313C">
      <w:pPr>
        <w:widowControl w:val="0"/>
        <w:tabs>
          <w:tab w:val="left" w:pos="220"/>
          <w:tab w:val="left" w:pos="720"/>
        </w:tabs>
        <w:autoSpaceDE w:val="0"/>
        <w:autoSpaceDN w:val="0"/>
        <w:adjustRightInd w:val="0"/>
        <w:rPr>
          <w:rFonts w:eastAsia="Calibri"/>
          <w:sz w:val="28"/>
          <w:szCs w:val="28"/>
          <w:lang w:eastAsia="ru-RU"/>
        </w:rPr>
      </w:pPr>
      <w:r w:rsidRPr="004C4E75">
        <w:rPr>
          <w:rFonts w:eastAsia="Calibri"/>
          <w:sz w:val="28"/>
          <w:szCs w:val="28"/>
          <w:lang w:eastAsia="ru-RU"/>
        </w:rPr>
        <w:t>2     В чем заключается проблема совместимости сетевых соединений?</w:t>
      </w:r>
    </w:p>
    <w:p w:rsidR="0097313C" w:rsidRPr="004C4E75" w:rsidRDefault="00C022F6" w:rsidP="0097313C">
      <w:pPr>
        <w:widowControl w:val="0"/>
        <w:tabs>
          <w:tab w:val="left" w:pos="220"/>
          <w:tab w:val="left" w:pos="720"/>
        </w:tabs>
        <w:autoSpaceDE w:val="0"/>
        <w:autoSpaceDN w:val="0"/>
        <w:adjustRightInd w:val="0"/>
        <w:rPr>
          <w:rFonts w:eastAsia="Calibri"/>
          <w:sz w:val="28"/>
          <w:szCs w:val="28"/>
          <w:lang w:eastAsia="ru-RU"/>
        </w:rPr>
      </w:pPr>
      <w:r>
        <w:rPr>
          <w:rFonts w:eastAsia="Calibri"/>
          <w:sz w:val="28"/>
          <w:szCs w:val="28"/>
          <w:lang w:eastAsia="ru-RU"/>
        </w:rPr>
        <w:t xml:space="preserve">3 </w:t>
      </w:r>
      <w:r w:rsidR="0097313C" w:rsidRPr="004C4E75">
        <w:rPr>
          <w:rFonts w:eastAsia="Calibri"/>
          <w:sz w:val="28"/>
          <w:szCs w:val="28"/>
          <w:lang w:eastAsia="ru-RU"/>
        </w:rPr>
        <w:t xml:space="preserve">Характеристика модели </w:t>
      </w:r>
      <w:r w:rsidR="0097313C" w:rsidRPr="004C4E75">
        <w:rPr>
          <w:rFonts w:eastAsia="Calibri"/>
          <w:sz w:val="28"/>
          <w:szCs w:val="28"/>
          <w:lang w:val="en-US" w:eastAsia="ru-RU"/>
        </w:rPr>
        <w:t>OSI</w:t>
      </w:r>
      <w:r w:rsidR="0097313C" w:rsidRPr="004C4E75">
        <w:rPr>
          <w:rFonts w:eastAsia="Calibri"/>
          <w:sz w:val="28"/>
          <w:szCs w:val="28"/>
          <w:lang w:eastAsia="ru-RU"/>
        </w:rPr>
        <w:t>/</w:t>
      </w:r>
      <w:r w:rsidR="0097313C" w:rsidRPr="004C4E75">
        <w:rPr>
          <w:rFonts w:eastAsia="Calibri"/>
          <w:sz w:val="28"/>
          <w:szCs w:val="28"/>
          <w:lang w:val="en-US" w:eastAsia="ru-RU"/>
        </w:rPr>
        <w:t>ISO</w:t>
      </w:r>
      <w:r w:rsidR="0097313C" w:rsidRPr="004C4E75">
        <w:rPr>
          <w:rFonts w:eastAsia="Calibri"/>
          <w:sz w:val="28"/>
          <w:szCs w:val="28"/>
          <w:lang w:eastAsia="ru-RU"/>
        </w:rPr>
        <w:t>.</w:t>
      </w:r>
    </w:p>
    <w:p w:rsidR="0097313C" w:rsidRPr="004C4E75" w:rsidRDefault="0097313C" w:rsidP="0051236A">
      <w:pPr>
        <w:jc w:val="both"/>
        <w:rPr>
          <w:b/>
          <w:sz w:val="28"/>
          <w:szCs w:val="28"/>
        </w:rPr>
      </w:pPr>
    </w:p>
    <w:p w:rsidR="0097313C" w:rsidRPr="004C4E75" w:rsidRDefault="0097313C" w:rsidP="0051236A">
      <w:pPr>
        <w:jc w:val="both"/>
        <w:rPr>
          <w:b/>
          <w:sz w:val="28"/>
          <w:szCs w:val="28"/>
        </w:rPr>
      </w:pPr>
    </w:p>
    <w:p w:rsidR="00D417E3" w:rsidRPr="004C4E75" w:rsidRDefault="00D417E3" w:rsidP="0051236A">
      <w:pPr>
        <w:jc w:val="both"/>
        <w:rPr>
          <w:b/>
          <w:sz w:val="28"/>
          <w:szCs w:val="28"/>
        </w:rPr>
      </w:pPr>
    </w:p>
    <w:p w:rsidR="00D417E3" w:rsidRPr="004C4E75" w:rsidRDefault="00D417E3" w:rsidP="0051236A">
      <w:pPr>
        <w:jc w:val="both"/>
        <w:rPr>
          <w:sz w:val="28"/>
          <w:szCs w:val="28"/>
        </w:rPr>
      </w:pPr>
    </w:p>
    <w:p w:rsidR="00B860B6" w:rsidRPr="004C4E75" w:rsidRDefault="00B860B6" w:rsidP="000317B1">
      <w:pPr>
        <w:pStyle w:val="1"/>
        <w:rPr>
          <w:szCs w:val="28"/>
        </w:rPr>
      </w:pPr>
      <w:bookmarkStart w:id="50" w:name="_Toc406147389"/>
      <w:r w:rsidRPr="004C4E75">
        <w:rPr>
          <w:szCs w:val="28"/>
        </w:rPr>
        <w:t xml:space="preserve">Практическая </w:t>
      </w:r>
      <w:r w:rsidR="009E525E">
        <w:rPr>
          <w:szCs w:val="28"/>
        </w:rPr>
        <w:t>занятие</w:t>
      </w:r>
      <w:r w:rsidRPr="004C4E75">
        <w:rPr>
          <w:szCs w:val="28"/>
        </w:rPr>
        <w:t xml:space="preserve"> 1.</w:t>
      </w:r>
      <w:bookmarkEnd w:id="50"/>
    </w:p>
    <w:p w:rsidR="0086532F" w:rsidRPr="004C4E75" w:rsidRDefault="00B860B6" w:rsidP="00B860B6">
      <w:pPr>
        <w:jc w:val="both"/>
        <w:rPr>
          <w:sz w:val="28"/>
          <w:szCs w:val="28"/>
        </w:rPr>
      </w:pPr>
      <w:r w:rsidRPr="00857D14">
        <w:rPr>
          <w:b/>
          <w:sz w:val="28"/>
          <w:szCs w:val="28"/>
        </w:rPr>
        <w:t>Тема</w:t>
      </w:r>
      <w:r w:rsidRPr="004C4E75">
        <w:rPr>
          <w:sz w:val="28"/>
          <w:szCs w:val="28"/>
        </w:rPr>
        <w:t xml:space="preserve">: </w:t>
      </w:r>
      <w:r w:rsidR="0086532F" w:rsidRPr="004C4E75">
        <w:rPr>
          <w:sz w:val="28"/>
          <w:szCs w:val="28"/>
        </w:rPr>
        <w:t xml:space="preserve">Произвести анализ сетевых конфигураций </w:t>
      </w:r>
    </w:p>
    <w:p w:rsidR="00B860B6" w:rsidRDefault="00B860B6" w:rsidP="00B860B6">
      <w:pPr>
        <w:jc w:val="both"/>
        <w:rPr>
          <w:color w:val="FF0000"/>
          <w:sz w:val="28"/>
          <w:szCs w:val="28"/>
        </w:rPr>
      </w:pPr>
      <w:r w:rsidRPr="00857D14">
        <w:rPr>
          <w:b/>
          <w:sz w:val="28"/>
          <w:szCs w:val="28"/>
        </w:rPr>
        <w:t>Цель занятия:</w:t>
      </w:r>
      <w:r w:rsidR="00B35F4E" w:rsidRPr="00B35F4E">
        <w:rPr>
          <w:sz w:val="28"/>
          <w:szCs w:val="28"/>
        </w:rPr>
        <w:t>Освоить на практике сетевые утилиты с разными параметрами.Проанализировать сетевые конфигурации</w:t>
      </w:r>
    </w:p>
    <w:p w:rsidR="00B35F4E" w:rsidRPr="00857D14" w:rsidRDefault="00B35F4E" w:rsidP="00B860B6">
      <w:pPr>
        <w:jc w:val="both"/>
        <w:rPr>
          <w:color w:val="FF0000"/>
          <w:sz w:val="28"/>
          <w:szCs w:val="28"/>
        </w:rPr>
      </w:pPr>
    </w:p>
    <w:p w:rsidR="00B860B6" w:rsidRDefault="00B860B6" w:rsidP="00B860B6">
      <w:pPr>
        <w:jc w:val="both"/>
        <w:rPr>
          <w:sz w:val="28"/>
          <w:szCs w:val="28"/>
        </w:rPr>
      </w:pPr>
      <w:r w:rsidRPr="004C4E75">
        <w:rPr>
          <w:sz w:val="28"/>
          <w:szCs w:val="28"/>
        </w:rPr>
        <w:t>Продолжительность зан</w:t>
      </w:r>
      <w:r w:rsidR="00CE4ACF" w:rsidRPr="004C4E75">
        <w:rPr>
          <w:sz w:val="28"/>
          <w:szCs w:val="28"/>
        </w:rPr>
        <w:t>ятия – 4</w:t>
      </w:r>
      <w:r w:rsidRPr="004C4E75">
        <w:rPr>
          <w:sz w:val="28"/>
          <w:szCs w:val="28"/>
        </w:rPr>
        <w:t>.</w:t>
      </w:r>
    </w:p>
    <w:p w:rsidR="00B35F4E" w:rsidRPr="004C4E75" w:rsidRDefault="00B35F4E" w:rsidP="00B860B6">
      <w:pPr>
        <w:jc w:val="both"/>
        <w:rPr>
          <w:sz w:val="28"/>
          <w:szCs w:val="28"/>
        </w:rPr>
      </w:pPr>
    </w:p>
    <w:p w:rsidR="00B860B6" w:rsidRPr="00B35F4E" w:rsidRDefault="00B860B6" w:rsidP="00B860B6">
      <w:pPr>
        <w:jc w:val="both"/>
        <w:rPr>
          <w:b/>
          <w:sz w:val="28"/>
          <w:szCs w:val="28"/>
        </w:rPr>
      </w:pPr>
      <w:r w:rsidRPr="00B35F4E">
        <w:rPr>
          <w:b/>
          <w:sz w:val="28"/>
          <w:szCs w:val="28"/>
        </w:rPr>
        <w:t>Задание:</w:t>
      </w:r>
    </w:p>
    <w:p w:rsidR="0086532F" w:rsidRPr="004C4E75" w:rsidRDefault="0086532F" w:rsidP="0086532F">
      <w:pPr>
        <w:jc w:val="both"/>
        <w:rPr>
          <w:sz w:val="28"/>
          <w:szCs w:val="28"/>
        </w:rPr>
      </w:pPr>
      <w:r w:rsidRPr="00B35F4E">
        <w:rPr>
          <w:sz w:val="28"/>
          <w:szCs w:val="28"/>
        </w:rPr>
        <w:t>1</w:t>
      </w:r>
      <w:r w:rsidR="00B35F4E">
        <w:rPr>
          <w:sz w:val="28"/>
          <w:szCs w:val="28"/>
        </w:rPr>
        <w:t xml:space="preserve">.       </w:t>
      </w:r>
      <w:r w:rsidRPr="00B35F4E">
        <w:rPr>
          <w:sz w:val="28"/>
          <w:szCs w:val="28"/>
        </w:rPr>
        <w:t>В</w:t>
      </w:r>
      <w:r w:rsidRPr="004C4E75">
        <w:rPr>
          <w:sz w:val="28"/>
          <w:szCs w:val="28"/>
        </w:rPr>
        <w:t xml:space="preserve"> виде таблице описать утилиты и их основные свойства ;</w:t>
      </w:r>
    </w:p>
    <w:p w:rsidR="0086532F" w:rsidRPr="004C4E75" w:rsidRDefault="0086532F" w:rsidP="0086532F">
      <w:pPr>
        <w:jc w:val="both"/>
        <w:rPr>
          <w:sz w:val="28"/>
          <w:szCs w:val="28"/>
        </w:rPr>
      </w:pPr>
      <w:r w:rsidRPr="004C4E75">
        <w:rPr>
          <w:sz w:val="28"/>
          <w:szCs w:val="28"/>
        </w:rPr>
        <w:t>2.      Выполнить задания (при выполнении заданий использовать только консольные утилиты):</w:t>
      </w:r>
    </w:p>
    <w:p w:rsidR="0086532F" w:rsidRPr="004C4E75" w:rsidRDefault="0086532F" w:rsidP="0086532F">
      <w:pPr>
        <w:jc w:val="both"/>
        <w:rPr>
          <w:sz w:val="28"/>
          <w:szCs w:val="28"/>
        </w:rPr>
      </w:pPr>
      <w:r w:rsidRPr="004C4E75">
        <w:rPr>
          <w:sz w:val="28"/>
          <w:szCs w:val="28"/>
        </w:rPr>
        <w:t>2.1.   Получить имя своего компьютера;</w:t>
      </w:r>
    </w:p>
    <w:p w:rsidR="0086532F" w:rsidRPr="004C4E75" w:rsidRDefault="0086532F" w:rsidP="0086532F">
      <w:pPr>
        <w:jc w:val="both"/>
        <w:rPr>
          <w:sz w:val="28"/>
          <w:szCs w:val="28"/>
        </w:rPr>
      </w:pPr>
      <w:r w:rsidRPr="004C4E75">
        <w:rPr>
          <w:sz w:val="28"/>
          <w:szCs w:val="28"/>
        </w:rPr>
        <w:t>2.2.   Вывести список доступных сетевых ресурсов своего компьютера;</w:t>
      </w:r>
    </w:p>
    <w:p w:rsidR="0086532F" w:rsidRPr="004C4E75" w:rsidRDefault="0086532F" w:rsidP="0086532F">
      <w:pPr>
        <w:jc w:val="both"/>
        <w:rPr>
          <w:sz w:val="28"/>
          <w:szCs w:val="28"/>
        </w:rPr>
      </w:pPr>
      <w:r w:rsidRPr="004C4E75">
        <w:rPr>
          <w:sz w:val="28"/>
          <w:szCs w:val="28"/>
        </w:rPr>
        <w:t>2.3.   Спросив у соседа слева имя компьютера, просмотреть его общие ресурсы;</w:t>
      </w:r>
    </w:p>
    <w:p w:rsidR="0086532F" w:rsidRPr="004C4E75" w:rsidRDefault="0086532F" w:rsidP="0086532F">
      <w:pPr>
        <w:jc w:val="both"/>
        <w:rPr>
          <w:sz w:val="28"/>
          <w:szCs w:val="28"/>
        </w:rPr>
      </w:pPr>
      <w:r w:rsidRPr="004C4E75">
        <w:rPr>
          <w:sz w:val="28"/>
          <w:szCs w:val="28"/>
        </w:rPr>
        <w:t xml:space="preserve">2.4.   Получив свой IP адрес,  </w:t>
      </w:r>
      <w:proofErr w:type="spellStart"/>
      <w:r w:rsidRPr="004C4E75">
        <w:rPr>
          <w:sz w:val="28"/>
          <w:szCs w:val="28"/>
        </w:rPr>
        <w:t>пропинговать</w:t>
      </w:r>
      <w:proofErr w:type="spellEnd"/>
      <w:r w:rsidRPr="004C4E75">
        <w:rPr>
          <w:sz w:val="28"/>
          <w:szCs w:val="28"/>
        </w:rPr>
        <w:t xml:space="preserve"> его, количество пакетов - номер варианта, сначала с минимальным размером пакета, затем с максимально возможным;</w:t>
      </w:r>
    </w:p>
    <w:p w:rsidR="0086532F" w:rsidRPr="004C4E75" w:rsidRDefault="0086532F" w:rsidP="0086532F">
      <w:pPr>
        <w:jc w:val="both"/>
        <w:rPr>
          <w:sz w:val="28"/>
          <w:szCs w:val="28"/>
        </w:rPr>
      </w:pPr>
      <w:r w:rsidRPr="004C4E75">
        <w:rPr>
          <w:sz w:val="28"/>
          <w:szCs w:val="28"/>
        </w:rPr>
        <w:t>2.5.   Используя ранее полученное от соседа слева имя компьютера, определить его IP адрес;</w:t>
      </w:r>
    </w:p>
    <w:p w:rsidR="0086532F" w:rsidRPr="004C4E75" w:rsidRDefault="0086532F" w:rsidP="0086532F">
      <w:pPr>
        <w:jc w:val="both"/>
        <w:rPr>
          <w:sz w:val="28"/>
          <w:szCs w:val="28"/>
        </w:rPr>
      </w:pPr>
      <w:r w:rsidRPr="004C4E75">
        <w:rPr>
          <w:sz w:val="28"/>
          <w:szCs w:val="28"/>
        </w:rPr>
        <w:t>2.6.    Используя IP адрес полученный в предыдущем пункте, проверить подключение к нему, используя число ретрансляций на маршруте, где делается отметка времени, равное количеству его общих сетевых ресурсов;</w:t>
      </w:r>
    </w:p>
    <w:p w:rsidR="0086532F" w:rsidRPr="004C4E75" w:rsidRDefault="0086532F" w:rsidP="0086532F">
      <w:pPr>
        <w:jc w:val="both"/>
        <w:rPr>
          <w:sz w:val="28"/>
          <w:szCs w:val="28"/>
        </w:rPr>
      </w:pPr>
      <w:r w:rsidRPr="004C4E75">
        <w:rPr>
          <w:sz w:val="28"/>
          <w:szCs w:val="28"/>
        </w:rPr>
        <w:t>2.7.   Просмотреть список всех сетевых портов на вашем компьютере и сосчитать количество открытых (прослушиваемых);</w:t>
      </w:r>
    </w:p>
    <w:p w:rsidR="0086532F" w:rsidRPr="004C4E75" w:rsidRDefault="0086532F" w:rsidP="0086532F">
      <w:pPr>
        <w:jc w:val="both"/>
        <w:rPr>
          <w:sz w:val="28"/>
          <w:szCs w:val="28"/>
        </w:rPr>
      </w:pPr>
      <w:r w:rsidRPr="004C4E75">
        <w:rPr>
          <w:sz w:val="28"/>
          <w:szCs w:val="28"/>
        </w:rPr>
        <w:t>2.8.    Определить маршрут до сайта по вариантам, с максимальным числом прыжков, равным значению полученному в предыдущем пункте + номер варианта;</w:t>
      </w:r>
    </w:p>
    <w:p w:rsidR="0086532F" w:rsidRPr="004C4E75" w:rsidRDefault="0086532F" w:rsidP="0086532F">
      <w:pPr>
        <w:jc w:val="both"/>
        <w:rPr>
          <w:sz w:val="28"/>
          <w:szCs w:val="28"/>
        </w:rPr>
      </w:pPr>
      <w:r w:rsidRPr="004C4E75">
        <w:rPr>
          <w:sz w:val="28"/>
          <w:szCs w:val="28"/>
        </w:rPr>
        <w:t>2.9.   Очистите текущую конфигурацию DHCP, затем обновите;</w:t>
      </w:r>
    </w:p>
    <w:p w:rsidR="0086532F" w:rsidRPr="004C4E75" w:rsidRDefault="0086532F" w:rsidP="0086532F">
      <w:pPr>
        <w:jc w:val="both"/>
        <w:rPr>
          <w:sz w:val="28"/>
          <w:szCs w:val="28"/>
        </w:rPr>
      </w:pPr>
      <w:r w:rsidRPr="004C4E75">
        <w:rPr>
          <w:sz w:val="28"/>
          <w:szCs w:val="28"/>
        </w:rPr>
        <w:t xml:space="preserve">2.10.                  Изучив утилиту </w:t>
      </w:r>
      <w:proofErr w:type="spellStart"/>
      <w:r w:rsidRPr="004C4E75">
        <w:rPr>
          <w:sz w:val="28"/>
          <w:szCs w:val="28"/>
        </w:rPr>
        <w:t>netsh</w:t>
      </w:r>
      <w:proofErr w:type="spellEnd"/>
      <w:r w:rsidRPr="004C4E75">
        <w:rPr>
          <w:sz w:val="28"/>
          <w:szCs w:val="28"/>
        </w:rPr>
        <w:t>, измените с ее помощью свой IP адрес на статический – 192.168.1.(номер варианта), маска подсети­ – 255.255.255.0;</w:t>
      </w:r>
    </w:p>
    <w:p w:rsidR="0086532F" w:rsidRPr="004C4E75" w:rsidRDefault="0086532F" w:rsidP="0086532F">
      <w:pPr>
        <w:jc w:val="both"/>
        <w:rPr>
          <w:sz w:val="28"/>
          <w:szCs w:val="28"/>
        </w:rPr>
      </w:pPr>
      <w:r w:rsidRPr="004C4E75">
        <w:rPr>
          <w:sz w:val="28"/>
          <w:szCs w:val="28"/>
        </w:rPr>
        <w:t>2.11.                  Проверьте подключение к IP адресу из п.2.5;</w:t>
      </w:r>
    </w:p>
    <w:p w:rsidR="0086532F" w:rsidRPr="004C4E75" w:rsidRDefault="0086532F" w:rsidP="0086532F">
      <w:pPr>
        <w:jc w:val="both"/>
        <w:rPr>
          <w:sz w:val="28"/>
          <w:szCs w:val="28"/>
        </w:rPr>
      </w:pPr>
      <w:r w:rsidRPr="004C4E75">
        <w:rPr>
          <w:sz w:val="28"/>
          <w:szCs w:val="28"/>
        </w:rPr>
        <w:t xml:space="preserve">2.12.                  Используя </w:t>
      </w:r>
      <w:proofErr w:type="spellStart"/>
      <w:r w:rsidRPr="004C4E75">
        <w:rPr>
          <w:sz w:val="28"/>
          <w:szCs w:val="28"/>
        </w:rPr>
        <w:t>netsh</w:t>
      </w:r>
      <w:proofErr w:type="spellEnd"/>
      <w:r w:rsidRPr="004C4E75">
        <w:rPr>
          <w:sz w:val="28"/>
          <w:szCs w:val="28"/>
        </w:rPr>
        <w:t>, верните свой IP адрес на получение по DHCP;</w:t>
      </w:r>
    </w:p>
    <w:p w:rsidR="0086532F" w:rsidRPr="004C4E75" w:rsidRDefault="0086532F" w:rsidP="0086532F">
      <w:pPr>
        <w:jc w:val="both"/>
        <w:rPr>
          <w:sz w:val="28"/>
          <w:szCs w:val="28"/>
        </w:rPr>
      </w:pPr>
      <w:r w:rsidRPr="004C4E75">
        <w:rPr>
          <w:sz w:val="28"/>
          <w:szCs w:val="28"/>
        </w:rPr>
        <w:t>2.13.                  Сделайте диск D:\ общим сетевым ресурсом, используя в качестве имени Фамилию, а в качестве комментария строку «Моя первая Шара. Вариант  + номер варианта»;</w:t>
      </w:r>
    </w:p>
    <w:p w:rsidR="0086532F" w:rsidRPr="004C4E75" w:rsidRDefault="0086532F" w:rsidP="0086532F">
      <w:pPr>
        <w:jc w:val="both"/>
        <w:rPr>
          <w:sz w:val="28"/>
          <w:szCs w:val="28"/>
        </w:rPr>
      </w:pPr>
      <w:r w:rsidRPr="004C4E75">
        <w:rPr>
          <w:sz w:val="28"/>
          <w:szCs w:val="28"/>
        </w:rPr>
        <w:t>2.14.                  Выведите список общих сетевых ресурсов соседа слева;</w:t>
      </w:r>
    </w:p>
    <w:p w:rsidR="0086532F" w:rsidRPr="004C4E75" w:rsidRDefault="0086532F" w:rsidP="0086532F">
      <w:pPr>
        <w:jc w:val="both"/>
        <w:rPr>
          <w:sz w:val="28"/>
          <w:szCs w:val="28"/>
        </w:rPr>
      </w:pPr>
      <w:r w:rsidRPr="004C4E75">
        <w:rPr>
          <w:sz w:val="28"/>
          <w:szCs w:val="28"/>
        </w:rPr>
        <w:t>2.15.                  Подключите созданный соседом ресурс в качестве сетевого диска «Z:»;</w:t>
      </w:r>
    </w:p>
    <w:p w:rsidR="0086532F" w:rsidRPr="004C4E75" w:rsidRDefault="0086532F" w:rsidP="0086532F">
      <w:pPr>
        <w:jc w:val="both"/>
        <w:rPr>
          <w:sz w:val="28"/>
          <w:szCs w:val="28"/>
        </w:rPr>
      </w:pPr>
      <w:r w:rsidRPr="004C4E75">
        <w:rPr>
          <w:sz w:val="28"/>
          <w:szCs w:val="28"/>
        </w:rPr>
        <w:t>2.16.                  Выведите список подключений вашего компьютера;</w:t>
      </w:r>
    </w:p>
    <w:p w:rsidR="0086532F" w:rsidRDefault="0086532F" w:rsidP="0086532F">
      <w:pPr>
        <w:jc w:val="both"/>
        <w:rPr>
          <w:sz w:val="28"/>
          <w:szCs w:val="28"/>
        </w:rPr>
      </w:pPr>
      <w:r w:rsidRPr="004C4E75">
        <w:rPr>
          <w:sz w:val="28"/>
          <w:szCs w:val="28"/>
        </w:rPr>
        <w:t>2.17.                  Отключите сетевой диск «Z:» ;</w:t>
      </w:r>
    </w:p>
    <w:p w:rsidR="009E525E" w:rsidRPr="004C4E75" w:rsidRDefault="009E525E" w:rsidP="0086532F">
      <w:pPr>
        <w:jc w:val="both"/>
        <w:rPr>
          <w:sz w:val="28"/>
          <w:szCs w:val="28"/>
        </w:rPr>
      </w:pPr>
    </w:p>
    <w:p w:rsidR="009E525E" w:rsidRPr="009E525E" w:rsidRDefault="00B860B6" w:rsidP="00B860B6">
      <w:pPr>
        <w:ind w:hanging="284"/>
        <w:jc w:val="both"/>
        <w:rPr>
          <w:b/>
          <w:sz w:val="28"/>
          <w:szCs w:val="28"/>
        </w:rPr>
      </w:pPr>
      <w:r w:rsidRPr="009E525E">
        <w:rPr>
          <w:b/>
          <w:sz w:val="28"/>
          <w:szCs w:val="28"/>
        </w:rPr>
        <w:t xml:space="preserve">Форма отчета  </w:t>
      </w:r>
    </w:p>
    <w:p w:rsidR="00B860B6" w:rsidRPr="004C4E75" w:rsidRDefault="00B860B6" w:rsidP="00B860B6">
      <w:pPr>
        <w:ind w:hanging="284"/>
        <w:jc w:val="both"/>
        <w:rPr>
          <w:sz w:val="28"/>
          <w:szCs w:val="28"/>
        </w:rPr>
      </w:pPr>
      <w:r w:rsidRPr="004C4E75">
        <w:rPr>
          <w:sz w:val="28"/>
          <w:szCs w:val="28"/>
        </w:rPr>
        <w:t xml:space="preserve">Отчет должен содержать: </w:t>
      </w:r>
    </w:p>
    <w:p w:rsidR="00B860B6" w:rsidRPr="004C4E75" w:rsidRDefault="00B860B6" w:rsidP="00B860B6">
      <w:pPr>
        <w:pStyle w:val="a9"/>
        <w:ind w:left="1429" w:hanging="1429"/>
        <w:jc w:val="both"/>
        <w:rPr>
          <w:sz w:val="28"/>
          <w:szCs w:val="28"/>
        </w:rPr>
      </w:pPr>
      <w:r w:rsidRPr="004C4E75">
        <w:rPr>
          <w:sz w:val="28"/>
          <w:szCs w:val="28"/>
        </w:rPr>
        <w:t xml:space="preserve">            1.       Название </w:t>
      </w:r>
      <w:r w:rsidR="00167C92">
        <w:rPr>
          <w:sz w:val="28"/>
          <w:szCs w:val="28"/>
        </w:rPr>
        <w:t>работы</w:t>
      </w:r>
    </w:p>
    <w:p w:rsidR="00B860B6" w:rsidRPr="004C4E75" w:rsidRDefault="00B860B6" w:rsidP="00B860B6">
      <w:pPr>
        <w:pStyle w:val="a9"/>
        <w:ind w:left="1429" w:hanging="1429"/>
        <w:jc w:val="both"/>
        <w:rPr>
          <w:sz w:val="28"/>
          <w:szCs w:val="28"/>
        </w:rPr>
      </w:pPr>
      <w:r w:rsidRPr="004C4E75">
        <w:rPr>
          <w:sz w:val="28"/>
          <w:szCs w:val="28"/>
        </w:rPr>
        <w:t xml:space="preserve">            2.       Цель </w:t>
      </w:r>
      <w:r w:rsidR="00167C92">
        <w:rPr>
          <w:sz w:val="28"/>
          <w:szCs w:val="28"/>
        </w:rPr>
        <w:t>занятия</w:t>
      </w:r>
    </w:p>
    <w:p w:rsidR="00B860B6" w:rsidRPr="004C4E75" w:rsidRDefault="00B860B6" w:rsidP="00B860B6">
      <w:pPr>
        <w:pStyle w:val="a9"/>
        <w:ind w:left="1429" w:hanging="1429"/>
        <w:jc w:val="both"/>
        <w:rPr>
          <w:sz w:val="28"/>
          <w:szCs w:val="28"/>
        </w:rPr>
      </w:pPr>
      <w:r w:rsidRPr="004C4E75">
        <w:rPr>
          <w:sz w:val="28"/>
          <w:szCs w:val="28"/>
        </w:rPr>
        <w:t xml:space="preserve">            3.       Методика выполнения </w:t>
      </w:r>
    </w:p>
    <w:p w:rsidR="00B860B6" w:rsidRPr="004C4E75" w:rsidRDefault="00B860B6" w:rsidP="00B860B6">
      <w:pPr>
        <w:jc w:val="both"/>
        <w:rPr>
          <w:sz w:val="28"/>
          <w:szCs w:val="28"/>
        </w:rPr>
      </w:pPr>
      <w:r w:rsidRPr="004C4E75">
        <w:rPr>
          <w:sz w:val="28"/>
          <w:szCs w:val="28"/>
        </w:rPr>
        <w:t xml:space="preserve">            4.       Выводы </w:t>
      </w:r>
    </w:p>
    <w:p w:rsidR="00383B78" w:rsidRPr="009E525E" w:rsidRDefault="00383B78" w:rsidP="00383B78">
      <w:pPr>
        <w:jc w:val="both"/>
        <w:rPr>
          <w:b/>
          <w:sz w:val="28"/>
          <w:szCs w:val="28"/>
        </w:rPr>
      </w:pPr>
      <w:r w:rsidRPr="009E525E">
        <w:rPr>
          <w:b/>
          <w:sz w:val="28"/>
          <w:szCs w:val="28"/>
        </w:rPr>
        <w:t>Контрольные вопросы:</w:t>
      </w:r>
    </w:p>
    <w:p w:rsidR="00383B78" w:rsidRPr="004C4E75" w:rsidRDefault="00383B78" w:rsidP="00383B78">
      <w:pPr>
        <w:jc w:val="both"/>
        <w:rPr>
          <w:sz w:val="28"/>
          <w:szCs w:val="28"/>
        </w:rPr>
      </w:pPr>
      <w:r w:rsidRPr="004C4E75">
        <w:rPr>
          <w:sz w:val="28"/>
          <w:szCs w:val="28"/>
        </w:rPr>
        <w:t xml:space="preserve">           1.       Какой протокол необходим для работы с утилитой </w:t>
      </w:r>
      <w:proofErr w:type="spellStart"/>
      <w:r w:rsidRPr="004C4E75">
        <w:rPr>
          <w:sz w:val="28"/>
          <w:szCs w:val="28"/>
        </w:rPr>
        <w:t>ping</w:t>
      </w:r>
      <w:proofErr w:type="spellEnd"/>
      <w:r w:rsidRPr="004C4E75">
        <w:rPr>
          <w:sz w:val="28"/>
          <w:szCs w:val="28"/>
        </w:rPr>
        <w:t>? Найти описание и характеристики протокола.</w:t>
      </w:r>
    </w:p>
    <w:p w:rsidR="00383B78" w:rsidRPr="004C4E75" w:rsidRDefault="00383B78" w:rsidP="00383B78">
      <w:pPr>
        <w:jc w:val="both"/>
        <w:rPr>
          <w:sz w:val="28"/>
          <w:szCs w:val="28"/>
        </w:rPr>
      </w:pPr>
      <w:r w:rsidRPr="004C4E75">
        <w:rPr>
          <w:sz w:val="28"/>
          <w:szCs w:val="28"/>
        </w:rPr>
        <w:t xml:space="preserve">           2.       Можно ли утилитой </w:t>
      </w:r>
      <w:proofErr w:type="spellStart"/>
      <w:r w:rsidRPr="004C4E75">
        <w:rPr>
          <w:sz w:val="28"/>
          <w:szCs w:val="28"/>
        </w:rPr>
        <w:t>tracert</w:t>
      </w:r>
      <w:proofErr w:type="spellEnd"/>
      <w:r w:rsidRPr="004C4E75">
        <w:rPr>
          <w:sz w:val="28"/>
          <w:szCs w:val="28"/>
        </w:rPr>
        <w:t xml:space="preserve"> задать максимальное число ретрансляций?</w:t>
      </w:r>
    </w:p>
    <w:p w:rsidR="00B860B6" w:rsidRPr="004C4E75" w:rsidRDefault="00B860B6" w:rsidP="00B860B6">
      <w:pPr>
        <w:jc w:val="both"/>
        <w:rPr>
          <w:sz w:val="28"/>
          <w:szCs w:val="28"/>
        </w:rPr>
      </w:pPr>
    </w:p>
    <w:p w:rsidR="00956C71" w:rsidRPr="004C4E75" w:rsidRDefault="00956C71" w:rsidP="00B860B6">
      <w:pPr>
        <w:jc w:val="both"/>
        <w:rPr>
          <w:sz w:val="28"/>
          <w:szCs w:val="28"/>
        </w:rPr>
      </w:pPr>
    </w:p>
    <w:p w:rsidR="00383B78" w:rsidRPr="004C4E75" w:rsidRDefault="00383B78" w:rsidP="00B860B6">
      <w:pPr>
        <w:jc w:val="both"/>
        <w:rPr>
          <w:sz w:val="28"/>
          <w:szCs w:val="28"/>
        </w:rPr>
      </w:pPr>
    </w:p>
    <w:p w:rsidR="008D7729" w:rsidRPr="004C4E75" w:rsidRDefault="00167C92" w:rsidP="000317B1">
      <w:pPr>
        <w:pStyle w:val="1"/>
        <w:rPr>
          <w:szCs w:val="28"/>
        </w:rPr>
      </w:pPr>
      <w:bookmarkStart w:id="51" w:name="_Toc406147390"/>
      <w:r>
        <w:rPr>
          <w:szCs w:val="28"/>
        </w:rPr>
        <w:t>Практическое занятие</w:t>
      </w:r>
      <w:r w:rsidR="00795D93" w:rsidRPr="004C4E75">
        <w:rPr>
          <w:szCs w:val="28"/>
        </w:rPr>
        <w:t xml:space="preserve"> 2</w:t>
      </w:r>
      <w:r w:rsidR="008D7729" w:rsidRPr="004C4E75">
        <w:rPr>
          <w:szCs w:val="28"/>
        </w:rPr>
        <w:t>.</w:t>
      </w:r>
      <w:bookmarkEnd w:id="51"/>
    </w:p>
    <w:p w:rsidR="008D7729" w:rsidRDefault="008D7729" w:rsidP="008D7729">
      <w:pPr>
        <w:jc w:val="both"/>
        <w:rPr>
          <w:sz w:val="28"/>
          <w:szCs w:val="28"/>
        </w:rPr>
      </w:pPr>
      <w:r w:rsidRPr="00EE61B6">
        <w:rPr>
          <w:b/>
          <w:sz w:val="28"/>
          <w:szCs w:val="28"/>
        </w:rPr>
        <w:t>Тема:</w:t>
      </w:r>
      <w:r w:rsidR="00507E88" w:rsidRPr="004C4E75">
        <w:rPr>
          <w:sz w:val="28"/>
          <w:szCs w:val="28"/>
        </w:rPr>
        <w:t>А</w:t>
      </w:r>
      <w:r w:rsidR="00795D93" w:rsidRPr="004C4E75">
        <w:rPr>
          <w:sz w:val="28"/>
          <w:szCs w:val="28"/>
        </w:rPr>
        <w:t>нализ инструментальных средств для эксплуатации сетевых конфигурация</w:t>
      </w:r>
    </w:p>
    <w:p w:rsidR="00EE61B6" w:rsidRPr="004C4E75" w:rsidRDefault="00EE61B6" w:rsidP="008D7729">
      <w:pPr>
        <w:jc w:val="both"/>
        <w:rPr>
          <w:sz w:val="28"/>
          <w:szCs w:val="28"/>
        </w:rPr>
      </w:pPr>
    </w:p>
    <w:p w:rsidR="00383B78" w:rsidRDefault="008D7729" w:rsidP="008D7729">
      <w:pPr>
        <w:jc w:val="both"/>
        <w:rPr>
          <w:sz w:val="28"/>
          <w:szCs w:val="28"/>
        </w:rPr>
      </w:pPr>
      <w:r w:rsidRPr="00EE61B6">
        <w:rPr>
          <w:b/>
          <w:sz w:val="28"/>
          <w:szCs w:val="28"/>
        </w:rPr>
        <w:t>Цель занятия</w:t>
      </w:r>
      <w:r w:rsidRPr="004C4E75">
        <w:rPr>
          <w:sz w:val="28"/>
          <w:szCs w:val="28"/>
        </w:rPr>
        <w:t xml:space="preserve">: </w:t>
      </w:r>
      <w:r w:rsidR="00B35F4E">
        <w:rPr>
          <w:sz w:val="28"/>
          <w:szCs w:val="28"/>
        </w:rPr>
        <w:t>Проанализировать инструментальные</w:t>
      </w:r>
      <w:r w:rsidR="00795D93" w:rsidRPr="004C4E75">
        <w:rPr>
          <w:sz w:val="28"/>
          <w:szCs w:val="28"/>
        </w:rPr>
        <w:t xml:space="preserve"> средств</w:t>
      </w:r>
      <w:r w:rsidR="00B35F4E">
        <w:rPr>
          <w:sz w:val="28"/>
          <w:szCs w:val="28"/>
        </w:rPr>
        <w:t>а</w:t>
      </w:r>
      <w:r w:rsidR="00795D93" w:rsidRPr="004C4E75">
        <w:rPr>
          <w:sz w:val="28"/>
          <w:szCs w:val="28"/>
        </w:rPr>
        <w:t xml:space="preserve"> для эксплуатации сетевых конфигураций</w:t>
      </w:r>
      <w:r w:rsidRPr="004C4E75">
        <w:rPr>
          <w:sz w:val="28"/>
          <w:szCs w:val="28"/>
        </w:rPr>
        <w:t xml:space="preserve">, </w:t>
      </w:r>
    </w:p>
    <w:p w:rsidR="00B35F4E" w:rsidRPr="004C4E75" w:rsidRDefault="00B35F4E" w:rsidP="008D7729">
      <w:pPr>
        <w:jc w:val="both"/>
        <w:rPr>
          <w:sz w:val="28"/>
          <w:szCs w:val="28"/>
        </w:rPr>
      </w:pPr>
    </w:p>
    <w:p w:rsidR="008D7729" w:rsidRPr="004C4E75" w:rsidRDefault="008D7729" w:rsidP="008D7729">
      <w:pPr>
        <w:jc w:val="both"/>
        <w:rPr>
          <w:sz w:val="28"/>
          <w:szCs w:val="28"/>
        </w:rPr>
      </w:pPr>
      <w:r w:rsidRPr="004C4E75">
        <w:rPr>
          <w:sz w:val="28"/>
          <w:szCs w:val="28"/>
        </w:rPr>
        <w:t>Продолжительность занятия – 2</w:t>
      </w:r>
      <w:r w:rsidR="003473E1">
        <w:rPr>
          <w:sz w:val="28"/>
          <w:szCs w:val="28"/>
        </w:rPr>
        <w:t xml:space="preserve"> часа</w:t>
      </w:r>
      <w:r w:rsidRPr="004C4E75">
        <w:rPr>
          <w:sz w:val="28"/>
          <w:szCs w:val="28"/>
        </w:rPr>
        <w:t>.</w:t>
      </w:r>
    </w:p>
    <w:p w:rsidR="00383B78" w:rsidRPr="004C4E75" w:rsidRDefault="00383B78" w:rsidP="008D7729">
      <w:pPr>
        <w:jc w:val="both"/>
        <w:rPr>
          <w:sz w:val="28"/>
          <w:szCs w:val="28"/>
        </w:rPr>
      </w:pPr>
    </w:p>
    <w:p w:rsidR="008D7729" w:rsidRPr="00B35F4E" w:rsidRDefault="008D7729" w:rsidP="008D7729">
      <w:pPr>
        <w:jc w:val="both"/>
        <w:rPr>
          <w:b/>
          <w:sz w:val="28"/>
          <w:szCs w:val="28"/>
        </w:rPr>
      </w:pPr>
      <w:r w:rsidRPr="00B35F4E">
        <w:rPr>
          <w:b/>
          <w:sz w:val="28"/>
          <w:szCs w:val="28"/>
        </w:rPr>
        <w:t>Задание:</w:t>
      </w:r>
    </w:p>
    <w:p w:rsidR="008D7729" w:rsidRPr="004C4E75" w:rsidRDefault="00383B78" w:rsidP="00383B78">
      <w:pPr>
        <w:jc w:val="both"/>
        <w:rPr>
          <w:sz w:val="28"/>
          <w:szCs w:val="28"/>
        </w:rPr>
      </w:pPr>
      <w:r w:rsidRPr="004C4E75">
        <w:rPr>
          <w:sz w:val="28"/>
          <w:szCs w:val="28"/>
        </w:rPr>
        <w:t xml:space="preserve">     Составить таблицу</w:t>
      </w:r>
      <w:r w:rsidR="00795D93" w:rsidRPr="004C4E75">
        <w:rPr>
          <w:sz w:val="28"/>
          <w:szCs w:val="28"/>
        </w:rPr>
        <w:t xml:space="preserve">,которая будет включать самые </w:t>
      </w:r>
      <w:proofErr w:type="spellStart"/>
      <w:r w:rsidR="00795D93" w:rsidRPr="004C4E75">
        <w:rPr>
          <w:sz w:val="28"/>
          <w:szCs w:val="28"/>
        </w:rPr>
        <w:t>распространеные</w:t>
      </w:r>
      <w:proofErr w:type="spellEnd"/>
      <w:r w:rsidR="00795D93" w:rsidRPr="004C4E75">
        <w:rPr>
          <w:sz w:val="28"/>
          <w:szCs w:val="28"/>
        </w:rPr>
        <w:t xml:space="preserve"> инструментальные средства для </w:t>
      </w:r>
      <w:proofErr w:type="spellStart"/>
      <w:r w:rsidR="00795D93" w:rsidRPr="004C4E75">
        <w:rPr>
          <w:sz w:val="28"/>
          <w:szCs w:val="28"/>
        </w:rPr>
        <w:t>эплуатации</w:t>
      </w:r>
      <w:proofErr w:type="spellEnd"/>
      <w:r w:rsidR="00795D93" w:rsidRPr="004C4E75">
        <w:rPr>
          <w:sz w:val="28"/>
          <w:szCs w:val="28"/>
        </w:rPr>
        <w:t xml:space="preserve"> сетевых  конфигураций. </w:t>
      </w:r>
    </w:p>
    <w:p w:rsidR="00795D93" w:rsidRPr="004C4E75" w:rsidRDefault="00795D93" w:rsidP="00795D93">
      <w:pPr>
        <w:pStyle w:val="a9"/>
        <w:ind w:left="1280"/>
        <w:jc w:val="both"/>
        <w:rPr>
          <w:sz w:val="28"/>
          <w:szCs w:val="28"/>
        </w:rPr>
      </w:pPr>
    </w:p>
    <w:p w:rsidR="008D7729" w:rsidRPr="004C4E75" w:rsidRDefault="008D7729" w:rsidP="008D7729">
      <w:pPr>
        <w:ind w:hanging="284"/>
        <w:jc w:val="both"/>
        <w:rPr>
          <w:sz w:val="28"/>
          <w:szCs w:val="28"/>
        </w:rPr>
      </w:pPr>
      <w:r w:rsidRPr="004C4E75">
        <w:rPr>
          <w:sz w:val="28"/>
          <w:szCs w:val="28"/>
        </w:rPr>
        <w:t xml:space="preserve">Форма отчета  Отчет должен содержать: </w:t>
      </w:r>
    </w:p>
    <w:p w:rsidR="008D7729" w:rsidRPr="004C4E75" w:rsidRDefault="008D7729" w:rsidP="008D7729">
      <w:pPr>
        <w:pStyle w:val="a9"/>
        <w:ind w:left="1429" w:hanging="1429"/>
        <w:jc w:val="both"/>
        <w:rPr>
          <w:sz w:val="28"/>
          <w:szCs w:val="28"/>
        </w:rPr>
      </w:pPr>
      <w:r w:rsidRPr="004C4E75">
        <w:rPr>
          <w:sz w:val="28"/>
          <w:szCs w:val="28"/>
        </w:rPr>
        <w:t xml:space="preserve">            1.       Название </w:t>
      </w:r>
      <w:r w:rsidR="00167C92">
        <w:rPr>
          <w:sz w:val="28"/>
          <w:szCs w:val="28"/>
        </w:rPr>
        <w:t>работы</w:t>
      </w:r>
    </w:p>
    <w:p w:rsidR="008D7729" w:rsidRPr="004C4E75" w:rsidRDefault="008D7729" w:rsidP="008D7729">
      <w:pPr>
        <w:pStyle w:val="a9"/>
        <w:ind w:left="1429" w:hanging="1429"/>
        <w:jc w:val="both"/>
        <w:rPr>
          <w:sz w:val="28"/>
          <w:szCs w:val="28"/>
        </w:rPr>
      </w:pPr>
      <w:r w:rsidRPr="004C4E75">
        <w:rPr>
          <w:sz w:val="28"/>
          <w:szCs w:val="28"/>
        </w:rPr>
        <w:t xml:space="preserve">            2.       Цель </w:t>
      </w:r>
      <w:r w:rsidR="00167C92">
        <w:rPr>
          <w:sz w:val="28"/>
          <w:szCs w:val="28"/>
        </w:rPr>
        <w:t>занятия</w:t>
      </w:r>
    </w:p>
    <w:p w:rsidR="008D7729" w:rsidRPr="004C4E75" w:rsidRDefault="008D7729" w:rsidP="008D7729">
      <w:pPr>
        <w:pStyle w:val="a9"/>
        <w:ind w:left="1429" w:hanging="1429"/>
        <w:jc w:val="both"/>
        <w:rPr>
          <w:sz w:val="28"/>
          <w:szCs w:val="28"/>
        </w:rPr>
      </w:pPr>
      <w:r w:rsidRPr="004C4E75">
        <w:rPr>
          <w:sz w:val="28"/>
          <w:szCs w:val="28"/>
        </w:rPr>
        <w:t xml:space="preserve">            3.       Методика выполнения </w:t>
      </w:r>
    </w:p>
    <w:p w:rsidR="008D7729" w:rsidRPr="004C4E75" w:rsidRDefault="008D7729" w:rsidP="008D7729">
      <w:pPr>
        <w:jc w:val="both"/>
        <w:rPr>
          <w:sz w:val="28"/>
          <w:szCs w:val="28"/>
        </w:rPr>
      </w:pPr>
      <w:r w:rsidRPr="004C4E75">
        <w:rPr>
          <w:sz w:val="28"/>
          <w:szCs w:val="28"/>
        </w:rPr>
        <w:t xml:space="preserve">            4.       Выводы </w:t>
      </w:r>
    </w:p>
    <w:p w:rsidR="008D7729" w:rsidRPr="004C4E75" w:rsidRDefault="008D7729" w:rsidP="008D7729">
      <w:pPr>
        <w:jc w:val="both"/>
        <w:rPr>
          <w:sz w:val="28"/>
          <w:szCs w:val="28"/>
        </w:rPr>
      </w:pPr>
    </w:p>
    <w:p w:rsidR="008D7729" w:rsidRPr="004C4E75" w:rsidRDefault="008D7729" w:rsidP="008D7729">
      <w:pPr>
        <w:jc w:val="both"/>
        <w:rPr>
          <w:sz w:val="28"/>
          <w:szCs w:val="28"/>
        </w:rPr>
      </w:pPr>
      <w:r w:rsidRPr="004C4E75">
        <w:rPr>
          <w:sz w:val="28"/>
          <w:szCs w:val="28"/>
        </w:rPr>
        <w:t>Контрольные вопросы:</w:t>
      </w:r>
    </w:p>
    <w:p w:rsidR="008D7729" w:rsidRPr="004C4E75" w:rsidRDefault="00167C92" w:rsidP="008D7729">
      <w:pPr>
        <w:jc w:val="both"/>
        <w:rPr>
          <w:sz w:val="28"/>
          <w:szCs w:val="28"/>
        </w:rPr>
      </w:pPr>
      <w:r>
        <w:rPr>
          <w:sz w:val="28"/>
          <w:szCs w:val="28"/>
        </w:rPr>
        <w:t xml:space="preserve">           1.</w:t>
      </w:r>
      <w:r w:rsidR="00795D93" w:rsidRPr="004C4E75">
        <w:rPr>
          <w:sz w:val="28"/>
          <w:szCs w:val="28"/>
        </w:rPr>
        <w:t xml:space="preserve">Насколько важно </w:t>
      </w:r>
      <w:r w:rsidR="00795D93" w:rsidRPr="004C4E75">
        <w:rPr>
          <w:rFonts w:eastAsia="Calibri"/>
          <w:sz w:val="28"/>
          <w:szCs w:val="28"/>
          <w:lang w:eastAsia="ru-RU"/>
        </w:rPr>
        <w:t>проектированиекабельнойструктурыкомпьютернойсети</w:t>
      </w:r>
      <w:r w:rsidR="008D7729" w:rsidRPr="004C4E75">
        <w:rPr>
          <w:sz w:val="28"/>
          <w:szCs w:val="28"/>
        </w:rPr>
        <w:t>.</w:t>
      </w:r>
    </w:p>
    <w:p w:rsidR="008D7729" w:rsidRPr="004C4E75" w:rsidRDefault="00167C92" w:rsidP="00956C71">
      <w:pPr>
        <w:rPr>
          <w:sz w:val="28"/>
          <w:szCs w:val="28"/>
        </w:rPr>
      </w:pPr>
      <w:r>
        <w:rPr>
          <w:sz w:val="28"/>
          <w:szCs w:val="28"/>
        </w:rPr>
        <w:t xml:space="preserve">           2.</w:t>
      </w:r>
      <w:r w:rsidR="00795D93" w:rsidRPr="004C4E75">
        <w:rPr>
          <w:sz w:val="28"/>
          <w:szCs w:val="28"/>
        </w:rPr>
        <w:t xml:space="preserve">Как правильно осуществить </w:t>
      </w:r>
      <w:r w:rsidR="00795D93" w:rsidRPr="004C4E75">
        <w:rPr>
          <w:rFonts w:eastAsia="Calibri"/>
          <w:sz w:val="28"/>
          <w:szCs w:val="28"/>
          <w:lang w:eastAsia="ru-RU"/>
        </w:rPr>
        <w:t>осуществлятьвыбортехнологии</w:t>
      </w:r>
      <w:r w:rsidR="00795D93" w:rsidRPr="004C4E75">
        <w:rPr>
          <w:rFonts w:ascii="Tahoma" w:eastAsia="Calibri" w:hAnsi="Tahoma" w:cs="Tahoma"/>
          <w:sz w:val="28"/>
          <w:szCs w:val="28"/>
          <w:lang w:eastAsia="ru-RU"/>
        </w:rPr>
        <w:t xml:space="preserve">, </w:t>
      </w:r>
      <w:r w:rsidR="00795D93" w:rsidRPr="004C4E75">
        <w:rPr>
          <w:rFonts w:eastAsia="Calibri"/>
          <w:sz w:val="28"/>
          <w:szCs w:val="28"/>
          <w:lang w:eastAsia="ru-RU"/>
        </w:rPr>
        <w:t>инструментальныхсредствисредстввычислительнойтехники</w:t>
      </w:r>
    </w:p>
    <w:p w:rsidR="008D7729" w:rsidRPr="004C4E75" w:rsidRDefault="008D7729" w:rsidP="008D7729">
      <w:pPr>
        <w:jc w:val="both"/>
        <w:rPr>
          <w:sz w:val="28"/>
          <w:szCs w:val="28"/>
        </w:rPr>
      </w:pPr>
    </w:p>
    <w:p w:rsidR="008D7729" w:rsidRPr="004C4E75" w:rsidRDefault="008D7729" w:rsidP="00B860B6">
      <w:pPr>
        <w:jc w:val="both"/>
        <w:rPr>
          <w:sz w:val="28"/>
          <w:szCs w:val="28"/>
        </w:rPr>
      </w:pPr>
    </w:p>
    <w:p w:rsidR="00B860B6" w:rsidRPr="004C4E75" w:rsidRDefault="00B860B6" w:rsidP="0051236A">
      <w:pPr>
        <w:jc w:val="both"/>
        <w:rPr>
          <w:sz w:val="28"/>
          <w:szCs w:val="28"/>
        </w:rPr>
      </w:pPr>
    </w:p>
    <w:p w:rsidR="008D7729" w:rsidRPr="004C4E75" w:rsidRDefault="00D85260" w:rsidP="000317B1">
      <w:pPr>
        <w:pStyle w:val="1"/>
        <w:rPr>
          <w:szCs w:val="28"/>
        </w:rPr>
      </w:pPr>
      <w:bookmarkStart w:id="52" w:name="_Toc406147391"/>
      <w:r>
        <w:rPr>
          <w:szCs w:val="28"/>
        </w:rPr>
        <w:t>Практическое занятие</w:t>
      </w:r>
      <w:r w:rsidR="00383B78" w:rsidRPr="004C4E75">
        <w:rPr>
          <w:szCs w:val="28"/>
        </w:rPr>
        <w:t xml:space="preserve"> 3</w:t>
      </w:r>
      <w:r w:rsidR="008D7729" w:rsidRPr="004C4E75">
        <w:rPr>
          <w:szCs w:val="28"/>
        </w:rPr>
        <w:t>.</w:t>
      </w:r>
      <w:bookmarkEnd w:id="52"/>
    </w:p>
    <w:p w:rsidR="008D7729" w:rsidRPr="004C4E75" w:rsidRDefault="008D7729" w:rsidP="008D7729">
      <w:pPr>
        <w:jc w:val="both"/>
        <w:rPr>
          <w:sz w:val="28"/>
          <w:szCs w:val="28"/>
        </w:rPr>
      </w:pPr>
      <w:r w:rsidRPr="00EE61B6">
        <w:rPr>
          <w:b/>
          <w:sz w:val="28"/>
          <w:szCs w:val="28"/>
        </w:rPr>
        <w:t>Тема</w:t>
      </w:r>
      <w:r w:rsidRPr="004C4E75">
        <w:rPr>
          <w:sz w:val="28"/>
          <w:szCs w:val="28"/>
        </w:rPr>
        <w:t xml:space="preserve">: </w:t>
      </w:r>
      <w:r w:rsidR="00507E88" w:rsidRPr="004C4E75">
        <w:rPr>
          <w:sz w:val="28"/>
          <w:szCs w:val="28"/>
        </w:rPr>
        <w:t>А</w:t>
      </w:r>
      <w:r w:rsidR="00383B78" w:rsidRPr="004C4E75">
        <w:rPr>
          <w:sz w:val="28"/>
          <w:szCs w:val="28"/>
        </w:rPr>
        <w:t>нализ инцидентов и проблем при эксплуатации сетевых конфигураций</w:t>
      </w:r>
    </w:p>
    <w:p w:rsidR="00956C71" w:rsidRPr="004C4E75" w:rsidRDefault="00956C71" w:rsidP="008D7729">
      <w:pPr>
        <w:jc w:val="both"/>
        <w:rPr>
          <w:sz w:val="28"/>
          <w:szCs w:val="28"/>
        </w:rPr>
      </w:pPr>
    </w:p>
    <w:p w:rsidR="008D7729" w:rsidRPr="004C4E75" w:rsidRDefault="008D7729" w:rsidP="008D7729">
      <w:pPr>
        <w:jc w:val="both"/>
        <w:rPr>
          <w:sz w:val="28"/>
          <w:szCs w:val="28"/>
        </w:rPr>
      </w:pPr>
      <w:r w:rsidRPr="00EE61B6">
        <w:rPr>
          <w:b/>
          <w:sz w:val="28"/>
          <w:szCs w:val="28"/>
        </w:rPr>
        <w:t>Цель занятия:</w:t>
      </w:r>
      <w:r w:rsidR="00B35F4E">
        <w:rPr>
          <w:sz w:val="28"/>
          <w:szCs w:val="28"/>
        </w:rPr>
        <w:t>Получить практические навыки принятия решений</w:t>
      </w:r>
      <w:r w:rsidR="00383B78" w:rsidRPr="004C4E75">
        <w:rPr>
          <w:sz w:val="28"/>
          <w:szCs w:val="28"/>
        </w:rPr>
        <w:t xml:space="preserve"> при возникновении проблем, связанных со сбором, хранением, преобразованием и использованием информации в ЛВС. </w:t>
      </w:r>
    </w:p>
    <w:p w:rsidR="00956C71" w:rsidRPr="004C4E75" w:rsidRDefault="00956C71" w:rsidP="008D7729">
      <w:pPr>
        <w:jc w:val="both"/>
        <w:rPr>
          <w:sz w:val="28"/>
          <w:szCs w:val="28"/>
        </w:rPr>
      </w:pPr>
    </w:p>
    <w:p w:rsidR="00383B78" w:rsidRPr="004C4E75" w:rsidRDefault="00A97C23" w:rsidP="008D7729">
      <w:pPr>
        <w:jc w:val="both"/>
        <w:rPr>
          <w:sz w:val="28"/>
          <w:szCs w:val="28"/>
        </w:rPr>
      </w:pPr>
      <w:r w:rsidRPr="004C4E75">
        <w:rPr>
          <w:sz w:val="28"/>
          <w:szCs w:val="28"/>
        </w:rPr>
        <w:t>Продолжительность занятия – 6</w:t>
      </w:r>
      <w:r w:rsidR="008D7729" w:rsidRPr="004C4E75">
        <w:rPr>
          <w:sz w:val="28"/>
          <w:szCs w:val="28"/>
        </w:rPr>
        <w:t>.</w:t>
      </w:r>
    </w:p>
    <w:p w:rsidR="00956C71" w:rsidRPr="004C4E75" w:rsidRDefault="00956C71" w:rsidP="008D7729">
      <w:pPr>
        <w:jc w:val="both"/>
        <w:rPr>
          <w:sz w:val="28"/>
          <w:szCs w:val="28"/>
        </w:rPr>
      </w:pPr>
    </w:p>
    <w:p w:rsidR="00ED152C" w:rsidRPr="004C4E75" w:rsidRDefault="00ED152C" w:rsidP="00ED152C">
      <w:pPr>
        <w:widowControl w:val="0"/>
        <w:tabs>
          <w:tab w:val="left" w:pos="220"/>
          <w:tab w:val="left" w:pos="720"/>
        </w:tabs>
        <w:autoSpaceDE w:val="0"/>
        <w:autoSpaceDN w:val="0"/>
        <w:adjustRightInd w:val="0"/>
        <w:jc w:val="both"/>
        <w:rPr>
          <w:rFonts w:eastAsia="Calibri"/>
          <w:sz w:val="28"/>
          <w:szCs w:val="28"/>
          <w:lang w:eastAsia="ru-RU"/>
        </w:rPr>
      </w:pPr>
    </w:p>
    <w:p w:rsidR="00ED152C" w:rsidRPr="004C4E75" w:rsidRDefault="00A97C23" w:rsidP="00B35F4E">
      <w:pPr>
        <w:widowControl w:val="0"/>
        <w:autoSpaceDE w:val="0"/>
        <w:autoSpaceDN w:val="0"/>
        <w:adjustRightInd w:val="0"/>
        <w:ind w:firstLine="755"/>
        <w:rPr>
          <w:rFonts w:eastAsia="Calibri"/>
          <w:sz w:val="28"/>
          <w:szCs w:val="28"/>
          <w:lang w:eastAsia="ru-RU"/>
        </w:rPr>
      </w:pPr>
      <w:r w:rsidRPr="004C4E75">
        <w:rPr>
          <w:rFonts w:eastAsia="Calibri"/>
          <w:b/>
          <w:bCs/>
          <w:sz w:val="28"/>
          <w:szCs w:val="28"/>
          <w:lang w:eastAsia="ru-RU"/>
        </w:rPr>
        <w:t>Задание 1</w:t>
      </w:r>
      <w:r w:rsidR="00B35F4E">
        <w:rPr>
          <w:rFonts w:eastAsia="Calibri"/>
          <w:b/>
          <w:bCs/>
          <w:sz w:val="28"/>
          <w:szCs w:val="28"/>
          <w:lang w:eastAsia="ru-RU"/>
        </w:rPr>
        <w:t>. Решить</w:t>
      </w:r>
      <w:r w:rsidR="00ED152C" w:rsidRPr="004C4E75">
        <w:rPr>
          <w:rFonts w:eastAsia="Calibri"/>
          <w:b/>
          <w:bCs/>
          <w:sz w:val="28"/>
          <w:szCs w:val="28"/>
          <w:lang w:eastAsia="ru-RU"/>
        </w:rPr>
        <w:t xml:space="preserve"> проблему в сети</w:t>
      </w:r>
    </w:p>
    <w:p w:rsidR="00ED152C" w:rsidRPr="00B35F4E" w:rsidRDefault="00ED152C" w:rsidP="00ED152C">
      <w:pPr>
        <w:widowControl w:val="0"/>
        <w:autoSpaceDE w:val="0"/>
        <w:autoSpaceDN w:val="0"/>
        <w:adjustRightInd w:val="0"/>
        <w:ind w:firstLine="755"/>
        <w:jc w:val="both"/>
        <w:rPr>
          <w:rFonts w:eastAsia="Calibri"/>
          <w:i/>
          <w:sz w:val="28"/>
          <w:szCs w:val="28"/>
          <w:lang w:eastAsia="ru-RU"/>
        </w:rPr>
      </w:pPr>
      <w:r w:rsidRPr="00B35F4E">
        <w:rPr>
          <w:rFonts w:eastAsia="Calibri"/>
          <w:b/>
          <w:bCs/>
          <w:i/>
          <w:sz w:val="28"/>
          <w:szCs w:val="28"/>
          <w:lang w:eastAsia="ru-RU"/>
        </w:rPr>
        <w:t>Начальные условия</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Независимая страховая компания, в состав которой входит президент, управляющий, администратор и 5 агентов, решила установить сеть. Компания занимает половину небольшого здания (рис.1). Последние 4 года объем ее работы был стабильным, но в последнее время наблюдается некоторый рост клиентуры. Чтобы справиться с возрастающим объемом работы, планируется взять в штат еще двух агентов.</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У каждого сотрудника компании есть компьютер. Если необходимо обменяться деловой информацией, приходится делать это устно или с помощью дискет. Все агенты занимаются делами только своих клиентов, и информация об этих клиентах строго конфиденциальна. Лазерный принтер восьмилетней давности находится у администратора офиса. Каждый агент имеет собственный матричный принтер.</w:t>
      </w:r>
    </w:p>
    <w:p w:rsidR="00ED152C" w:rsidRPr="004C4E75" w:rsidRDefault="00ED152C" w:rsidP="00ED152C">
      <w:pPr>
        <w:widowControl w:val="0"/>
        <w:autoSpaceDE w:val="0"/>
        <w:autoSpaceDN w:val="0"/>
        <w:adjustRightInd w:val="0"/>
        <w:jc w:val="both"/>
        <w:rPr>
          <w:rFonts w:eastAsia="Calibri"/>
          <w:sz w:val="28"/>
          <w:szCs w:val="28"/>
          <w:lang w:eastAsia="ru-RU"/>
        </w:rPr>
      </w:pPr>
    </w:p>
    <w:p w:rsidR="00ED152C" w:rsidRPr="004C4E75" w:rsidRDefault="00ED152C" w:rsidP="00ED152C">
      <w:pPr>
        <w:widowControl w:val="0"/>
        <w:autoSpaceDE w:val="0"/>
        <w:autoSpaceDN w:val="0"/>
        <w:adjustRightInd w:val="0"/>
        <w:rPr>
          <w:rFonts w:eastAsia="Calibri"/>
          <w:sz w:val="28"/>
          <w:szCs w:val="28"/>
          <w:lang w:eastAsia="ru-RU"/>
        </w:rPr>
      </w:pPr>
      <w:r w:rsidRPr="004C4E75">
        <w:rPr>
          <w:rFonts w:eastAsia="Calibri"/>
          <w:sz w:val="28"/>
          <w:szCs w:val="28"/>
          <w:lang w:eastAsia="ru-RU"/>
        </w:rPr>
        <w:t>Одновременно с установкой сети решено приобрести высокоскоростной лазерный принтер.</w:t>
      </w:r>
    </w:p>
    <w:p w:rsidR="00ED152C" w:rsidRPr="00B35F4E" w:rsidRDefault="00ED152C" w:rsidP="00ED152C">
      <w:pPr>
        <w:widowControl w:val="0"/>
        <w:autoSpaceDE w:val="0"/>
        <w:autoSpaceDN w:val="0"/>
        <w:adjustRightInd w:val="0"/>
        <w:ind w:firstLine="755"/>
        <w:jc w:val="both"/>
        <w:rPr>
          <w:rFonts w:eastAsia="Calibri"/>
          <w:i/>
          <w:sz w:val="28"/>
          <w:szCs w:val="28"/>
          <w:lang w:eastAsia="ru-RU"/>
        </w:rPr>
      </w:pPr>
      <w:r w:rsidRPr="00B35F4E">
        <w:rPr>
          <w:rFonts w:eastAsia="Calibri"/>
          <w:b/>
          <w:bCs/>
          <w:i/>
          <w:sz w:val="28"/>
          <w:szCs w:val="28"/>
          <w:lang w:eastAsia="ru-RU"/>
        </w:rPr>
        <w:t>Постановка задачи</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i/>
          <w:iCs/>
          <w:sz w:val="28"/>
          <w:szCs w:val="28"/>
          <w:lang w:eastAsia="ru-RU"/>
        </w:rPr>
        <w:t>Вам поручено установить сеть для этой небольшой компании. Чтобы упростить решение задачи, ответьте на следующие вопросы.</w:t>
      </w:r>
    </w:p>
    <w:p w:rsidR="00ED152C" w:rsidRPr="00B35F4E" w:rsidRDefault="00ED152C" w:rsidP="00ED152C">
      <w:pPr>
        <w:widowControl w:val="0"/>
        <w:autoSpaceDE w:val="0"/>
        <w:autoSpaceDN w:val="0"/>
        <w:adjustRightInd w:val="0"/>
        <w:ind w:firstLine="755"/>
        <w:jc w:val="both"/>
        <w:rPr>
          <w:rFonts w:eastAsia="Calibri"/>
          <w:i/>
          <w:sz w:val="28"/>
          <w:szCs w:val="28"/>
          <w:lang w:eastAsia="ru-RU"/>
        </w:rPr>
      </w:pPr>
      <w:r w:rsidRPr="00B35F4E">
        <w:rPr>
          <w:rFonts w:eastAsia="Calibri"/>
          <w:b/>
          <w:bCs/>
          <w:i/>
          <w:sz w:val="28"/>
          <w:szCs w:val="28"/>
          <w:lang w:eastAsia="ru-RU"/>
        </w:rPr>
        <w:t>Ваше решение</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1. Какой тип сети Вы бы посоветовали установить этой компании?</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val="en-US" w:eastAsia="ru-RU"/>
        </w:rPr>
        <w:t>a</w:t>
      </w:r>
      <w:r w:rsidRPr="004C4E75">
        <w:rPr>
          <w:rFonts w:eastAsia="Calibri"/>
          <w:sz w:val="28"/>
          <w:szCs w:val="28"/>
          <w:lang w:eastAsia="ru-RU"/>
        </w:rPr>
        <w:t xml:space="preserve">. </w:t>
      </w:r>
      <w:proofErr w:type="spellStart"/>
      <w:r w:rsidRPr="004C4E75">
        <w:rPr>
          <w:rFonts w:eastAsia="Calibri"/>
          <w:sz w:val="28"/>
          <w:szCs w:val="28"/>
          <w:lang w:eastAsia="ru-RU"/>
        </w:rPr>
        <w:t>Одноранговая</w:t>
      </w:r>
      <w:proofErr w:type="spellEnd"/>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val="en-US" w:eastAsia="ru-RU"/>
        </w:rPr>
        <w:t>b</w:t>
      </w:r>
      <w:r w:rsidRPr="004C4E75">
        <w:rPr>
          <w:rFonts w:eastAsia="Calibri"/>
          <w:sz w:val="28"/>
          <w:szCs w:val="28"/>
          <w:lang w:eastAsia="ru-RU"/>
        </w:rPr>
        <w:t>. На основе сервера</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2. Какая топология подходит в этой ситуации?</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val="en-US" w:eastAsia="ru-RU"/>
        </w:rPr>
        <w:t>a</w:t>
      </w:r>
      <w:r w:rsidRPr="004C4E75">
        <w:rPr>
          <w:rFonts w:eastAsia="Calibri"/>
          <w:sz w:val="28"/>
          <w:szCs w:val="28"/>
          <w:lang w:eastAsia="ru-RU"/>
        </w:rPr>
        <w:t>. Шина</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val="en-US" w:eastAsia="ru-RU"/>
        </w:rPr>
        <w:t>b</w:t>
      </w:r>
      <w:r w:rsidRPr="004C4E75">
        <w:rPr>
          <w:rFonts w:eastAsia="Calibri"/>
          <w:sz w:val="28"/>
          <w:szCs w:val="28"/>
          <w:lang w:eastAsia="ru-RU"/>
        </w:rPr>
        <w:t>. Кольцо</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val="en-US" w:eastAsia="ru-RU"/>
        </w:rPr>
        <w:t>c</w:t>
      </w:r>
      <w:r w:rsidRPr="004C4E75">
        <w:rPr>
          <w:rFonts w:eastAsia="Calibri"/>
          <w:sz w:val="28"/>
          <w:szCs w:val="28"/>
          <w:lang w:eastAsia="ru-RU"/>
        </w:rPr>
        <w:t>. Звезда</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val="en-US" w:eastAsia="ru-RU"/>
        </w:rPr>
        <w:t>d</w:t>
      </w:r>
      <w:r w:rsidRPr="004C4E75">
        <w:rPr>
          <w:rFonts w:eastAsia="Calibri"/>
          <w:sz w:val="28"/>
          <w:szCs w:val="28"/>
          <w:lang w:eastAsia="ru-RU"/>
        </w:rPr>
        <w:t>. Звезда-шина</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val="en-US" w:eastAsia="ru-RU"/>
        </w:rPr>
        <w:t>e</w:t>
      </w:r>
      <w:r w:rsidRPr="004C4E75">
        <w:rPr>
          <w:rFonts w:eastAsia="Calibri"/>
          <w:sz w:val="28"/>
          <w:szCs w:val="28"/>
          <w:lang w:eastAsia="ru-RU"/>
        </w:rPr>
        <w:t>. Звезда-кольцо</w:t>
      </w:r>
    </w:p>
    <w:p w:rsidR="00ED152C" w:rsidRPr="004C4E75" w:rsidRDefault="00A97C23" w:rsidP="00B35F4E">
      <w:pPr>
        <w:widowControl w:val="0"/>
        <w:autoSpaceDE w:val="0"/>
        <w:autoSpaceDN w:val="0"/>
        <w:adjustRightInd w:val="0"/>
        <w:ind w:firstLine="755"/>
        <w:rPr>
          <w:rFonts w:eastAsia="Calibri"/>
          <w:sz w:val="28"/>
          <w:szCs w:val="28"/>
          <w:lang w:eastAsia="ru-RU"/>
        </w:rPr>
      </w:pPr>
      <w:r w:rsidRPr="004C4E75">
        <w:rPr>
          <w:rFonts w:eastAsia="Calibri"/>
          <w:b/>
          <w:bCs/>
          <w:sz w:val="28"/>
          <w:szCs w:val="28"/>
          <w:lang w:eastAsia="ru-RU"/>
        </w:rPr>
        <w:t>Задание 2.</w:t>
      </w:r>
      <w:r w:rsidR="00B35F4E">
        <w:rPr>
          <w:rFonts w:eastAsia="Calibri"/>
          <w:b/>
          <w:bCs/>
          <w:sz w:val="28"/>
          <w:szCs w:val="28"/>
          <w:lang w:eastAsia="ru-RU"/>
        </w:rPr>
        <w:t xml:space="preserve"> Решить</w:t>
      </w:r>
      <w:r w:rsidR="00ED152C" w:rsidRPr="004C4E75">
        <w:rPr>
          <w:rFonts w:eastAsia="Calibri"/>
          <w:b/>
          <w:bCs/>
          <w:sz w:val="28"/>
          <w:szCs w:val="28"/>
          <w:lang w:eastAsia="ru-RU"/>
        </w:rPr>
        <w:t xml:space="preserve"> проблему в сети</w:t>
      </w:r>
    </w:p>
    <w:p w:rsidR="00ED152C" w:rsidRPr="00B35F4E" w:rsidRDefault="00ED152C" w:rsidP="00ED152C">
      <w:pPr>
        <w:widowControl w:val="0"/>
        <w:autoSpaceDE w:val="0"/>
        <w:autoSpaceDN w:val="0"/>
        <w:adjustRightInd w:val="0"/>
        <w:ind w:firstLine="755"/>
        <w:jc w:val="both"/>
        <w:rPr>
          <w:rFonts w:eastAsia="Calibri"/>
          <w:i/>
          <w:sz w:val="28"/>
          <w:szCs w:val="28"/>
          <w:lang w:eastAsia="ru-RU"/>
        </w:rPr>
      </w:pPr>
      <w:r w:rsidRPr="00B35F4E">
        <w:rPr>
          <w:rFonts w:eastAsia="Calibri"/>
          <w:b/>
          <w:bCs/>
          <w:i/>
          <w:sz w:val="28"/>
          <w:szCs w:val="28"/>
          <w:lang w:eastAsia="ru-RU"/>
        </w:rPr>
        <w:t>Проблемы в сетях</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 xml:space="preserve">Выбор сети, не отвечающей потребностям компании, может повлечь за собой проблемы. Чаще всего встречается ситуация, когда выбрана </w:t>
      </w:r>
      <w:proofErr w:type="spellStart"/>
      <w:r w:rsidRPr="004C4E75">
        <w:rPr>
          <w:rFonts w:eastAsia="Calibri"/>
          <w:sz w:val="28"/>
          <w:szCs w:val="28"/>
          <w:lang w:eastAsia="ru-RU"/>
        </w:rPr>
        <w:t>одноранговая</w:t>
      </w:r>
      <w:proofErr w:type="spellEnd"/>
      <w:r w:rsidRPr="004C4E75">
        <w:rPr>
          <w:rFonts w:eastAsia="Calibri"/>
          <w:sz w:val="28"/>
          <w:szCs w:val="28"/>
          <w:lang w:eastAsia="ru-RU"/>
        </w:rPr>
        <w:t xml:space="preserve"> сеть, хотя следовало бы установить сеть на основе сервера. Могут возникнуть и проблемы, связанные с компоновкой сети, если ограничения, накладываемые топологией, не позволяют сети работать в некоторых конфигурациях.</w:t>
      </w:r>
    </w:p>
    <w:p w:rsidR="00ED152C" w:rsidRPr="00B35F4E" w:rsidRDefault="00ED152C" w:rsidP="00ED152C">
      <w:pPr>
        <w:widowControl w:val="0"/>
        <w:autoSpaceDE w:val="0"/>
        <w:autoSpaceDN w:val="0"/>
        <w:adjustRightInd w:val="0"/>
        <w:ind w:firstLine="755"/>
        <w:jc w:val="both"/>
        <w:rPr>
          <w:rFonts w:eastAsia="Calibri"/>
          <w:i/>
          <w:sz w:val="28"/>
          <w:szCs w:val="28"/>
          <w:lang w:eastAsia="ru-RU"/>
        </w:rPr>
      </w:pPr>
      <w:proofErr w:type="spellStart"/>
      <w:r w:rsidRPr="00B35F4E">
        <w:rPr>
          <w:rFonts w:eastAsia="Calibri"/>
          <w:b/>
          <w:bCs/>
          <w:i/>
          <w:sz w:val="28"/>
          <w:szCs w:val="28"/>
          <w:lang w:eastAsia="ru-RU"/>
        </w:rPr>
        <w:t>Одноранговые</w:t>
      </w:r>
      <w:proofErr w:type="spellEnd"/>
      <w:r w:rsidRPr="00B35F4E">
        <w:rPr>
          <w:rFonts w:eastAsia="Calibri"/>
          <w:b/>
          <w:bCs/>
          <w:i/>
          <w:sz w:val="28"/>
          <w:szCs w:val="28"/>
          <w:lang w:eastAsia="ru-RU"/>
        </w:rPr>
        <w:t xml:space="preserve"> сети</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 xml:space="preserve">В </w:t>
      </w:r>
      <w:proofErr w:type="spellStart"/>
      <w:r w:rsidRPr="004C4E75">
        <w:rPr>
          <w:rFonts w:eastAsia="Calibri"/>
          <w:sz w:val="28"/>
          <w:szCs w:val="28"/>
          <w:lang w:eastAsia="ru-RU"/>
        </w:rPr>
        <w:t>одноранговых</w:t>
      </w:r>
      <w:proofErr w:type="spellEnd"/>
      <w:r w:rsidRPr="004C4E75">
        <w:rPr>
          <w:rFonts w:eastAsia="Calibri"/>
          <w:sz w:val="28"/>
          <w:szCs w:val="28"/>
          <w:lang w:eastAsia="ru-RU"/>
        </w:rPr>
        <w:t xml:space="preserve"> сетях, или рабочих группах, могут возникнуть проблемы, вызванные незапланированным (т.е. без уведомления пользователей сети) вмешательством в работу сетевой станции. Признаками того, что </w:t>
      </w:r>
      <w:proofErr w:type="spellStart"/>
      <w:r w:rsidRPr="004C4E75">
        <w:rPr>
          <w:rFonts w:eastAsia="Calibri"/>
          <w:sz w:val="28"/>
          <w:szCs w:val="28"/>
          <w:lang w:eastAsia="ru-RU"/>
        </w:rPr>
        <w:t>одноранговая</w:t>
      </w:r>
      <w:proofErr w:type="spellEnd"/>
      <w:r w:rsidRPr="004C4E75">
        <w:rPr>
          <w:rFonts w:eastAsia="Calibri"/>
          <w:sz w:val="28"/>
          <w:szCs w:val="28"/>
          <w:lang w:eastAsia="ru-RU"/>
        </w:rPr>
        <w:t xml:space="preserve"> сеть не отвечает требованиям фирмы, являются:</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 трудности, связанные с отсутствием централизованной защиты данных;</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 постоянно возникающие ситуации, когда пользователи выключают свои компьютеры, которые выполняют роль серверов.</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B35F4E">
        <w:rPr>
          <w:rFonts w:eastAsia="Calibri"/>
          <w:b/>
          <w:bCs/>
          <w:i/>
          <w:sz w:val="28"/>
          <w:szCs w:val="28"/>
          <w:lang w:eastAsia="ru-RU"/>
        </w:rPr>
        <w:t>Сети с топологией «шина</w:t>
      </w:r>
      <w:r w:rsidRPr="004C4E75">
        <w:rPr>
          <w:rFonts w:eastAsia="Calibri"/>
          <w:b/>
          <w:bCs/>
          <w:sz w:val="28"/>
          <w:szCs w:val="28"/>
          <w:lang w:eastAsia="ru-RU"/>
        </w:rPr>
        <w:t>»</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В сетях с топологией «шина» возможны ситуации, когда — по разным причинам шина не подключена к терминатору. А это, как известно, останавливает работу в сети.</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 Кабель может разорваться.</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Разрыв кабеля приведет к тому, что два его конца окажутся свободными, т.е. без терминаторов. Электрические сигналы начнут отражаться, и сеть перестанет работать.</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 Кабель может отсоединиться от Т-коннектора.</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Компьютер отключается от сети, и у кабеля также появляется свободный конец. Начинается отражение сигналов, следовательно, прекращает функционировать вся сеть.</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 Кабель может потерять терминатор.</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При потере терминатора конец кабеля становится свободным. Начинается отражение сигналов, что приводит к выходу из строя всей сети.</w:t>
      </w:r>
    </w:p>
    <w:p w:rsidR="00ED152C" w:rsidRPr="00B35F4E" w:rsidRDefault="00ED152C" w:rsidP="00ED152C">
      <w:pPr>
        <w:widowControl w:val="0"/>
        <w:autoSpaceDE w:val="0"/>
        <w:autoSpaceDN w:val="0"/>
        <w:adjustRightInd w:val="0"/>
        <w:ind w:firstLine="755"/>
        <w:jc w:val="both"/>
        <w:rPr>
          <w:rFonts w:eastAsia="Calibri"/>
          <w:i/>
          <w:sz w:val="28"/>
          <w:szCs w:val="28"/>
          <w:lang w:eastAsia="ru-RU"/>
        </w:rPr>
      </w:pPr>
      <w:r w:rsidRPr="00B35F4E">
        <w:rPr>
          <w:rFonts w:eastAsia="Calibri"/>
          <w:b/>
          <w:bCs/>
          <w:i/>
          <w:sz w:val="28"/>
          <w:szCs w:val="28"/>
          <w:lang w:eastAsia="ru-RU"/>
        </w:rPr>
        <w:t>Сети на базе концентратора</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Проблемы, связанные с концентратором, хотя и не часто, но случаются.</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 Концентраторы могут потерять соединение.</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Если компьютер отключается от концентратора, он (компьютер) теряет связь с сетью, но сама сеть продолжает работать.</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 Концентраторы могут лишиться электропитания.</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Если активный концентратор лишается электропитания, вся сеть прекращает функционирование.</w:t>
      </w:r>
    </w:p>
    <w:p w:rsidR="00ED152C" w:rsidRPr="00B35F4E" w:rsidRDefault="00ED152C" w:rsidP="00ED152C">
      <w:pPr>
        <w:widowControl w:val="0"/>
        <w:autoSpaceDE w:val="0"/>
        <w:autoSpaceDN w:val="0"/>
        <w:adjustRightInd w:val="0"/>
        <w:ind w:firstLine="755"/>
        <w:jc w:val="both"/>
        <w:rPr>
          <w:rFonts w:eastAsia="Calibri"/>
          <w:i/>
          <w:sz w:val="28"/>
          <w:szCs w:val="28"/>
          <w:lang w:eastAsia="ru-RU"/>
        </w:rPr>
      </w:pPr>
      <w:r w:rsidRPr="00B35F4E">
        <w:rPr>
          <w:rFonts w:eastAsia="Calibri"/>
          <w:b/>
          <w:bCs/>
          <w:i/>
          <w:sz w:val="28"/>
          <w:szCs w:val="28"/>
          <w:lang w:eastAsia="ru-RU"/>
        </w:rPr>
        <w:t>Сети с топологией «кольцо»</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Такие сети обычно очень надежны, но тем не менее и с ними иногда возникают проблемы.</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 Кабель может разорваться.</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Если один из кабелей в кольце разорвется, только один компьютер окажется отключенным от сети, на остальную сеть это не повлияет.</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 Кабель может отсоединиться.</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Если один из кабелей в кольце отсоединится, только один компьютер окажется отключенным от сети, на остальную сеть это не повлияет.</w:t>
      </w:r>
    </w:p>
    <w:p w:rsidR="00ED152C" w:rsidRPr="004C4E75" w:rsidRDefault="00D85260" w:rsidP="00B35F4E">
      <w:pPr>
        <w:widowControl w:val="0"/>
        <w:autoSpaceDE w:val="0"/>
        <w:autoSpaceDN w:val="0"/>
        <w:adjustRightInd w:val="0"/>
        <w:ind w:firstLine="755"/>
        <w:rPr>
          <w:rFonts w:eastAsia="Calibri"/>
          <w:sz w:val="28"/>
          <w:szCs w:val="28"/>
          <w:lang w:eastAsia="ru-RU"/>
        </w:rPr>
      </w:pPr>
      <w:r>
        <w:rPr>
          <w:rFonts w:eastAsia="Calibri"/>
          <w:b/>
          <w:bCs/>
          <w:sz w:val="28"/>
          <w:szCs w:val="28"/>
          <w:lang w:eastAsia="ru-RU"/>
        </w:rPr>
        <w:t xml:space="preserve">Задание </w:t>
      </w:r>
      <w:r w:rsidR="00A97C23" w:rsidRPr="004C4E75">
        <w:rPr>
          <w:rFonts w:eastAsia="Calibri"/>
          <w:b/>
          <w:bCs/>
          <w:sz w:val="28"/>
          <w:szCs w:val="28"/>
          <w:lang w:eastAsia="ru-RU"/>
        </w:rPr>
        <w:t xml:space="preserve">3. </w:t>
      </w:r>
      <w:r w:rsidR="00ED152C" w:rsidRPr="004C4E75">
        <w:rPr>
          <w:rFonts w:eastAsia="Calibri"/>
          <w:b/>
          <w:bCs/>
          <w:sz w:val="28"/>
          <w:szCs w:val="28"/>
          <w:lang w:eastAsia="ru-RU"/>
        </w:rPr>
        <w:t>Решите проблему</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Воспользовавшись прочитанным, постарайтесь найти выход из данной ситуации:</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i/>
          <w:iCs/>
          <w:sz w:val="28"/>
          <w:szCs w:val="28"/>
          <w:lang w:eastAsia="ru-RU"/>
        </w:rPr>
        <w:t xml:space="preserve">Небольшая компания, состоящая из трех отделов, недавно установила во всех трех отделах </w:t>
      </w:r>
      <w:proofErr w:type="spellStart"/>
      <w:r w:rsidRPr="004C4E75">
        <w:rPr>
          <w:rFonts w:eastAsia="Calibri"/>
          <w:i/>
          <w:iCs/>
          <w:sz w:val="28"/>
          <w:szCs w:val="28"/>
          <w:lang w:eastAsia="ru-RU"/>
        </w:rPr>
        <w:t>одноранговые</w:t>
      </w:r>
      <w:proofErr w:type="spellEnd"/>
      <w:r w:rsidRPr="004C4E75">
        <w:rPr>
          <w:rFonts w:eastAsia="Calibri"/>
          <w:i/>
          <w:iCs/>
          <w:sz w:val="28"/>
          <w:szCs w:val="28"/>
          <w:lang w:eastAsia="ru-RU"/>
        </w:rPr>
        <w:t xml:space="preserve"> сети. Четыре сотрудника первого отдела работают над одним проектом. У каждого из них определенный круг задач, поэтому они готовят документацию для своей части проекта. Однако все они открыли доступ к своим жестким дискам и другим участникам проекта.</w:t>
      </w:r>
    </w:p>
    <w:p w:rsidR="00ED152C" w:rsidRPr="00B35F4E" w:rsidRDefault="00ED152C" w:rsidP="00ED152C">
      <w:pPr>
        <w:widowControl w:val="0"/>
        <w:autoSpaceDE w:val="0"/>
        <w:autoSpaceDN w:val="0"/>
        <w:adjustRightInd w:val="0"/>
        <w:ind w:firstLine="755"/>
        <w:jc w:val="both"/>
        <w:rPr>
          <w:rFonts w:eastAsia="Calibri"/>
          <w:i/>
          <w:sz w:val="28"/>
          <w:szCs w:val="28"/>
          <w:lang w:eastAsia="ru-RU"/>
        </w:rPr>
      </w:pPr>
      <w:r w:rsidRPr="00B35F4E">
        <w:rPr>
          <w:rFonts w:eastAsia="Calibri"/>
          <w:b/>
          <w:bCs/>
          <w:i/>
          <w:sz w:val="28"/>
          <w:szCs w:val="28"/>
          <w:lang w:eastAsia="ru-RU"/>
        </w:rPr>
        <w:t>Известные факты</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С развитием проекта каждому приходится готовить все больше документов, и вскоре возникнет вопрос, кому какой документ принадлежит, и кто последний вносил изменения в эти документы. Кроме того, сотрудники других отделов, интересующиеся этим проектом, наверняка захотят посмотреть готовые материалы.</w:t>
      </w:r>
    </w:p>
    <w:p w:rsidR="00ED152C" w:rsidRPr="00B35F4E" w:rsidRDefault="00ED152C" w:rsidP="00ED152C">
      <w:pPr>
        <w:widowControl w:val="0"/>
        <w:autoSpaceDE w:val="0"/>
        <w:autoSpaceDN w:val="0"/>
        <w:adjustRightInd w:val="0"/>
        <w:ind w:firstLine="755"/>
        <w:jc w:val="both"/>
        <w:rPr>
          <w:rFonts w:eastAsia="Calibri"/>
          <w:i/>
          <w:sz w:val="28"/>
          <w:szCs w:val="28"/>
          <w:lang w:eastAsia="ru-RU"/>
        </w:rPr>
      </w:pPr>
      <w:r w:rsidRPr="00B35F4E">
        <w:rPr>
          <w:rFonts w:eastAsia="Calibri"/>
          <w:b/>
          <w:bCs/>
          <w:i/>
          <w:sz w:val="28"/>
          <w:szCs w:val="28"/>
          <w:lang w:eastAsia="ru-RU"/>
        </w:rPr>
        <w:t>Причина проблемы</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Назовите одну причину, из-за которой возникают проблемы при ответе на вопрос: кому какой документ принадлежит?</w:t>
      </w:r>
    </w:p>
    <w:p w:rsidR="00ED152C" w:rsidRPr="00B35F4E" w:rsidRDefault="00ED152C" w:rsidP="00ED152C">
      <w:pPr>
        <w:widowControl w:val="0"/>
        <w:autoSpaceDE w:val="0"/>
        <w:autoSpaceDN w:val="0"/>
        <w:adjustRightInd w:val="0"/>
        <w:ind w:firstLine="755"/>
        <w:jc w:val="both"/>
        <w:rPr>
          <w:rFonts w:eastAsia="Calibri"/>
          <w:i/>
          <w:sz w:val="28"/>
          <w:szCs w:val="28"/>
          <w:lang w:eastAsia="ru-RU"/>
        </w:rPr>
      </w:pPr>
      <w:r w:rsidRPr="00B35F4E">
        <w:rPr>
          <w:rFonts w:eastAsia="Calibri"/>
          <w:b/>
          <w:bCs/>
          <w:i/>
          <w:sz w:val="28"/>
          <w:szCs w:val="28"/>
          <w:lang w:eastAsia="ru-RU"/>
        </w:rPr>
        <w:t>Возможное решение</w:t>
      </w:r>
    </w:p>
    <w:p w:rsidR="00ED152C" w:rsidRPr="004C4E75" w:rsidRDefault="00ED152C" w:rsidP="00ED152C">
      <w:pPr>
        <w:widowControl w:val="0"/>
        <w:autoSpaceDE w:val="0"/>
        <w:autoSpaceDN w:val="0"/>
        <w:adjustRightInd w:val="0"/>
        <w:ind w:firstLine="755"/>
        <w:jc w:val="both"/>
        <w:rPr>
          <w:rFonts w:eastAsia="Calibri"/>
          <w:sz w:val="28"/>
          <w:szCs w:val="28"/>
          <w:lang w:eastAsia="ru-RU"/>
        </w:rPr>
      </w:pPr>
      <w:r w:rsidRPr="004C4E75">
        <w:rPr>
          <w:rFonts w:eastAsia="Calibri"/>
          <w:sz w:val="28"/>
          <w:szCs w:val="28"/>
          <w:lang w:eastAsia="ru-RU"/>
        </w:rPr>
        <w:t>Назовите одно действие, которое обеспечит централизованный контроль над доступом к этим документам.</w:t>
      </w:r>
    </w:p>
    <w:p w:rsidR="00ED152C" w:rsidRPr="00B35F4E" w:rsidRDefault="00ED152C" w:rsidP="00ED152C">
      <w:pPr>
        <w:widowControl w:val="0"/>
        <w:autoSpaceDE w:val="0"/>
        <w:autoSpaceDN w:val="0"/>
        <w:adjustRightInd w:val="0"/>
        <w:ind w:firstLine="755"/>
        <w:jc w:val="both"/>
        <w:rPr>
          <w:rFonts w:eastAsia="Calibri"/>
          <w:i/>
          <w:sz w:val="28"/>
          <w:szCs w:val="28"/>
          <w:lang w:eastAsia="ru-RU"/>
        </w:rPr>
      </w:pPr>
      <w:r w:rsidRPr="00B35F4E">
        <w:rPr>
          <w:rFonts w:eastAsia="Calibri"/>
          <w:b/>
          <w:bCs/>
          <w:i/>
          <w:sz w:val="28"/>
          <w:szCs w:val="28"/>
          <w:lang w:eastAsia="ru-RU"/>
        </w:rPr>
        <w:t>Влияние Вашего решения на сетевых пользователей</w:t>
      </w:r>
    </w:p>
    <w:p w:rsidR="00ED152C" w:rsidRPr="004C4E75" w:rsidRDefault="00ED152C" w:rsidP="00ED152C">
      <w:pPr>
        <w:jc w:val="both"/>
        <w:rPr>
          <w:rFonts w:eastAsia="Calibri"/>
          <w:sz w:val="28"/>
          <w:szCs w:val="28"/>
          <w:lang w:eastAsia="ru-RU"/>
        </w:rPr>
      </w:pPr>
      <w:r w:rsidRPr="004C4E75">
        <w:rPr>
          <w:rFonts w:eastAsia="Calibri"/>
          <w:sz w:val="28"/>
          <w:szCs w:val="28"/>
          <w:lang w:eastAsia="ru-RU"/>
        </w:rPr>
        <w:t>Опишите одно изменение в рабочей среде пользователей, к которому приведет Ваше действие.</w:t>
      </w:r>
    </w:p>
    <w:p w:rsidR="00A97C23" w:rsidRPr="004C4E75" w:rsidRDefault="00A97C23" w:rsidP="00ED152C">
      <w:pPr>
        <w:jc w:val="both"/>
        <w:rPr>
          <w:sz w:val="28"/>
          <w:szCs w:val="28"/>
        </w:rPr>
      </w:pPr>
    </w:p>
    <w:p w:rsidR="008D7729" w:rsidRPr="004C4E75" w:rsidRDefault="008D7729" w:rsidP="00ED152C">
      <w:pPr>
        <w:jc w:val="both"/>
        <w:rPr>
          <w:sz w:val="28"/>
          <w:szCs w:val="28"/>
        </w:rPr>
      </w:pPr>
      <w:r w:rsidRPr="004C4E75">
        <w:rPr>
          <w:sz w:val="28"/>
          <w:szCs w:val="28"/>
        </w:rPr>
        <w:t xml:space="preserve">Форма отчета  Отчет должен содержать: </w:t>
      </w:r>
    </w:p>
    <w:p w:rsidR="008D7729" w:rsidRPr="004C4E75" w:rsidRDefault="008D7729" w:rsidP="008D7729">
      <w:pPr>
        <w:pStyle w:val="a9"/>
        <w:ind w:left="1429" w:hanging="1429"/>
        <w:jc w:val="both"/>
        <w:rPr>
          <w:sz w:val="28"/>
          <w:szCs w:val="28"/>
        </w:rPr>
      </w:pPr>
      <w:r w:rsidRPr="004C4E75">
        <w:rPr>
          <w:sz w:val="28"/>
          <w:szCs w:val="28"/>
        </w:rPr>
        <w:t xml:space="preserve">            1.       Название </w:t>
      </w:r>
      <w:r w:rsidR="00D85260">
        <w:rPr>
          <w:sz w:val="28"/>
          <w:szCs w:val="28"/>
        </w:rPr>
        <w:t>работы</w:t>
      </w:r>
    </w:p>
    <w:p w:rsidR="008D7729" w:rsidRPr="004C4E75" w:rsidRDefault="008D7729" w:rsidP="008D7729">
      <w:pPr>
        <w:pStyle w:val="a9"/>
        <w:ind w:left="1429" w:hanging="1429"/>
        <w:jc w:val="both"/>
        <w:rPr>
          <w:sz w:val="28"/>
          <w:szCs w:val="28"/>
        </w:rPr>
      </w:pPr>
      <w:r w:rsidRPr="004C4E75">
        <w:rPr>
          <w:sz w:val="28"/>
          <w:szCs w:val="28"/>
        </w:rPr>
        <w:t xml:space="preserve">            2.       Цель </w:t>
      </w:r>
      <w:r w:rsidR="00D85260">
        <w:rPr>
          <w:sz w:val="28"/>
          <w:szCs w:val="28"/>
        </w:rPr>
        <w:t>занятия</w:t>
      </w:r>
    </w:p>
    <w:p w:rsidR="008D7729" w:rsidRPr="004C4E75" w:rsidRDefault="008D7729" w:rsidP="008D7729">
      <w:pPr>
        <w:pStyle w:val="a9"/>
        <w:ind w:left="1429" w:hanging="1429"/>
        <w:jc w:val="both"/>
        <w:rPr>
          <w:sz w:val="28"/>
          <w:szCs w:val="28"/>
        </w:rPr>
      </w:pPr>
      <w:r w:rsidRPr="004C4E75">
        <w:rPr>
          <w:sz w:val="28"/>
          <w:szCs w:val="28"/>
        </w:rPr>
        <w:t xml:space="preserve">            3.       Методика выполнения </w:t>
      </w:r>
    </w:p>
    <w:p w:rsidR="008D7729" w:rsidRPr="004C4E75" w:rsidRDefault="008D7729" w:rsidP="008D7729">
      <w:pPr>
        <w:jc w:val="both"/>
        <w:rPr>
          <w:sz w:val="28"/>
          <w:szCs w:val="28"/>
        </w:rPr>
      </w:pPr>
      <w:r w:rsidRPr="004C4E75">
        <w:rPr>
          <w:sz w:val="28"/>
          <w:szCs w:val="28"/>
        </w:rPr>
        <w:t xml:space="preserve">            4.       Выводы </w:t>
      </w:r>
    </w:p>
    <w:p w:rsidR="008D7729" w:rsidRPr="004C4E75" w:rsidRDefault="008D7729" w:rsidP="008D7729">
      <w:pPr>
        <w:jc w:val="both"/>
        <w:rPr>
          <w:sz w:val="28"/>
          <w:szCs w:val="28"/>
        </w:rPr>
      </w:pPr>
    </w:p>
    <w:p w:rsidR="008D7729" w:rsidRPr="00B35F4E" w:rsidRDefault="008D7729" w:rsidP="008D7729">
      <w:pPr>
        <w:jc w:val="both"/>
        <w:rPr>
          <w:b/>
          <w:sz w:val="28"/>
          <w:szCs w:val="28"/>
        </w:rPr>
      </w:pPr>
      <w:r w:rsidRPr="00B35F4E">
        <w:rPr>
          <w:b/>
          <w:sz w:val="28"/>
          <w:szCs w:val="28"/>
        </w:rPr>
        <w:t>Контрольные вопросы:</w:t>
      </w:r>
    </w:p>
    <w:p w:rsidR="00A97C23" w:rsidRPr="00C31ED9" w:rsidRDefault="00A97C23" w:rsidP="00A97C23">
      <w:pPr>
        <w:jc w:val="both"/>
        <w:rPr>
          <w:rFonts w:eastAsia="Calibri"/>
          <w:sz w:val="28"/>
          <w:szCs w:val="28"/>
          <w:lang w:eastAsia="ru-RU"/>
        </w:rPr>
      </w:pPr>
      <w:r w:rsidRPr="004C4E75">
        <w:rPr>
          <w:rFonts w:eastAsia="Calibri"/>
          <w:bCs/>
          <w:sz w:val="28"/>
          <w:szCs w:val="28"/>
          <w:lang w:eastAsia="ru-RU"/>
        </w:rPr>
        <w:t>Подтвердите или опровергните утверждение</w:t>
      </w:r>
      <w:r w:rsidR="00B35F4E" w:rsidRPr="00C31ED9">
        <w:rPr>
          <w:rFonts w:eastAsia="Calibri"/>
          <w:bCs/>
          <w:sz w:val="28"/>
          <w:szCs w:val="28"/>
          <w:lang w:eastAsia="ru-RU"/>
        </w:rPr>
        <w:t>:</w:t>
      </w:r>
    </w:p>
    <w:p w:rsidR="00EE61B6" w:rsidRPr="00EE61B6" w:rsidRDefault="00A97C23" w:rsidP="00A97C23">
      <w:pPr>
        <w:widowControl w:val="0"/>
        <w:autoSpaceDE w:val="0"/>
        <w:autoSpaceDN w:val="0"/>
        <w:adjustRightInd w:val="0"/>
        <w:rPr>
          <w:rFonts w:eastAsia="Calibri"/>
          <w:i/>
          <w:sz w:val="28"/>
          <w:szCs w:val="28"/>
          <w:lang w:eastAsia="ru-RU"/>
        </w:rPr>
      </w:pPr>
      <w:r w:rsidRPr="00EE61B6">
        <w:rPr>
          <w:rFonts w:eastAsia="Calibri"/>
          <w:i/>
          <w:sz w:val="28"/>
          <w:szCs w:val="28"/>
          <w:lang w:eastAsia="ru-RU"/>
        </w:rPr>
        <w:t>В следующих предложениях выберите «Да», если утверждение верно, и «Нет» — в противном случае.</w:t>
      </w:r>
    </w:p>
    <w:p w:rsidR="00A97C23" w:rsidRPr="00EE61B6" w:rsidRDefault="00A97C23" w:rsidP="00EE61B6">
      <w:pPr>
        <w:pStyle w:val="a9"/>
        <w:widowControl w:val="0"/>
        <w:numPr>
          <w:ilvl w:val="0"/>
          <w:numId w:val="36"/>
        </w:numPr>
        <w:tabs>
          <w:tab w:val="left" w:pos="220"/>
          <w:tab w:val="left" w:pos="720"/>
        </w:tabs>
        <w:autoSpaceDE w:val="0"/>
        <w:autoSpaceDN w:val="0"/>
        <w:adjustRightInd w:val="0"/>
        <w:jc w:val="both"/>
        <w:rPr>
          <w:rFonts w:eastAsia="Calibri"/>
          <w:sz w:val="28"/>
          <w:szCs w:val="28"/>
          <w:lang w:eastAsia="ru-RU"/>
        </w:rPr>
      </w:pPr>
      <w:r w:rsidRPr="00EE61B6">
        <w:rPr>
          <w:rFonts w:eastAsia="Calibri"/>
          <w:sz w:val="28"/>
          <w:szCs w:val="28"/>
          <w:lang w:eastAsia="ru-RU"/>
        </w:rPr>
        <w:t>Сети на основе сервера также называют рабочими группами. (</w:t>
      </w:r>
      <w:r w:rsidRPr="00EE61B6">
        <w:rPr>
          <w:rFonts w:eastAsia="Calibri"/>
          <w:bCs/>
          <w:iCs/>
          <w:sz w:val="28"/>
          <w:szCs w:val="28"/>
          <w:lang w:eastAsia="ru-RU"/>
        </w:rPr>
        <w:t>Да, Нет)</w:t>
      </w:r>
    </w:p>
    <w:p w:rsidR="00A97C23" w:rsidRPr="00EE61B6" w:rsidRDefault="00A97C23" w:rsidP="00EE61B6">
      <w:pPr>
        <w:pStyle w:val="a9"/>
        <w:widowControl w:val="0"/>
        <w:numPr>
          <w:ilvl w:val="0"/>
          <w:numId w:val="36"/>
        </w:numPr>
        <w:tabs>
          <w:tab w:val="left" w:pos="220"/>
          <w:tab w:val="left" w:pos="720"/>
        </w:tabs>
        <w:autoSpaceDE w:val="0"/>
        <w:autoSpaceDN w:val="0"/>
        <w:adjustRightInd w:val="0"/>
        <w:jc w:val="both"/>
        <w:rPr>
          <w:rFonts w:eastAsia="Calibri"/>
          <w:sz w:val="28"/>
          <w:szCs w:val="28"/>
          <w:lang w:eastAsia="ru-RU"/>
        </w:rPr>
      </w:pPr>
      <w:proofErr w:type="spellStart"/>
      <w:r w:rsidRPr="00EE61B6">
        <w:rPr>
          <w:rFonts w:eastAsia="Calibri"/>
          <w:sz w:val="28"/>
          <w:szCs w:val="28"/>
          <w:lang w:eastAsia="ru-RU"/>
        </w:rPr>
        <w:t>Одноранговая</w:t>
      </w:r>
      <w:proofErr w:type="spellEnd"/>
      <w:r w:rsidRPr="00EE61B6">
        <w:rPr>
          <w:rFonts w:eastAsia="Calibri"/>
          <w:sz w:val="28"/>
          <w:szCs w:val="28"/>
          <w:lang w:eastAsia="ru-RU"/>
        </w:rPr>
        <w:t xml:space="preserve"> сеть </w:t>
      </w:r>
      <w:r w:rsidRPr="00EE61B6">
        <w:rPr>
          <w:rFonts w:eastAsia="Calibri"/>
          <w:sz w:val="28"/>
          <w:szCs w:val="28"/>
          <w:lang w:val="en-US" w:eastAsia="ru-RU"/>
        </w:rPr>
        <w:t>Microsoft</w:t>
      </w:r>
      <w:r w:rsidRPr="00EE61B6">
        <w:rPr>
          <w:rFonts w:eastAsia="Calibri"/>
          <w:sz w:val="28"/>
          <w:szCs w:val="28"/>
          <w:lang w:eastAsia="ru-RU"/>
        </w:rPr>
        <w:t xml:space="preserve"> требует выполнения на компьютере локальной опера­ционной системы и сетевой операционной системы. (</w:t>
      </w:r>
      <w:r w:rsidRPr="00EE61B6">
        <w:rPr>
          <w:rFonts w:eastAsia="Calibri"/>
          <w:bCs/>
          <w:iCs/>
          <w:sz w:val="28"/>
          <w:szCs w:val="28"/>
          <w:lang w:eastAsia="ru-RU"/>
        </w:rPr>
        <w:t>Да, Нет)</w:t>
      </w:r>
    </w:p>
    <w:p w:rsidR="00A97C23" w:rsidRPr="00EE61B6" w:rsidRDefault="00A97C23" w:rsidP="00EE61B6">
      <w:pPr>
        <w:pStyle w:val="a9"/>
        <w:widowControl w:val="0"/>
        <w:numPr>
          <w:ilvl w:val="0"/>
          <w:numId w:val="36"/>
        </w:numPr>
        <w:tabs>
          <w:tab w:val="left" w:pos="220"/>
          <w:tab w:val="left" w:pos="720"/>
        </w:tabs>
        <w:autoSpaceDE w:val="0"/>
        <w:autoSpaceDN w:val="0"/>
        <w:adjustRightInd w:val="0"/>
        <w:jc w:val="both"/>
        <w:rPr>
          <w:rFonts w:eastAsia="Calibri"/>
          <w:sz w:val="28"/>
          <w:szCs w:val="28"/>
          <w:lang w:eastAsia="ru-RU"/>
        </w:rPr>
      </w:pPr>
      <w:r w:rsidRPr="00EE61B6">
        <w:rPr>
          <w:rFonts w:eastAsia="Calibri"/>
          <w:sz w:val="28"/>
          <w:szCs w:val="28"/>
          <w:lang w:eastAsia="ru-RU"/>
        </w:rPr>
        <w:t xml:space="preserve">В сетях на основе сервера всегда присутствует выделенный сервер. </w:t>
      </w:r>
      <w:r w:rsidRPr="00EE61B6">
        <w:rPr>
          <w:rFonts w:eastAsia="Calibri"/>
          <w:bCs/>
          <w:sz w:val="28"/>
          <w:szCs w:val="28"/>
          <w:lang w:eastAsia="ru-RU"/>
        </w:rPr>
        <w:t>(</w:t>
      </w:r>
      <w:r w:rsidRPr="00EE61B6">
        <w:rPr>
          <w:rFonts w:eastAsia="Calibri"/>
          <w:bCs/>
          <w:iCs/>
          <w:sz w:val="28"/>
          <w:szCs w:val="28"/>
          <w:lang w:eastAsia="ru-RU"/>
        </w:rPr>
        <w:t>Да, Нет)</w:t>
      </w:r>
    </w:p>
    <w:p w:rsidR="00A97C23" w:rsidRPr="00EE61B6" w:rsidRDefault="00A97C23" w:rsidP="00EE61B6">
      <w:pPr>
        <w:pStyle w:val="a9"/>
        <w:widowControl w:val="0"/>
        <w:numPr>
          <w:ilvl w:val="0"/>
          <w:numId w:val="36"/>
        </w:numPr>
        <w:tabs>
          <w:tab w:val="left" w:pos="220"/>
          <w:tab w:val="left" w:pos="720"/>
        </w:tabs>
        <w:autoSpaceDE w:val="0"/>
        <w:autoSpaceDN w:val="0"/>
        <w:adjustRightInd w:val="0"/>
        <w:jc w:val="both"/>
        <w:rPr>
          <w:rFonts w:eastAsia="Calibri"/>
          <w:sz w:val="28"/>
          <w:szCs w:val="28"/>
          <w:lang w:eastAsia="ru-RU"/>
        </w:rPr>
      </w:pPr>
      <w:r w:rsidRPr="00EE61B6">
        <w:rPr>
          <w:rFonts w:eastAsia="Calibri"/>
          <w:sz w:val="28"/>
          <w:szCs w:val="28"/>
          <w:lang w:eastAsia="ru-RU"/>
        </w:rPr>
        <w:t xml:space="preserve">Если вопросы защиты данных являются для предприятия важными, необходимо выбрать сеть на основе сервера. </w:t>
      </w:r>
      <w:r w:rsidRPr="00EE61B6">
        <w:rPr>
          <w:rFonts w:eastAsia="Calibri"/>
          <w:bCs/>
          <w:sz w:val="28"/>
          <w:szCs w:val="28"/>
          <w:lang w:eastAsia="ru-RU"/>
        </w:rPr>
        <w:t>(</w:t>
      </w:r>
      <w:r w:rsidRPr="00EE61B6">
        <w:rPr>
          <w:rFonts w:eastAsia="Calibri"/>
          <w:bCs/>
          <w:iCs/>
          <w:sz w:val="28"/>
          <w:szCs w:val="28"/>
          <w:lang w:eastAsia="ru-RU"/>
        </w:rPr>
        <w:t>Да, Нет)</w:t>
      </w:r>
    </w:p>
    <w:p w:rsidR="00A97C23" w:rsidRPr="00EE61B6" w:rsidRDefault="00A97C23" w:rsidP="00EE61B6">
      <w:pPr>
        <w:pStyle w:val="a9"/>
        <w:widowControl w:val="0"/>
        <w:numPr>
          <w:ilvl w:val="0"/>
          <w:numId w:val="36"/>
        </w:numPr>
        <w:tabs>
          <w:tab w:val="left" w:pos="220"/>
          <w:tab w:val="left" w:pos="720"/>
        </w:tabs>
        <w:autoSpaceDE w:val="0"/>
        <w:autoSpaceDN w:val="0"/>
        <w:adjustRightInd w:val="0"/>
        <w:jc w:val="both"/>
        <w:rPr>
          <w:rFonts w:eastAsia="Calibri"/>
          <w:bCs/>
          <w:iCs/>
          <w:sz w:val="28"/>
          <w:szCs w:val="28"/>
          <w:lang w:eastAsia="ru-RU"/>
        </w:rPr>
      </w:pPr>
      <w:r w:rsidRPr="00EE61B6">
        <w:rPr>
          <w:rFonts w:eastAsia="Calibri"/>
          <w:sz w:val="28"/>
          <w:szCs w:val="28"/>
          <w:lang w:eastAsia="ru-RU"/>
        </w:rPr>
        <w:t>Поскольку каждый компьютер в сети с топологией «шина» имеет адрес, то несколько компьютеров могут одновременно передавать данные по сети, которые дойдут до адресуемого компьютера. (</w:t>
      </w:r>
      <w:r w:rsidRPr="00EE61B6">
        <w:rPr>
          <w:rFonts w:eastAsia="Calibri"/>
          <w:bCs/>
          <w:iCs/>
          <w:sz w:val="28"/>
          <w:szCs w:val="28"/>
          <w:lang w:eastAsia="ru-RU"/>
        </w:rPr>
        <w:t>Да, Нет)</w:t>
      </w:r>
    </w:p>
    <w:p w:rsidR="00B860B6" w:rsidRDefault="00B860B6" w:rsidP="0051236A">
      <w:pPr>
        <w:jc w:val="both"/>
        <w:rPr>
          <w:sz w:val="28"/>
          <w:szCs w:val="28"/>
        </w:rPr>
      </w:pPr>
    </w:p>
    <w:p w:rsidR="00EE61B6" w:rsidRDefault="00EE61B6" w:rsidP="0051236A">
      <w:pPr>
        <w:jc w:val="both"/>
        <w:rPr>
          <w:sz w:val="28"/>
          <w:szCs w:val="28"/>
        </w:rPr>
      </w:pPr>
    </w:p>
    <w:p w:rsidR="00EE61B6" w:rsidRPr="004C4E75" w:rsidRDefault="00EE61B6" w:rsidP="0051236A">
      <w:pPr>
        <w:jc w:val="both"/>
        <w:rPr>
          <w:sz w:val="28"/>
          <w:szCs w:val="28"/>
        </w:rPr>
      </w:pPr>
    </w:p>
    <w:p w:rsidR="008D7729" w:rsidRPr="004C4E75" w:rsidRDefault="00D85260" w:rsidP="000317B1">
      <w:pPr>
        <w:pStyle w:val="1"/>
        <w:rPr>
          <w:szCs w:val="28"/>
        </w:rPr>
      </w:pPr>
      <w:bookmarkStart w:id="53" w:name="_Toc406147392"/>
      <w:r>
        <w:rPr>
          <w:szCs w:val="28"/>
        </w:rPr>
        <w:t>Практическое занятие</w:t>
      </w:r>
      <w:r w:rsidR="00F754BE" w:rsidRPr="004C4E75">
        <w:rPr>
          <w:szCs w:val="28"/>
        </w:rPr>
        <w:t xml:space="preserve"> 4</w:t>
      </w:r>
      <w:r w:rsidR="008D7729" w:rsidRPr="004C4E75">
        <w:rPr>
          <w:szCs w:val="28"/>
        </w:rPr>
        <w:t>.</w:t>
      </w:r>
      <w:bookmarkEnd w:id="53"/>
    </w:p>
    <w:p w:rsidR="008D7729" w:rsidRDefault="008D7729" w:rsidP="008D7729">
      <w:pPr>
        <w:jc w:val="both"/>
        <w:rPr>
          <w:sz w:val="28"/>
          <w:szCs w:val="28"/>
        </w:rPr>
      </w:pPr>
      <w:r w:rsidRPr="00EE61B6">
        <w:rPr>
          <w:b/>
          <w:sz w:val="28"/>
          <w:szCs w:val="28"/>
        </w:rPr>
        <w:t>Тема</w:t>
      </w:r>
      <w:r w:rsidRPr="004C4E75">
        <w:rPr>
          <w:sz w:val="28"/>
          <w:szCs w:val="28"/>
        </w:rPr>
        <w:t xml:space="preserve">: </w:t>
      </w:r>
      <w:r w:rsidR="00507E88" w:rsidRPr="004C4E75">
        <w:rPr>
          <w:sz w:val="28"/>
          <w:szCs w:val="28"/>
        </w:rPr>
        <w:t>А</w:t>
      </w:r>
      <w:r w:rsidR="00956C71" w:rsidRPr="004C4E75">
        <w:rPr>
          <w:sz w:val="28"/>
          <w:szCs w:val="28"/>
        </w:rPr>
        <w:t>нализ процессов управления инцидентами</w:t>
      </w:r>
    </w:p>
    <w:p w:rsidR="00EE61B6" w:rsidRPr="004C4E75" w:rsidRDefault="00EE61B6" w:rsidP="008D7729">
      <w:pPr>
        <w:jc w:val="both"/>
        <w:rPr>
          <w:sz w:val="28"/>
          <w:szCs w:val="28"/>
        </w:rPr>
      </w:pPr>
    </w:p>
    <w:p w:rsidR="008D7729" w:rsidRDefault="008D7729" w:rsidP="008D7729">
      <w:pPr>
        <w:jc w:val="both"/>
        <w:rPr>
          <w:sz w:val="28"/>
          <w:szCs w:val="28"/>
        </w:rPr>
      </w:pPr>
      <w:r w:rsidRPr="00EE61B6">
        <w:rPr>
          <w:b/>
          <w:sz w:val="28"/>
          <w:szCs w:val="28"/>
        </w:rPr>
        <w:t>Цель занятия</w:t>
      </w:r>
      <w:r w:rsidRPr="004C4E75">
        <w:rPr>
          <w:sz w:val="28"/>
          <w:szCs w:val="28"/>
        </w:rPr>
        <w:t xml:space="preserve">: </w:t>
      </w:r>
      <w:r w:rsidR="00F754BE" w:rsidRPr="004C4E75">
        <w:rPr>
          <w:sz w:val="28"/>
          <w:szCs w:val="28"/>
        </w:rPr>
        <w:t xml:space="preserve">Изучение процесса управления инцидентами (УИ). Практическая реализация управления инцидентами с использованием программного обеспечения </w:t>
      </w:r>
      <w:proofErr w:type="spellStart"/>
      <w:r w:rsidR="00F754BE" w:rsidRPr="004C4E75">
        <w:rPr>
          <w:sz w:val="28"/>
          <w:szCs w:val="28"/>
        </w:rPr>
        <w:t>ManageEngineServiceDescPlus</w:t>
      </w:r>
      <w:proofErr w:type="spellEnd"/>
      <w:r w:rsidR="00F754BE" w:rsidRPr="004C4E75">
        <w:rPr>
          <w:sz w:val="28"/>
          <w:szCs w:val="28"/>
        </w:rPr>
        <w:t xml:space="preserve"> компании </w:t>
      </w:r>
      <w:proofErr w:type="spellStart"/>
      <w:r w:rsidR="00F754BE" w:rsidRPr="004C4E75">
        <w:rPr>
          <w:sz w:val="28"/>
          <w:szCs w:val="28"/>
        </w:rPr>
        <w:t>AdventNet</w:t>
      </w:r>
      <w:proofErr w:type="spellEnd"/>
      <w:r w:rsidR="00F754BE" w:rsidRPr="004C4E75">
        <w:rPr>
          <w:sz w:val="28"/>
          <w:szCs w:val="28"/>
        </w:rPr>
        <w:t>.</w:t>
      </w:r>
      <w:r w:rsidRPr="004C4E75">
        <w:rPr>
          <w:sz w:val="28"/>
          <w:szCs w:val="28"/>
        </w:rPr>
        <w:t xml:space="preserve"> Выполнить задания, ответить на вопросы и предоставить отчет.</w:t>
      </w:r>
    </w:p>
    <w:p w:rsidR="00D85260" w:rsidRPr="004C4E75" w:rsidRDefault="00D85260" w:rsidP="008D7729">
      <w:pPr>
        <w:jc w:val="both"/>
        <w:rPr>
          <w:sz w:val="28"/>
          <w:szCs w:val="28"/>
        </w:rPr>
      </w:pPr>
    </w:p>
    <w:p w:rsidR="008D7729" w:rsidRDefault="00CE4ACF" w:rsidP="008D7729">
      <w:pPr>
        <w:jc w:val="both"/>
        <w:rPr>
          <w:sz w:val="28"/>
          <w:szCs w:val="28"/>
        </w:rPr>
      </w:pPr>
      <w:r w:rsidRPr="004C4E75">
        <w:rPr>
          <w:sz w:val="28"/>
          <w:szCs w:val="28"/>
        </w:rPr>
        <w:t>Продолжительность занятия – 6</w:t>
      </w:r>
      <w:r w:rsidR="008D7729" w:rsidRPr="004C4E75">
        <w:rPr>
          <w:sz w:val="28"/>
          <w:szCs w:val="28"/>
        </w:rPr>
        <w:t>.</w:t>
      </w:r>
    </w:p>
    <w:p w:rsidR="00EE61B6" w:rsidRPr="004C4E75" w:rsidRDefault="00EE61B6" w:rsidP="008D7729">
      <w:pPr>
        <w:jc w:val="both"/>
        <w:rPr>
          <w:sz w:val="28"/>
          <w:szCs w:val="28"/>
        </w:rPr>
      </w:pPr>
    </w:p>
    <w:p w:rsidR="008D7729" w:rsidRPr="004C4E75" w:rsidRDefault="008D7729" w:rsidP="008D7729">
      <w:pPr>
        <w:jc w:val="both"/>
        <w:rPr>
          <w:sz w:val="28"/>
          <w:szCs w:val="28"/>
        </w:rPr>
      </w:pPr>
      <w:r w:rsidRPr="00EE61B6">
        <w:rPr>
          <w:b/>
          <w:sz w:val="28"/>
          <w:szCs w:val="28"/>
        </w:rPr>
        <w:t>Задание</w:t>
      </w:r>
      <w:r w:rsidRPr="004C4E75">
        <w:rPr>
          <w:sz w:val="28"/>
          <w:szCs w:val="28"/>
        </w:rPr>
        <w:t>:</w:t>
      </w:r>
    </w:p>
    <w:p w:rsidR="008D7729" w:rsidRPr="004C4E75" w:rsidRDefault="008D7729" w:rsidP="008D7729">
      <w:pPr>
        <w:jc w:val="both"/>
        <w:rPr>
          <w:sz w:val="28"/>
          <w:szCs w:val="28"/>
        </w:rPr>
      </w:pPr>
      <w:r w:rsidRPr="004C4E75">
        <w:rPr>
          <w:sz w:val="28"/>
          <w:szCs w:val="28"/>
        </w:rPr>
        <w:t xml:space="preserve">1. </w:t>
      </w:r>
      <w:r w:rsidR="00EE61B6">
        <w:rPr>
          <w:sz w:val="28"/>
          <w:szCs w:val="28"/>
        </w:rPr>
        <w:t xml:space="preserve">  Составить таблицу с </w:t>
      </w:r>
      <w:proofErr w:type="spellStart"/>
      <w:r w:rsidR="00EE61B6">
        <w:rPr>
          <w:sz w:val="28"/>
          <w:szCs w:val="28"/>
        </w:rPr>
        <w:t>описаниемосновных</w:t>
      </w:r>
      <w:proofErr w:type="spellEnd"/>
      <w:r w:rsidR="00EE61B6">
        <w:rPr>
          <w:sz w:val="28"/>
          <w:szCs w:val="28"/>
        </w:rPr>
        <w:t xml:space="preserve"> </w:t>
      </w:r>
      <w:r w:rsidR="00F754BE" w:rsidRPr="004C4E75">
        <w:rPr>
          <w:sz w:val="28"/>
          <w:szCs w:val="28"/>
        </w:rPr>
        <w:t xml:space="preserve">типы </w:t>
      </w:r>
      <w:proofErr w:type="spellStart"/>
      <w:r w:rsidR="00F754BE" w:rsidRPr="004C4E75">
        <w:rPr>
          <w:sz w:val="28"/>
          <w:szCs w:val="28"/>
        </w:rPr>
        <w:t>инциентов</w:t>
      </w:r>
      <w:proofErr w:type="spellEnd"/>
      <w:r w:rsidR="00F754BE" w:rsidRPr="004C4E75">
        <w:rPr>
          <w:sz w:val="28"/>
          <w:szCs w:val="28"/>
        </w:rPr>
        <w:t xml:space="preserve">, приводящих к неработоспособности или перебоям работы в сети </w:t>
      </w:r>
      <w:r w:rsidRPr="004C4E75">
        <w:rPr>
          <w:sz w:val="28"/>
          <w:szCs w:val="28"/>
        </w:rPr>
        <w:t>;</w:t>
      </w:r>
    </w:p>
    <w:p w:rsidR="008D7729" w:rsidRPr="004C4E75" w:rsidRDefault="00EE61B6" w:rsidP="008D7729">
      <w:pPr>
        <w:jc w:val="both"/>
        <w:rPr>
          <w:sz w:val="28"/>
          <w:szCs w:val="28"/>
        </w:rPr>
      </w:pPr>
      <w:r>
        <w:rPr>
          <w:sz w:val="28"/>
          <w:szCs w:val="28"/>
        </w:rPr>
        <w:t>2. Принять</w:t>
      </w:r>
      <w:r w:rsidR="00CE4ACF" w:rsidRPr="004C4E75">
        <w:rPr>
          <w:sz w:val="28"/>
          <w:szCs w:val="28"/>
        </w:rPr>
        <w:t xml:space="preserve"> и </w:t>
      </w:r>
      <w:r>
        <w:rPr>
          <w:sz w:val="28"/>
          <w:szCs w:val="28"/>
        </w:rPr>
        <w:t xml:space="preserve">произвести регистрацию </w:t>
      </w:r>
      <w:r w:rsidR="00F754BE" w:rsidRPr="004C4E75">
        <w:rPr>
          <w:sz w:val="28"/>
          <w:szCs w:val="28"/>
        </w:rPr>
        <w:t xml:space="preserve"> инцидента (</w:t>
      </w:r>
      <w:proofErr w:type="spellStart"/>
      <w:r w:rsidR="00F754BE" w:rsidRPr="004C4E75">
        <w:rPr>
          <w:sz w:val="28"/>
          <w:szCs w:val="28"/>
        </w:rPr>
        <w:t>Acceptan</w:t>
      </w:r>
      <w:r w:rsidR="00CE4ACF" w:rsidRPr="004C4E75">
        <w:rPr>
          <w:sz w:val="28"/>
          <w:szCs w:val="28"/>
        </w:rPr>
        <w:t>ceandRecording</w:t>
      </w:r>
      <w:proofErr w:type="spellEnd"/>
      <w:r w:rsidR="00CE4ACF" w:rsidRPr="004C4E75">
        <w:rPr>
          <w:sz w:val="28"/>
          <w:szCs w:val="28"/>
        </w:rPr>
        <w:t xml:space="preserve">). </w:t>
      </w:r>
    </w:p>
    <w:p w:rsidR="00EE61B6" w:rsidRDefault="00CE4ACF" w:rsidP="008D7729">
      <w:pPr>
        <w:jc w:val="both"/>
        <w:rPr>
          <w:sz w:val="28"/>
          <w:szCs w:val="28"/>
        </w:rPr>
      </w:pPr>
      <w:r w:rsidRPr="004C4E75">
        <w:rPr>
          <w:sz w:val="28"/>
          <w:szCs w:val="28"/>
        </w:rPr>
        <w:t>3</w:t>
      </w:r>
      <w:r w:rsidR="008D7729" w:rsidRPr="004C4E75">
        <w:rPr>
          <w:sz w:val="28"/>
          <w:szCs w:val="28"/>
        </w:rPr>
        <w:t xml:space="preserve">. </w:t>
      </w:r>
      <w:r w:rsidR="00EE61B6">
        <w:rPr>
          <w:sz w:val="28"/>
          <w:szCs w:val="28"/>
        </w:rPr>
        <w:t>З</w:t>
      </w:r>
      <w:r w:rsidRPr="004C4E75">
        <w:rPr>
          <w:sz w:val="28"/>
          <w:szCs w:val="28"/>
        </w:rPr>
        <w:t xml:space="preserve">анести в программу </w:t>
      </w:r>
      <w:proofErr w:type="spellStart"/>
      <w:r w:rsidRPr="004C4E75">
        <w:rPr>
          <w:sz w:val="28"/>
          <w:szCs w:val="28"/>
        </w:rPr>
        <w:t>ManageEngineServiceDescPlus</w:t>
      </w:r>
      <w:proofErr w:type="spellEnd"/>
      <w:r w:rsidRPr="004C4E75">
        <w:rPr>
          <w:sz w:val="28"/>
          <w:szCs w:val="28"/>
        </w:rPr>
        <w:t xml:space="preserve"> 5 примеров инцидентов. </w:t>
      </w:r>
    </w:p>
    <w:p w:rsidR="008D7729" w:rsidRDefault="00CE4ACF" w:rsidP="008D7729">
      <w:pPr>
        <w:jc w:val="both"/>
        <w:rPr>
          <w:sz w:val="28"/>
          <w:szCs w:val="28"/>
        </w:rPr>
      </w:pPr>
      <w:r w:rsidRPr="004C4E75">
        <w:rPr>
          <w:sz w:val="28"/>
          <w:szCs w:val="28"/>
        </w:rPr>
        <w:t>Для первого примера инцидента ввести решение и инцидент закрыть. Для второго инцидента выполнить запрос на изменение. Сформулировать вывод о практическом применении управления инцидентами в других процессах управления. Содержание работы отразить в отчете.</w:t>
      </w:r>
      <w:r w:rsidR="008D7729" w:rsidRPr="004C4E75">
        <w:rPr>
          <w:sz w:val="28"/>
          <w:szCs w:val="28"/>
        </w:rPr>
        <w:t>;</w:t>
      </w:r>
    </w:p>
    <w:p w:rsidR="00EE61B6" w:rsidRPr="004C4E75" w:rsidRDefault="00EE61B6" w:rsidP="008D7729">
      <w:pPr>
        <w:jc w:val="both"/>
        <w:rPr>
          <w:sz w:val="28"/>
          <w:szCs w:val="28"/>
        </w:rPr>
      </w:pPr>
    </w:p>
    <w:p w:rsidR="00D85260" w:rsidRDefault="008D7729" w:rsidP="008D7729">
      <w:pPr>
        <w:ind w:hanging="284"/>
        <w:jc w:val="both"/>
        <w:rPr>
          <w:sz w:val="28"/>
          <w:szCs w:val="28"/>
        </w:rPr>
      </w:pPr>
      <w:r w:rsidRPr="00EE61B6">
        <w:rPr>
          <w:b/>
          <w:sz w:val="28"/>
          <w:szCs w:val="28"/>
        </w:rPr>
        <w:t>Форма отчета</w:t>
      </w:r>
    </w:p>
    <w:p w:rsidR="008D7729" w:rsidRPr="004C4E75" w:rsidRDefault="008D7729" w:rsidP="008D7729">
      <w:pPr>
        <w:ind w:hanging="284"/>
        <w:jc w:val="both"/>
        <w:rPr>
          <w:sz w:val="28"/>
          <w:szCs w:val="28"/>
        </w:rPr>
      </w:pPr>
      <w:r w:rsidRPr="004C4E75">
        <w:rPr>
          <w:sz w:val="28"/>
          <w:szCs w:val="28"/>
        </w:rPr>
        <w:t xml:space="preserve"> Отчет должен содержать: </w:t>
      </w:r>
    </w:p>
    <w:p w:rsidR="008D7729" w:rsidRPr="004C4E75" w:rsidRDefault="008D7729" w:rsidP="008D7729">
      <w:pPr>
        <w:pStyle w:val="a9"/>
        <w:ind w:left="1429" w:hanging="1429"/>
        <w:jc w:val="both"/>
        <w:rPr>
          <w:sz w:val="28"/>
          <w:szCs w:val="28"/>
        </w:rPr>
      </w:pPr>
      <w:r w:rsidRPr="004C4E75">
        <w:rPr>
          <w:sz w:val="28"/>
          <w:szCs w:val="28"/>
        </w:rPr>
        <w:t xml:space="preserve">            1.       Название </w:t>
      </w:r>
      <w:r w:rsidR="00D85260">
        <w:rPr>
          <w:sz w:val="28"/>
          <w:szCs w:val="28"/>
        </w:rPr>
        <w:t>работы</w:t>
      </w:r>
    </w:p>
    <w:p w:rsidR="008D7729" w:rsidRPr="004C4E75" w:rsidRDefault="008D7729" w:rsidP="008D7729">
      <w:pPr>
        <w:pStyle w:val="a9"/>
        <w:ind w:left="1429" w:hanging="1429"/>
        <w:jc w:val="both"/>
        <w:rPr>
          <w:sz w:val="28"/>
          <w:szCs w:val="28"/>
        </w:rPr>
      </w:pPr>
      <w:r w:rsidRPr="004C4E75">
        <w:rPr>
          <w:sz w:val="28"/>
          <w:szCs w:val="28"/>
        </w:rPr>
        <w:t xml:space="preserve">            2.       Цель </w:t>
      </w:r>
      <w:r w:rsidR="00D85260">
        <w:rPr>
          <w:sz w:val="28"/>
          <w:szCs w:val="28"/>
        </w:rPr>
        <w:t>занятия</w:t>
      </w:r>
    </w:p>
    <w:p w:rsidR="008D7729" w:rsidRPr="004C4E75" w:rsidRDefault="008D7729" w:rsidP="008D7729">
      <w:pPr>
        <w:pStyle w:val="a9"/>
        <w:ind w:left="1429" w:hanging="1429"/>
        <w:jc w:val="both"/>
        <w:rPr>
          <w:sz w:val="28"/>
          <w:szCs w:val="28"/>
        </w:rPr>
      </w:pPr>
      <w:r w:rsidRPr="004C4E75">
        <w:rPr>
          <w:sz w:val="28"/>
          <w:szCs w:val="28"/>
        </w:rPr>
        <w:t xml:space="preserve">            3.       Методика выполнения </w:t>
      </w:r>
    </w:p>
    <w:p w:rsidR="008D7729" w:rsidRPr="004C4E75" w:rsidRDefault="008D7729" w:rsidP="008D7729">
      <w:pPr>
        <w:jc w:val="both"/>
        <w:rPr>
          <w:sz w:val="28"/>
          <w:szCs w:val="28"/>
        </w:rPr>
      </w:pPr>
      <w:r w:rsidRPr="004C4E75">
        <w:rPr>
          <w:sz w:val="28"/>
          <w:szCs w:val="28"/>
        </w:rPr>
        <w:t xml:space="preserve">            4.       Выводы </w:t>
      </w:r>
    </w:p>
    <w:p w:rsidR="008D7729" w:rsidRPr="004C4E75" w:rsidRDefault="008D7729" w:rsidP="008D7729">
      <w:pPr>
        <w:jc w:val="both"/>
        <w:rPr>
          <w:sz w:val="28"/>
          <w:szCs w:val="28"/>
        </w:rPr>
      </w:pPr>
    </w:p>
    <w:p w:rsidR="008D7729" w:rsidRPr="00EE61B6" w:rsidRDefault="008D7729" w:rsidP="008D7729">
      <w:pPr>
        <w:jc w:val="both"/>
        <w:rPr>
          <w:b/>
          <w:sz w:val="28"/>
          <w:szCs w:val="28"/>
        </w:rPr>
      </w:pPr>
      <w:r w:rsidRPr="00EE61B6">
        <w:rPr>
          <w:b/>
          <w:sz w:val="28"/>
          <w:szCs w:val="28"/>
        </w:rPr>
        <w:t>Контрольные вопросы:</w:t>
      </w:r>
    </w:p>
    <w:p w:rsidR="008D7729" w:rsidRPr="004C4E75" w:rsidRDefault="008D7729" w:rsidP="008D7729">
      <w:pPr>
        <w:jc w:val="both"/>
        <w:rPr>
          <w:sz w:val="28"/>
          <w:szCs w:val="28"/>
        </w:rPr>
      </w:pPr>
      <w:r w:rsidRPr="004C4E75">
        <w:rPr>
          <w:sz w:val="28"/>
          <w:szCs w:val="28"/>
        </w:rPr>
        <w:t xml:space="preserve">           1.       </w:t>
      </w:r>
      <w:r w:rsidR="00CE4ACF" w:rsidRPr="004C4E75">
        <w:rPr>
          <w:sz w:val="28"/>
          <w:szCs w:val="28"/>
        </w:rPr>
        <w:t xml:space="preserve">Что является целью процесса управления конфигурациями </w:t>
      </w:r>
    </w:p>
    <w:p w:rsidR="00077DA2" w:rsidRDefault="008D7729" w:rsidP="00EE61B6">
      <w:pPr>
        <w:jc w:val="both"/>
        <w:rPr>
          <w:sz w:val="28"/>
          <w:szCs w:val="28"/>
        </w:rPr>
      </w:pPr>
      <w:r w:rsidRPr="004C4E75">
        <w:rPr>
          <w:sz w:val="28"/>
          <w:szCs w:val="28"/>
        </w:rPr>
        <w:t xml:space="preserve">           2.       </w:t>
      </w:r>
      <w:r w:rsidR="00CE4ACF" w:rsidRPr="004C4E75">
        <w:rPr>
          <w:sz w:val="28"/>
          <w:szCs w:val="28"/>
        </w:rPr>
        <w:t>Основные понятия Инцидент</w:t>
      </w:r>
      <w:bookmarkStart w:id="54" w:name="_Toc306007090"/>
      <w:bookmarkStart w:id="55" w:name="_Toc306010775"/>
      <w:bookmarkStart w:id="56" w:name="_Toc406146065"/>
      <w:bookmarkStart w:id="57" w:name="_Toc406146305"/>
    </w:p>
    <w:p w:rsidR="00446D5D" w:rsidRPr="004C4E75" w:rsidRDefault="00446D5D" w:rsidP="00EE61B6">
      <w:pPr>
        <w:jc w:val="both"/>
        <w:rPr>
          <w:sz w:val="28"/>
          <w:szCs w:val="28"/>
        </w:rPr>
      </w:pPr>
    </w:p>
    <w:p w:rsidR="00077DA2" w:rsidRPr="00446D5D" w:rsidRDefault="00446D5D" w:rsidP="00077DA2">
      <w:pPr>
        <w:pStyle w:val="1"/>
        <w:rPr>
          <w:sz w:val="24"/>
          <w:szCs w:val="24"/>
        </w:rPr>
      </w:pPr>
      <w:r w:rsidRPr="00446D5D">
        <w:rPr>
          <w:sz w:val="24"/>
          <w:szCs w:val="24"/>
        </w:rPr>
        <w:t xml:space="preserve">УЧЕБНО-МЕТОДИЧЕСКОЕ И ИНФОРМАЦИОННОЕ ОБЕСПЕЧЕНИЕ </w:t>
      </w:r>
    </w:p>
    <w:bookmarkEnd w:id="54"/>
    <w:bookmarkEnd w:id="55"/>
    <w:bookmarkEnd w:id="56"/>
    <w:bookmarkEnd w:id="57"/>
    <w:p w:rsidR="00F92F5C" w:rsidRDefault="00F92F5C" w:rsidP="00F92F5C">
      <w:pPr>
        <w:rPr>
          <w:b/>
          <w:bCs/>
          <w:sz w:val="28"/>
          <w:szCs w:val="28"/>
        </w:rPr>
      </w:pPr>
    </w:p>
    <w:p w:rsidR="00F92F5C" w:rsidRPr="004C4E75" w:rsidRDefault="00F92F5C" w:rsidP="00077DA2">
      <w:pPr>
        <w:pStyle w:val="1"/>
        <w:rPr>
          <w:szCs w:val="28"/>
        </w:rPr>
      </w:pPr>
      <w:bookmarkStart w:id="58" w:name="_Toc406147394"/>
      <w:proofErr w:type="spellStart"/>
      <w:r w:rsidRPr="004C4E75">
        <w:rPr>
          <w:szCs w:val="28"/>
        </w:rPr>
        <w:t>Осовная</w:t>
      </w:r>
      <w:proofErr w:type="spellEnd"/>
      <w:r w:rsidRPr="004C4E75">
        <w:rPr>
          <w:szCs w:val="28"/>
        </w:rPr>
        <w:t xml:space="preserve"> литература</w:t>
      </w:r>
      <w:bookmarkEnd w:id="58"/>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057"/>
        <w:gridCol w:w="2552"/>
        <w:gridCol w:w="1842"/>
        <w:gridCol w:w="1420"/>
      </w:tblGrid>
      <w:tr w:rsidR="00446D5D" w:rsidRPr="004C4E75" w:rsidTr="00446D5D">
        <w:trPr>
          <w:cantSplit/>
          <w:trHeight w:val="600"/>
        </w:trPr>
        <w:tc>
          <w:tcPr>
            <w:tcW w:w="314" w:type="pct"/>
            <w:vMerge w:val="restart"/>
            <w:vAlign w:val="center"/>
          </w:tcPr>
          <w:p w:rsidR="00446D5D" w:rsidRPr="004C4E75" w:rsidRDefault="00446D5D" w:rsidP="000B4CA5">
            <w:pPr>
              <w:jc w:val="center"/>
              <w:rPr>
                <w:sz w:val="28"/>
                <w:szCs w:val="28"/>
              </w:rPr>
            </w:pPr>
            <w:r w:rsidRPr="004C4E75">
              <w:rPr>
                <w:sz w:val="28"/>
                <w:szCs w:val="28"/>
              </w:rPr>
              <w:t xml:space="preserve">№ </w:t>
            </w:r>
            <w:proofErr w:type="gramStart"/>
            <w:r w:rsidRPr="004C4E75">
              <w:rPr>
                <w:sz w:val="28"/>
                <w:szCs w:val="28"/>
              </w:rPr>
              <w:t>п</w:t>
            </w:r>
            <w:proofErr w:type="gramEnd"/>
            <w:r w:rsidRPr="004C4E75">
              <w:rPr>
                <w:sz w:val="28"/>
                <w:szCs w:val="28"/>
              </w:rPr>
              <w:t>/п</w:t>
            </w:r>
          </w:p>
        </w:tc>
        <w:tc>
          <w:tcPr>
            <w:tcW w:w="1615" w:type="pct"/>
            <w:vMerge w:val="restart"/>
            <w:vAlign w:val="center"/>
          </w:tcPr>
          <w:p w:rsidR="00446D5D" w:rsidRPr="004C4E75" w:rsidRDefault="00446D5D" w:rsidP="000B4CA5">
            <w:pPr>
              <w:jc w:val="center"/>
              <w:rPr>
                <w:sz w:val="28"/>
                <w:szCs w:val="28"/>
              </w:rPr>
            </w:pPr>
            <w:r w:rsidRPr="004C4E75">
              <w:rPr>
                <w:sz w:val="28"/>
                <w:szCs w:val="28"/>
              </w:rPr>
              <w:t>Наименование</w:t>
            </w:r>
          </w:p>
        </w:tc>
        <w:tc>
          <w:tcPr>
            <w:tcW w:w="1348" w:type="pct"/>
            <w:vMerge w:val="restart"/>
            <w:vAlign w:val="center"/>
          </w:tcPr>
          <w:p w:rsidR="00446D5D" w:rsidRPr="004C4E75" w:rsidRDefault="00446D5D" w:rsidP="000B4CA5">
            <w:pPr>
              <w:jc w:val="center"/>
              <w:rPr>
                <w:sz w:val="28"/>
                <w:szCs w:val="28"/>
              </w:rPr>
            </w:pPr>
            <w:r w:rsidRPr="004C4E75">
              <w:rPr>
                <w:sz w:val="28"/>
                <w:szCs w:val="28"/>
              </w:rPr>
              <w:t>Авторы</w:t>
            </w:r>
          </w:p>
        </w:tc>
        <w:tc>
          <w:tcPr>
            <w:tcW w:w="973" w:type="pct"/>
            <w:vMerge w:val="restart"/>
            <w:textDirection w:val="btLr"/>
            <w:vAlign w:val="center"/>
          </w:tcPr>
          <w:p w:rsidR="00446D5D" w:rsidRPr="004C4E75" w:rsidRDefault="00446D5D" w:rsidP="000B4CA5">
            <w:pPr>
              <w:ind w:left="113" w:right="113"/>
              <w:jc w:val="center"/>
              <w:rPr>
                <w:sz w:val="28"/>
                <w:szCs w:val="28"/>
              </w:rPr>
            </w:pPr>
            <w:r w:rsidRPr="004C4E75">
              <w:rPr>
                <w:sz w:val="28"/>
                <w:szCs w:val="28"/>
              </w:rPr>
              <w:t>Место издания</w:t>
            </w:r>
          </w:p>
        </w:tc>
        <w:tc>
          <w:tcPr>
            <w:tcW w:w="750" w:type="pct"/>
            <w:vMerge w:val="restart"/>
            <w:textDirection w:val="btLr"/>
            <w:vAlign w:val="center"/>
          </w:tcPr>
          <w:p w:rsidR="00446D5D" w:rsidRPr="004C4E75" w:rsidRDefault="00446D5D" w:rsidP="000B4CA5">
            <w:pPr>
              <w:ind w:left="113" w:right="113"/>
              <w:jc w:val="center"/>
              <w:rPr>
                <w:sz w:val="28"/>
                <w:szCs w:val="28"/>
              </w:rPr>
            </w:pPr>
            <w:r w:rsidRPr="004C4E75">
              <w:rPr>
                <w:sz w:val="28"/>
                <w:szCs w:val="28"/>
              </w:rPr>
              <w:t>Год издания</w:t>
            </w:r>
          </w:p>
        </w:tc>
      </w:tr>
      <w:tr w:rsidR="00446D5D" w:rsidRPr="004C4E75" w:rsidTr="00446D5D">
        <w:trPr>
          <w:cantSplit/>
          <w:trHeight w:val="519"/>
        </w:trPr>
        <w:tc>
          <w:tcPr>
            <w:tcW w:w="314" w:type="pct"/>
            <w:vMerge/>
          </w:tcPr>
          <w:p w:rsidR="00446D5D" w:rsidRPr="004C4E75" w:rsidRDefault="00446D5D" w:rsidP="000B4CA5">
            <w:pPr>
              <w:jc w:val="center"/>
              <w:rPr>
                <w:sz w:val="28"/>
                <w:szCs w:val="28"/>
              </w:rPr>
            </w:pPr>
          </w:p>
        </w:tc>
        <w:tc>
          <w:tcPr>
            <w:tcW w:w="1615" w:type="pct"/>
            <w:vMerge/>
          </w:tcPr>
          <w:p w:rsidR="00446D5D" w:rsidRPr="004C4E75" w:rsidRDefault="00446D5D" w:rsidP="000B4CA5">
            <w:pPr>
              <w:jc w:val="center"/>
              <w:rPr>
                <w:sz w:val="28"/>
                <w:szCs w:val="28"/>
              </w:rPr>
            </w:pPr>
          </w:p>
        </w:tc>
        <w:tc>
          <w:tcPr>
            <w:tcW w:w="1348" w:type="pct"/>
            <w:vMerge/>
          </w:tcPr>
          <w:p w:rsidR="00446D5D" w:rsidRPr="004C4E75" w:rsidRDefault="00446D5D" w:rsidP="000B4CA5">
            <w:pPr>
              <w:jc w:val="center"/>
              <w:rPr>
                <w:sz w:val="28"/>
                <w:szCs w:val="28"/>
              </w:rPr>
            </w:pPr>
          </w:p>
        </w:tc>
        <w:tc>
          <w:tcPr>
            <w:tcW w:w="973" w:type="pct"/>
            <w:vMerge/>
            <w:textDirection w:val="btLr"/>
            <w:vAlign w:val="center"/>
          </w:tcPr>
          <w:p w:rsidR="00446D5D" w:rsidRPr="004C4E75" w:rsidRDefault="00446D5D" w:rsidP="000B4CA5">
            <w:pPr>
              <w:ind w:left="113" w:right="113"/>
              <w:jc w:val="center"/>
              <w:rPr>
                <w:sz w:val="28"/>
                <w:szCs w:val="28"/>
              </w:rPr>
            </w:pPr>
          </w:p>
        </w:tc>
        <w:tc>
          <w:tcPr>
            <w:tcW w:w="750" w:type="pct"/>
            <w:vMerge/>
            <w:textDirection w:val="btLr"/>
            <w:vAlign w:val="center"/>
          </w:tcPr>
          <w:p w:rsidR="00446D5D" w:rsidRPr="004C4E75" w:rsidRDefault="00446D5D" w:rsidP="000B4CA5">
            <w:pPr>
              <w:ind w:left="113" w:right="113"/>
              <w:jc w:val="center"/>
              <w:rPr>
                <w:sz w:val="28"/>
                <w:szCs w:val="28"/>
              </w:rPr>
            </w:pPr>
          </w:p>
        </w:tc>
      </w:tr>
      <w:tr w:rsidR="00446D5D" w:rsidRPr="004C4E75" w:rsidTr="00446D5D">
        <w:tc>
          <w:tcPr>
            <w:tcW w:w="314" w:type="pct"/>
          </w:tcPr>
          <w:p w:rsidR="00446D5D" w:rsidRPr="004C4E75" w:rsidRDefault="00446D5D" w:rsidP="000B4CA5">
            <w:pPr>
              <w:jc w:val="center"/>
              <w:rPr>
                <w:sz w:val="28"/>
                <w:szCs w:val="28"/>
              </w:rPr>
            </w:pPr>
            <w:r w:rsidRPr="004C4E75">
              <w:rPr>
                <w:sz w:val="28"/>
                <w:szCs w:val="28"/>
              </w:rPr>
              <w:t>1.</w:t>
            </w:r>
          </w:p>
        </w:tc>
        <w:tc>
          <w:tcPr>
            <w:tcW w:w="1615" w:type="pct"/>
          </w:tcPr>
          <w:p w:rsidR="00446D5D" w:rsidRPr="004C4E75" w:rsidRDefault="00446D5D" w:rsidP="000B4CA5">
            <w:pPr>
              <w:rPr>
                <w:sz w:val="28"/>
                <w:szCs w:val="28"/>
              </w:rPr>
            </w:pPr>
            <w:r w:rsidRPr="004C4E75">
              <w:rPr>
                <w:rFonts w:eastAsia="Times New Roman"/>
                <w:sz w:val="28"/>
                <w:szCs w:val="28"/>
                <w:lang w:eastAsia="ru-RU"/>
              </w:rPr>
              <w:t>Компьютерные сети: учеб. пособие для студ. учреждений сред. проф. образования</w:t>
            </w:r>
          </w:p>
        </w:tc>
        <w:tc>
          <w:tcPr>
            <w:tcW w:w="1348" w:type="pct"/>
          </w:tcPr>
          <w:p w:rsidR="00446D5D" w:rsidRPr="004C4E75" w:rsidRDefault="00446D5D" w:rsidP="000B4CA5">
            <w:pPr>
              <w:rPr>
                <w:sz w:val="28"/>
                <w:szCs w:val="28"/>
              </w:rPr>
            </w:pPr>
            <w:r w:rsidRPr="004C4E75">
              <w:rPr>
                <w:rFonts w:eastAsia="Times New Roman"/>
                <w:sz w:val="28"/>
                <w:szCs w:val="28"/>
                <w:lang w:eastAsia="ru-RU"/>
              </w:rPr>
              <w:t>Новожилов, Е.О</w:t>
            </w:r>
          </w:p>
        </w:tc>
        <w:tc>
          <w:tcPr>
            <w:tcW w:w="973" w:type="pct"/>
          </w:tcPr>
          <w:p w:rsidR="00446D5D" w:rsidRPr="004C4E75" w:rsidRDefault="00446D5D" w:rsidP="000B4CA5">
            <w:pPr>
              <w:rPr>
                <w:sz w:val="28"/>
                <w:szCs w:val="28"/>
              </w:rPr>
            </w:pPr>
            <w:proofErr w:type="spellStart"/>
            <w:r>
              <w:rPr>
                <w:sz w:val="28"/>
                <w:szCs w:val="28"/>
              </w:rPr>
              <w:t>М.:</w:t>
            </w:r>
            <w:r w:rsidRPr="004C4E75">
              <w:rPr>
                <w:sz w:val="28"/>
                <w:szCs w:val="28"/>
              </w:rPr>
              <w:t>Академия</w:t>
            </w:r>
            <w:proofErr w:type="spellEnd"/>
          </w:p>
        </w:tc>
        <w:tc>
          <w:tcPr>
            <w:tcW w:w="750" w:type="pct"/>
          </w:tcPr>
          <w:p w:rsidR="00446D5D" w:rsidRPr="004C4E75" w:rsidRDefault="00446D5D" w:rsidP="007B0530">
            <w:pPr>
              <w:rPr>
                <w:sz w:val="28"/>
                <w:szCs w:val="28"/>
              </w:rPr>
            </w:pPr>
            <w:r w:rsidRPr="004C4E75">
              <w:rPr>
                <w:sz w:val="28"/>
                <w:szCs w:val="28"/>
              </w:rPr>
              <w:t>2013</w:t>
            </w:r>
          </w:p>
        </w:tc>
      </w:tr>
      <w:tr w:rsidR="00446D5D" w:rsidRPr="004C4E75" w:rsidTr="00446D5D">
        <w:tc>
          <w:tcPr>
            <w:tcW w:w="314" w:type="pct"/>
          </w:tcPr>
          <w:p w:rsidR="00446D5D" w:rsidRPr="004C4E75" w:rsidRDefault="00446D5D" w:rsidP="000B4CA5">
            <w:pPr>
              <w:jc w:val="center"/>
              <w:rPr>
                <w:sz w:val="28"/>
                <w:szCs w:val="28"/>
              </w:rPr>
            </w:pPr>
            <w:r w:rsidRPr="004C4E75">
              <w:rPr>
                <w:sz w:val="28"/>
                <w:szCs w:val="28"/>
              </w:rPr>
              <w:t>2.</w:t>
            </w:r>
          </w:p>
        </w:tc>
        <w:tc>
          <w:tcPr>
            <w:tcW w:w="1615" w:type="pct"/>
          </w:tcPr>
          <w:p w:rsidR="00446D5D" w:rsidRPr="004C4E75" w:rsidRDefault="00446D5D" w:rsidP="000B4CA5">
            <w:pPr>
              <w:rPr>
                <w:sz w:val="28"/>
                <w:szCs w:val="28"/>
              </w:rPr>
            </w:pPr>
            <w:r w:rsidRPr="004C4E75">
              <w:rPr>
                <w:rFonts w:eastAsia="Times New Roman"/>
                <w:sz w:val="28"/>
                <w:szCs w:val="28"/>
                <w:lang w:eastAsia="ru-RU"/>
              </w:rPr>
              <w:t>Компьютерные сети: учебное пособие</w:t>
            </w:r>
          </w:p>
        </w:tc>
        <w:tc>
          <w:tcPr>
            <w:tcW w:w="1348" w:type="pct"/>
          </w:tcPr>
          <w:p w:rsidR="00446D5D" w:rsidRPr="004C4E75" w:rsidRDefault="00446D5D" w:rsidP="000B4CA5">
            <w:pPr>
              <w:rPr>
                <w:sz w:val="28"/>
                <w:szCs w:val="28"/>
              </w:rPr>
            </w:pPr>
            <w:r w:rsidRPr="004C4E75">
              <w:rPr>
                <w:rFonts w:eastAsia="Times New Roman"/>
                <w:sz w:val="28"/>
                <w:szCs w:val="28"/>
                <w:lang w:eastAsia="ru-RU"/>
              </w:rPr>
              <w:t>Кузин, А. В</w:t>
            </w:r>
          </w:p>
        </w:tc>
        <w:tc>
          <w:tcPr>
            <w:tcW w:w="973" w:type="pct"/>
          </w:tcPr>
          <w:p w:rsidR="00446D5D" w:rsidRPr="004C4E75" w:rsidRDefault="00446D5D" w:rsidP="000B4CA5">
            <w:pPr>
              <w:rPr>
                <w:sz w:val="28"/>
                <w:szCs w:val="28"/>
              </w:rPr>
            </w:pPr>
            <w:r>
              <w:rPr>
                <w:rFonts w:eastAsia="Times New Roman"/>
                <w:sz w:val="28"/>
                <w:szCs w:val="28"/>
                <w:lang w:eastAsia="ru-RU"/>
              </w:rPr>
              <w:t>М.:</w:t>
            </w:r>
            <w:r w:rsidRPr="00446D5D">
              <w:rPr>
                <w:rFonts w:eastAsia="Times New Roman"/>
                <w:sz w:val="28"/>
                <w:szCs w:val="28"/>
                <w:lang w:eastAsia="ru-RU"/>
              </w:rPr>
              <w:t>ФОРУМ: ИНФРА-М</w:t>
            </w:r>
          </w:p>
        </w:tc>
        <w:tc>
          <w:tcPr>
            <w:tcW w:w="750" w:type="pct"/>
          </w:tcPr>
          <w:p w:rsidR="00446D5D" w:rsidRPr="004C4E75" w:rsidRDefault="00446D5D" w:rsidP="007B0530">
            <w:pPr>
              <w:rPr>
                <w:sz w:val="28"/>
                <w:szCs w:val="28"/>
              </w:rPr>
            </w:pPr>
            <w:r w:rsidRPr="004C4E75">
              <w:rPr>
                <w:sz w:val="28"/>
                <w:szCs w:val="28"/>
              </w:rPr>
              <w:t>2012</w:t>
            </w:r>
          </w:p>
        </w:tc>
      </w:tr>
    </w:tbl>
    <w:p w:rsidR="005637A9" w:rsidRPr="004C4E75" w:rsidRDefault="005637A9" w:rsidP="00F92F5C">
      <w:pPr>
        <w:rPr>
          <w:b/>
          <w:sz w:val="28"/>
          <w:szCs w:val="28"/>
        </w:rPr>
      </w:pPr>
    </w:p>
    <w:p w:rsidR="00F92F5C" w:rsidRPr="004C4E75" w:rsidRDefault="00F92F5C" w:rsidP="00077DA2">
      <w:pPr>
        <w:pStyle w:val="1"/>
        <w:rPr>
          <w:szCs w:val="28"/>
        </w:rPr>
      </w:pPr>
      <w:bookmarkStart w:id="59" w:name="_Toc406147395"/>
      <w:r w:rsidRPr="004C4E75">
        <w:rPr>
          <w:szCs w:val="28"/>
        </w:rPr>
        <w:t xml:space="preserve"> Дополнительная литература</w:t>
      </w:r>
      <w:bookmarkEnd w:id="59"/>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057"/>
        <w:gridCol w:w="2552"/>
        <w:gridCol w:w="1844"/>
        <w:gridCol w:w="1418"/>
      </w:tblGrid>
      <w:tr w:rsidR="00992A00" w:rsidRPr="004C4E75" w:rsidTr="00992A00">
        <w:trPr>
          <w:cantSplit/>
          <w:trHeight w:val="600"/>
        </w:trPr>
        <w:tc>
          <w:tcPr>
            <w:tcW w:w="314" w:type="pct"/>
            <w:vMerge w:val="restart"/>
            <w:vAlign w:val="center"/>
          </w:tcPr>
          <w:p w:rsidR="00992A00" w:rsidRPr="004C4E75" w:rsidRDefault="00992A00" w:rsidP="000B4CA5">
            <w:pPr>
              <w:jc w:val="center"/>
              <w:rPr>
                <w:sz w:val="28"/>
                <w:szCs w:val="28"/>
              </w:rPr>
            </w:pPr>
            <w:r w:rsidRPr="004C4E75">
              <w:rPr>
                <w:sz w:val="28"/>
                <w:szCs w:val="28"/>
              </w:rPr>
              <w:t xml:space="preserve">№ </w:t>
            </w:r>
            <w:proofErr w:type="gramStart"/>
            <w:r w:rsidRPr="004C4E75">
              <w:rPr>
                <w:sz w:val="28"/>
                <w:szCs w:val="28"/>
              </w:rPr>
              <w:t>п</w:t>
            </w:r>
            <w:proofErr w:type="gramEnd"/>
            <w:r w:rsidRPr="004C4E75">
              <w:rPr>
                <w:sz w:val="28"/>
                <w:szCs w:val="28"/>
              </w:rPr>
              <w:t>/п</w:t>
            </w:r>
          </w:p>
        </w:tc>
        <w:tc>
          <w:tcPr>
            <w:tcW w:w="1615" w:type="pct"/>
            <w:vMerge w:val="restart"/>
            <w:vAlign w:val="center"/>
          </w:tcPr>
          <w:p w:rsidR="00992A00" w:rsidRPr="004C4E75" w:rsidRDefault="00992A00" w:rsidP="000B4CA5">
            <w:pPr>
              <w:jc w:val="center"/>
              <w:rPr>
                <w:sz w:val="28"/>
                <w:szCs w:val="28"/>
              </w:rPr>
            </w:pPr>
            <w:r w:rsidRPr="004C4E75">
              <w:rPr>
                <w:sz w:val="28"/>
                <w:szCs w:val="28"/>
              </w:rPr>
              <w:t>Наименование</w:t>
            </w:r>
          </w:p>
        </w:tc>
        <w:tc>
          <w:tcPr>
            <w:tcW w:w="1348" w:type="pct"/>
            <w:vMerge w:val="restart"/>
            <w:vAlign w:val="center"/>
          </w:tcPr>
          <w:p w:rsidR="00992A00" w:rsidRPr="004C4E75" w:rsidRDefault="00992A00" w:rsidP="000B4CA5">
            <w:pPr>
              <w:jc w:val="center"/>
              <w:rPr>
                <w:sz w:val="28"/>
                <w:szCs w:val="28"/>
              </w:rPr>
            </w:pPr>
            <w:r w:rsidRPr="004C4E75">
              <w:rPr>
                <w:sz w:val="28"/>
                <w:szCs w:val="28"/>
              </w:rPr>
              <w:t>Авторы</w:t>
            </w:r>
          </w:p>
        </w:tc>
        <w:tc>
          <w:tcPr>
            <w:tcW w:w="974" w:type="pct"/>
            <w:vMerge w:val="restart"/>
            <w:textDirection w:val="btLr"/>
            <w:vAlign w:val="center"/>
          </w:tcPr>
          <w:p w:rsidR="00992A00" w:rsidRPr="004C4E75" w:rsidRDefault="00992A00" w:rsidP="000B4CA5">
            <w:pPr>
              <w:ind w:left="113" w:right="113"/>
              <w:jc w:val="center"/>
              <w:rPr>
                <w:sz w:val="28"/>
                <w:szCs w:val="28"/>
              </w:rPr>
            </w:pPr>
            <w:r w:rsidRPr="004C4E75">
              <w:rPr>
                <w:sz w:val="28"/>
                <w:szCs w:val="28"/>
              </w:rPr>
              <w:t>Место издания</w:t>
            </w:r>
          </w:p>
        </w:tc>
        <w:tc>
          <w:tcPr>
            <w:tcW w:w="749" w:type="pct"/>
            <w:vMerge w:val="restart"/>
            <w:textDirection w:val="btLr"/>
            <w:vAlign w:val="center"/>
          </w:tcPr>
          <w:p w:rsidR="00992A00" w:rsidRPr="004C4E75" w:rsidRDefault="00992A00" w:rsidP="000B4CA5">
            <w:pPr>
              <w:ind w:left="113" w:right="113"/>
              <w:jc w:val="center"/>
              <w:rPr>
                <w:sz w:val="28"/>
                <w:szCs w:val="28"/>
              </w:rPr>
            </w:pPr>
            <w:r w:rsidRPr="004C4E75">
              <w:rPr>
                <w:sz w:val="28"/>
                <w:szCs w:val="28"/>
              </w:rPr>
              <w:t>Год издания</w:t>
            </w:r>
          </w:p>
        </w:tc>
      </w:tr>
      <w:tr w:rsidR="00992A00" w:rsidRPr="004C4E75" w:rsidTr="00992A00">
        <w:trPr>
          <w:cantSplit/>
          <w:trHeight w:val="519"/>
        </w:trPr>
        <w:tc>
          <w:tcPr>
            <w:tcW w:w="314" w:type="pct"/>
            <w:vMerge/>
          </w:tcPr>
          <w:p w:rsidR="00992A00" w:rsidRPr="004C4E75" w:rsidRDefault="00992A00" w:rsidP="000B4CA5">
            <w:pPr>
              <w:jc w:val="center"/>
              <w:rPr>
                <w:sz w:val="28"/>
                <w:szCs w:val="28"/>
              </w:rPr>
            </w:pPr>
          </w:p>
        </w:tc>
        <w:tc>
          <w:tcPr>
            <w:tcW w:w="1615" w:type="pct"/>
            <w:vMerge/>
          </w:tcPr>
          <w:p w:rsidR="00992A00" w:rsidRPr="004C4E75" w:rsidRDefault="00992A00" w:rsidP="000B4CA5">
            <w:pPr>
              <w:jc w:val="center"/>
              <w:rPr>
                <w:sz w:val="28"/>
                <w:szCs w:val="28"/>
              </w:rPr>
            </w:pPr>
          </w:p>
        </w:tc>
        <w:tc>
          <w:tcPr>
            <w:tcW w:w="1348" w:type="pct"/>
            <w:vMerge/>
          </w:tcPr>
          <w:p w:rsidR="00992A00" w:rsidRPr="004C4E75" w:rsidRDefault="00992A00" w:rsidP="000B4CA5">
            <w:pPr>
              <w:jc w:val="center"/>
              <w:rPr>
                <w:sz w:val="28"/>
                <w:szCs w:val="28"/>
              </w:rPr>
            </w:pPr>
          </w:p>
        </w:tc>
        <w:tc>
          <w:tcPr>
            <w:tcW w:w="974" w:type="pct"/>
            <w:vMerge/>
            <w:textDirection w:val="btLr"/>
            <w:vAlign w:val="center"/>
          </w:tcPr>
          <w:p w:rsidR="00992A00" w:rsidRPr="004C4E75" w:rsidRDefault="00992A00" w:rsidP="000B4CA5">
            <w:pPr>
              <w:ind w:left="113" w:right="113"/>
              <w:jc w:val="center"/>
              <w:rPr>
                <w:sz w:val="28"/>
                <w:szCs w:val="28"/>
              </w:rPr>
            </w:pPr>
          </w:p>
        </w:tc>
        <w:tc>
          <w:tcPr>
            <w:tcW w:w="749" w:type="pct"/>
            <w:vMerge/>
            <w:textDirection w:val="btLr"/>
            <w:vAlign w:val="center"/>
          </w:tcPr>
          <w:p w:rsidR="00992A00" w:rsidRPr="004C4E75" w:rsidRDefault="00992A00" w:rsidP="000B4CA5">
            <w:pPr>
              <w:ind w:left="113" w:right="113"/>
              <w:jc w:val="center"/>
              <w:rPr>
                <w:sz w:val="28"/>
                <w:szCs w:val="28"/>
              </w:rPr>
            </w:pPr>
          </w:p>
        </w:tc>
      </w:tr>
      <w:tr w:rsidR="00992A00" w:rsidRPr="004C4E75" w:rsidTr="00992A00">
        <w:tc>
          <w:tcPr>
            <w:tcW w:w="314" w:type="pct"/>
          </w:tcPr>
          <w:p w:rsidR="00992A00" w:rsidRPr="004C4E75" w:rsidRDefault="00992A00" w:rsidP="000B4CA5">
            <w:pPr>
              <w:jc w:val="center"/>
              <w:rPr>
                <w:sz w:val="28"/>
                <w:szCs w:val="28"/>
              </w:rPr>
            </w:pPr>
            <w:r w:rsidRPr="004C4E75">
              <w:rPr>
                <w:sz w:val="28"/>
                <w:szCs w:val="28"/>
              </w:rPr>
              <w:t>1.</w:t>
            </w:r>
          </w:p>
        </w:tc>
        <w:tc>
          <w:tcPr>
            <w:tcW w:w="1615" w:type="pct"/>
          </w:tcPr>
          <w:p w:rsidR="00992A00" w:rsidRPr="004C4E75" w:rsidRDefault="00992A00" w:rsidP="000B4CA5">
            <w:pPr>
              <w:rPr>
                <w:sz w:val="28"/>
                <w:szCs w:val="28"/>
              </w:rPr>
            </w:pPr>
            <w:r w:rsidRPr="004C4E75">
              <w:rPr>
                <w:bCs/>
                <w:sz w:val="28"/>
                <w:szCs w:val="28"/>
              </w:rPr>
              <w:t>Создание, обслуживание и администрирование сетей на 100%.</w:t>
            </w:r>
          </w:p>
        </w:tc>
        <w:tc>
          <w:tcPr>
            <w:tcW w:w="1348" w:type="pct"/>
          </w:tcPr>
          <w:p w:rsidR="00992A00" w:rsidRPr="004C4E75" w:rsidRDefault="00992A00" w:rsidP="000B4CA5">
            <w:pPr>
              <w:rPr>
                <w:sz w:val="28"/>
                <w:szCs w:val="28"/>
              </w:rPr>
            </w:pPr>
            <w:proofErr w:type="spellStart"/>
            <w:r w:rsidRPr="004C4E75">
              <w:rPr>
                <w:bCs/>
                <w:sz w:val="28"/>
                <w:szCs w:val="28"/>
              </w:rPr>
              <w:t>Ватаманюк</w:t>
            </w:r>
            <w:proofErr w:type="spellEnd"/>
            <w:r w:rsidRPr="004C4E75">
              <w:rPr>
                <w:bCs/>
                <w:sz w:val="28"/>
                <w:szCs w:val="28"/>
              </w:rPr>
              <w:t xml:space="preserve"> А.В.</w:t>
            </w:r>
          </w:p>
        </w:tc>
        <w:tc>
          <w:tcPr>
            <w:tcW w:w="974" w:type="pct"/>
          </w:tcPr>
          <w:p w:rsidR="00992A00" w:rsidRPr="004C4E75" w:rsidRDefault="00992A00" w:rsidP="000B4CA5">
            <w:pPr>
              <w:rPr>
                <w:sz w:val="28"/>
                <w:szCs w:val="28"/>
              </w:rPr>
            </w:pPr>
            <w:r>
              <w:rPr>
                <w:bCs/>
                <w:sz w:val="28"/>
                <w:szCs w:val="28"/>
              </w:rPr>
              <w:t>СПб</w:t>
            </w:r>
            <w:proofErr w:type="gramStart"/>
            <w:r>
              <w:rPr>
                <w:bCs/>
                <w:sz w:val="28"/>
                <w:szCs w:val="28"/>
              </w:rPr>
              <w:t xml:space="preserve">.: </w:t>
            </w:r>
            <w:proofErr w:type="gramEnd"/>
            <w:r w:rsidRPr="004C4E75">
              <w:rPr>
                <w:bCs/>
                <w:sz w:val="28"/>
                <w:szCs w:val="28"/>
              </w:rPr>
              <w:t>Питер</w:t>
            </w:r>
          </w:p>
        </w:tc>
        <w:tc>
          <w:tcPr>
            <w:tcW w:w="749" w:type="pct"/>
          </w:tcPr>
          <w:p w:rsidR="00992A00" w:rsidRPr="004C4E75" w:rsidRDefault="00992A00" w:rsidP="00D85260">
            <w:pPr>
              <w:rPr>
                <w:sz w:val="28"/>
                <w:szCs w:val="28"/>
              </w:rPr>
            </w:pPr>
            <w:r w:rsidRPr="004C4E75">
              <w:rPr>
                <w:sz w:val="28"/>
                <w:szCs w:val="28"/>
              </w:rPr>
              <w:t xml:space="preserve">2011 </w:t>
            </w:r>
          </w:p>
        </w:tc>
      </w:tr>
    </w:tbl>
    <w:p w:rsidR="00F92F5C" w:rsidRPr="004C4E75" w:rsidRDefault="00F92F5C" w:rsidP="00F92F5C">
      <w:pPr>
        <w:jc w:val="both"/>
        <w:rPr>
          <w:i/>
          <w:color w:val="FF0000"/>
          <w:sz w:val="28"/>
          <w:szCs w:val="28"/>
        </w:rPr>
      </w:pPr>
    </w:p>
    <w:p w:rsidR="00F92F5C" w:rsidRPr="004C4E75" w:rsidRDefault="00077DA2" w:rsidP="00F92F5C">
      <w:pPr>
        <w:rPr>
          <w:sz w:val="28"/>
          <w:szCs w:val="28"/>
        </w:rPr>
      </w:pPr>
      <w:r w:rsidRPr="004C4E75">
        <w:rPr>
          <w:b/>
          <w:sz w:val="28"/>
          <w:szCs w:val="28"/>
        </w:rPr>
        <w:t>И</w:t>
      </w:r>
      <w:r w:rsidR="00F92F5C" w:rsidRPr="004C4E75">
        <w:rPr>
          <w:b/>
          <w:sz w:val="28"/>
          <w:szCs w:val="28"/>
        </w:rPr>
        <w:t>нформационно-справочные и поисковые системы</w:t>
      </w:r>
    </w:p>
    <w:p w:rsidR="00077DA2" w:rsidRPr="004C4E75" w:rsidRDefault="00CE5BEC" w:rsidP="00077DA2">
      <w:pPr>
        <w:autoSpaceDE w:val="0"/>
        <w:autoSpaceDN w:val="0"/>
        <w:adjustRightInd w:val="0"/>
        <w:spacing w:after="240"/>
        <w:rPr>
          <w:rFonts w:eastAsia="Times New Roman"/>
          <w:sz w:val="28"/>
          <w:szCs w:val="28"/>
          <w:lang w:eastAsia="ru-RU"/>
        </w:rPr>
      </w:pPr>
      <w:r>
        <w:rPr>
          <w:rFonts w:eastAsia="Times New Roman"/>
          <w:sz w:val="28"/>
          <w:szCs w:val="28"/>
          <w:lang w:eastAsia="ru-RU"/>
        </w:rPr>
        <w:t>1.</w:t>
      </w:r>
      <w:r w:rsidR="00077DA2" w:rsidRPr="004C4E75">
        <w:rPr>
          <w:rFonts w:eastAsia="Times New Roman"/>
          <w:sz w:val="28"/>
          <w:szCs w:val="28"/>
          <w:lang w:eastAsia="ru-RU"/>
        </w:rPr>
        <w:t xml:space="preserve">Журнал сетевых </w:t>
      </w:r>
      <w:proofErr w:type="gramStart"/>
      <w:r w:rsidR="00077DA2" w:rsidRPr="004C4E75">
        <w:rPr>
          <w:rFonts w:eastAsia="Times New Roman"/>
          <w:sz w:val="28"/>
          <w:szCs w:val="28"/>
          <w:lang w:eastAsia="ru-RU"/>
        </w:rPr>
        <w:t>решении</w:t>
      </w:r>
      <w:proofErr w:type="gramEnd"/>
      <w:r w:rsidR="00077DA2" w:rsidRPr="004C4E75">
        <w:rPr>
          <w:rFonts w:eastAsia="Times New Roman"/>
          <w:sz w:val="28"/>
          <w:szCs w:val="28"/>
          <w:lang w:eastAsia="ru-RU"/>
        </w:rPr>
        <w:t xml:space="preserve">̆ </w:t>
      </w:r>
      <w:r w:rsidR="00077DA2" w:rsidRPr="004C4E75">
        <w:rPr>
          <w:rFonts w:eastAsia="Times New Roman"/>
          <w:sz w:val="28"/>
          <w:szCs w:val="28"/>
          <w:lang w:val="en-US" w:eastAsia="ru-RU"/>
        </w:rPr>
        <w:t>LAN</w:t>
      </w:r>
      <w:r w:rsidR="00077DA2" w:rsidRPr="004C4E75">
        <w:rPr>
          <w:rFonts w:eastAsia="Times New Roman"/>
          <w:sz w:val="28"/>
          <w:szCs w:val="28"/>
          <w:lang w:eastAsia="ru-RU"/>
        </w:rPr>
        <w:t xml:space="preserve"> [</w:t>
      </w:r>
      <w:proofErr w:type="spellStart"/>
      <w:r w:rsidR="00077DA2" w:rsidRPr="004C4E75">
        <w:rPr>
          <w:rFonts w:eastAsia="Times New Roman"/>
          <w:sz w:val="28"/>
          <w:szCs w:val="28"/>
          <w:lang w:eastAsia="ru-RU"/>
        </w:rPr>
        <w:t>Электронныи</w:t>
      </w:r>
      <w:proofErr w:type="spellEnd"/>
      <w:r w:rsidR="00077DA2" w:rsidRPr="004C4E75">
        <w:rPr>
          <w:rFonts w:eastAsia="Times New Roman"/>
          <w:sz w:val="28"/>
          <w:szCs w:val="28"/>
          <w:lang w:eastAsia="ru-RU"/>
        </w:rPr>
        <w:t xml:space="preserve">̆ ресурс]. </w:t>
      </w:r>
      <w:r>
        <w:rPr>
          <w:rFonts w:eastAsia="Times New Roman"/>
          <w:sz w:val="28"/>
          <w:szCs w:val="28"/>
          <w:lang w:eastAsia="ru-RU"/>
        </w:rPr>
        <w:t>2.</w:t>
      </w:r>
      <w:r w:rsidR="00077DA2" w:rsidRPr="004C4E75">
        <w:rPr>
          <w:rFonts w:eastAsia="Times New Roman"/>
          <w:sz w:val="28"/>
          <w:szCs w:val="28"/>
          <w:lang w:val="en-US" w:eastAsia="ru-RU"/>
        </w:rPr>
        <w:t>URL</w:t>
      </w:r>
      <w:r w:rsidR="00077DA2" w:rsidRPr="004C4E75">
        <w:rPr>
          <w:rFonts w:eastAsia="Times New Roman"/>
          <w:sz w:val="28"/>
          <w:szCs w:val="28"/>
          <w:lang w:eastAsia="ru-RU"/>
        </w:rPr>
        <w:t>:</w:t>
      </w:r>
      <w:r w:rsidR="00077DA2" w:rsidRPr="004C4E75">
        <w:rPr>
          <w:rFonts w:eastAsia="Times New Roman"/>
          <w:color w:val="0000FF"/>
          <w:sz w:val="28"/>
          <w:szCs w:val="28"/>
          <w:lang w:val="en-US" w:eastAsia="ru-RU"/>
        </w:rPr>
        <w:t>http</w:t>
      </w:r>
      <w:r w:rsidR="00077DA2" w:rsidRPr="004C4E75">
        <w:rPr>
          <w:rFonts w:eastAsia="Times New Roman"/>
          <w:color w:val="0000FF"/>
          <w:sz w:val="28"/>
          <w:szCs w:val="28"/>
          <w:lang w:eastAsia="ru-RU"/>
        </w:rPr>
        <w:t>://</w:t>
      </w:r>
      <w:r w:rsidR="00077DA2" w:rsidRPr="004C4E75">
        <w:rPr>
          <w:rFonts w:eastAsia="Times New Roman"/>
          <w:color w:val="0000FF"/>
          <w:sz w:val="28"/>
          <w:szCs w:val="28"/>
          <w:lang w:val="en-US" w:eastAsia="ru-RU"/>
        </w:rPr>
        <w:t>www</w:t>
      </w:r>
      <w:r w:rsidR="00077DA2" w:rsidRPr="004C4E75">
        <w:rPr>
          <w:rFonts w:eastAsia="Times New Roman"/>
          <w:color w:val="0000FF"/>
          <w:sz w:val="28"/>
          <w:szCs w:val="28"/>
          <w:lang w:eastAsia="ru-RU"/>
        </w:rPr>
        <w:t>.</w:t>
      </w:r>
      <w:proofErr w:type="spellStart"/>
      <w:r w:rsidR="00077DA2" w:rsidRPr="004C4E75">
        <w:rPr>
          <w:rFonts w:eastAsia="Times New Roman"/>
          <w:color w:val="0000FF"/>
          <w:sz w:val="28"/>
          <w:szCs w:val="28"/>
          <w:lang w:val="en-US" w:eastAsia="ru-RU"/>
        </w:rPr>
        <w:t>osp</w:t>
      </w:r>
      <w:proofErr w:type="spellEnd"/>
      <w:r w:rsidR="00077DA2" w:rsidRPr="004C4E75">
        <w:rPr>
          <w:rFonts w:eastAsia="Times New Roman"/>
          <w:color w:val="0000FF"/>
          <w:sz w:val="28"/>
          <w:szCs w:val="28"/>
          <w:lang w:eastAsia="ru-RU"/>
        </w:rPr>
        <w:t>.</w:t>
      </w:r>
      <w:proofErr w:type="spellStart"/>
      <w:r w:rsidR="00077DA2" w:rsidRPr="004C4E75">
        <w:rPr>
          <w:rFonts w:eastAsia="Times New Roman"/>
          <w:color w:val="0000FF"/>
          <w:sz w:val="28"/>
          <w:szCs w:val="28"/>
          <w:lang w:val="en-US" w:eastAsia="ru-RU"/>
        </w:rPr>
        <w:t>ru</w:t>
      </w:r>
      <w:proofErr w:type="spellEnd"/>
      <w:r w:rsidR="00077DA2" w:rsidRPr="004C4E75">
        <w:rPr>
          <w:rFonts w:eastAsia="Times New Roman"/>
          <w:color w:val="0000FF"/>
          <w:sz w:val="28"/>
          <w:szCs w:val="28"/>
          <w:lang w:eastAsia="ru-RU"/>
        </w:rPr>
        <w:t>/</w:t>
      </w:r>
      <w:proofErr w:type="spellStart"/>
      <w:r w:rsidR="00077DA2" w:rsidRPr="004C4E75">
        <w:rPr>
          <w:rFonts w:eastAsia="Times New Roman"/>
          <w:color w:val="0000FF"/>
          <w:sz w:val="28"/>
          <w:szCs w:val="28"/>
          <w:lang w:val="en-US" w:eastAsia="ru-RU"/>
        </w:rPr>
        <w:t>lan</w:t>
      </w:r>
      <w:proofErr w:type="spellEnd"/>
      <w:r w:rsidR="00077DA2" w:rsidRPr="004C4E75">
        <w:rPr>
          <w:rFonts w:eastAsia="Times New Roman"/>
          <w:color w:val="0000FF"/>
          <w:sz w:val="28"/>
          <w:szCs w:val="28"/>
          <w:lang w:eastAsia="ru-RU"/>
        </w:rPr>
        <w:t>/#/</w:t>
      </w:r>
      <w:r w:rsidR="00077DA2" w:rsidRPr="004C4E75">
        <w:rPr>
          <w:rFonts w:eastAsia="Times New Roman"/>
          <w:color w:val="0000FF"/>
          <w:sz w:val="28"/>
          <w:szCs w:val="28"/>
          <w:lang w:val="en-US" w:eastAsia="ru-RU"/>
        </w:rPr>
        <w:t>home</w:t>
      </w:r>
      <w:r w:rsidR="005637A9" w:rsidRPr="004C4E75">
        <w:rPr>
          <w:sz w:val="28"/>
          <w:szCs w:val="28"/>
        </w:rPr>
        <w:t xml:space="preserve">http://minkomsvjaz.ru/ </w:t>
      </w:r>
      <w:r w:rsidR="00077DA2" w:rsidRPr="004C4E75">
        <w:rPr>
          <w:rFonts w:eastAsia="Times New Roman"/>
          <w:sz w:val="28"/>
          <w:szCs w:val="28"/>
          <w:lang w:eastAsia="ru-RU"/>
        </w:rPr>
        <w:t>Журнал о компьютерных сетях и телекоммуникационных технологиях «Сети и системы связи» [</w:t>
      </w:r>
      <w:proofErr w:type="spellStart"/>
      <w:r w:rsidR="00077DA2" w:rsidRPr="004C4E75">
        <w:rPr>
          <w:rFonts w:eastAsia="Times New Roman"/>
          <w:sz w:val="28"/>
          <w:szCs w:val="28"/>
          <w:lang w:eastAsia="ru-RU"/>
        </w:rPr>
        <w:t>Электронныи</w:t>
      </w:r>
      <w:proofErr w:type="spellEnd"/>
      <w:r w:rsidR="00077DA2" w:rsidRPr="004C4E75">
        <w:rPr>
          <w:rFonts w:eastAsia="Times New Roman"/>
          <w:sz w:val="28"/>
          <w:szCs w:val="28"/>
          <w:lang w:eastAsia="ru-RU"/>
        </w:rPr>
        <w:t>̆ ресурс].</w:t>
      </w:r>
      <w:r w:rsidR="00077DA2" w:rsidRPr="004C4E75">
        <w:rPr>
          <w:rFonts w:eastAsia="Times New Roman"/>
          <w:sz w:val="28"/>
          <w:szCs w:val="28"/>
          <w:lang w:val="en-US" w:eastAsia="ru-RU"/>
        </w:rPr>
        <w:t>URL</w:t>
      </w:r>
      <w:r w:rsidR="00077DA2" w:rsidRPr="004C4E75">
        <w:rPr>
          <w:rFonts w:eastAsia="Times New Roman"/>
          <w:sz w:val="28"/>
          <w:szCs w:val="28"/>
          <w:lang w:eastAsia="ru-RU"/>
        </w:rPr>
        <w:t xml:space="preserve">: </w:t>
      </w:r>
      <w:hyperlink r:id="rId42" w:history="1">
        <w:r w:rsidR="00077DA2" w:rsidRPr="004C4E75">
          <w:rPr>
            <w:rStyle w:val="a3"/>
            <w:rFonts w:eastAsia="Times New Roman"/>
            <w:sz w:val="28"/>
            <w:szCs w:val="28"/>
            <w:lang w:val="en-US" w:eastAsia="ru-RU"/>
          </w:rPr>
          <w:t>http</w:t>
        </w:r>
        <w:r w:rsidR="00077DA2" w:rsidRPr="004C4E75">
          <w:rPr>
            <w:rStyle w:val="a3"/>
            <w:rFonts w:eastAsia="Times New Roman"/>
            <w:sz w:val="28"/>
            <w:szCs w:val="28"/>
            <w:lang w:eastAsia="ru-RU"/>
          </w:rPr>
          <w:t>://</w:t>
        </w:r>
        <w:r w:rsidR="00077DA2" w:rsidRPr="004C4E75">
          <w:rPr>
            <w:rStyle w:val="a3"/>
            <w:rFonts w:eastAsia="Times New Roman"/>
            <w:sz w:val="28"/>
            <w:szCs w:val="28"/>
            <w:lang w:val="en-US" w:eastAsia="ru-RU"/>
          </w:rPr>
          <w:t>www</w:t>
        </w:r>
        <w:r w:rsidR="00077DA2" w:rsidRPr="004C4E75">
          <w:rPr>
            <w:rStyle w:val="a3"/>
            <w:rFonts w:eastAsia="Times New Roman"/>
            <w:sz w:val="28"/>
            <w:szCs w:val="28"/>
            <w:lang w:eastAsia="ru-RU"/>
          </w:rPr>
          <w:t>.</w:t>
        </w:r>
        <w:proofErr w:type="spellStart"/>
        <w:r w:rsidR="00077DA2" w:rsidRPr="004C4E75">
          <w:rPr>
            <w:rStyle w:val="a3"/>
            <w:rFonts w:eastAsia="Times New Roman"/>
            <w:sz w:val="28"/>
            <w:szCs w:val="28"/>
            <w:lang w:val="en-US" w:eastAsia="ru-RU"/>
          </w:rPr>
          <w:t>ccc</w:t>
        </w:r>
        <w:proofErr w:type="spellEnd"/>
        <w:r w:rsidR="00077DA2" w:rsidRPr="004C4E75">
          <w:rPr>
            <w:rStyle w:val="a3"/>
            <w:rFonts w:eastAsia="Times New Roman"/>
            <w:sz w:val="28"/>
            <w:szCs w:val="28"/>
            <w:lang w:eastAsia="ru-RU"/>
          </w:rPr>
          <w:t>.</w:t>
        </w:r>
        <w:proofErr w:type="spellStart"/>
        <w:r w:rsidR="00077DA2" w:rsidRPr="004C4E75">
          <w:rPr>
            <w:rStyle w:val="a3"/>
            <w:rFonts w:eastAsia="Times New Roman"/>
            <w:sz w:val="28"/>
            <w:szCs w:val="28"/>
            <w:lang w:val="en-US" w:eastAsia="ru-RU"/>
          </w:rPr>
          <w:t>ru</w:t>
        </w:r>
        <w:proofErr w:type="spellEnd"/>
        <w:r w:rsidR="00077DA2" w:rsidRPr="004C4E75">
          <w:rPr>
            <w:rStyle w:val="a3"/>
            <w:rFonts w:eastAsia="Times New Roman"/>
            <w:sz w:val="28"/>
            <w:szCs w:val="28"/>
            <w:lang w:eastAsia="ru-RU"/>
          </w:rPr>
          <w:t>/</w:t>
        </w:r>
      </w:hyperlink>
    </w:p>
    <w:p w:rsidR="004971FD" w:rsidRDefault="004971FD"/>
    <w:sectPr w:rsidR="004971FD" w:rsidSect="00E86FF7">
      <w:footerReference w:type="even" r:id="rId43"/>
      <w:footerReference w:type="default" r:id="rId44"/>
      <w:pgSz w:w="11906" w:h="16838"/>
      <w:pgMar w:top="1134" w:right="1558" w:bottom="1418" w:left="70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270" w:rsidRDefault="003E3270">
      <w:r>
        <w:separator/>
      </w:r>
    </w:p>
  </w:endnote>
  <w:endnote w:type="continuationSeparator" w:id="1">
    <w:p w:rsidR="003E3270" w:rsidRDefault="003E3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TimesNewRomanP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F4E" w:rsidRDefault="00300272">
    <w:pPr>
      <w:pStyle w:val="a4"/>
      <w:jc w:val="right"/>
    </w:pPr>
    <w:r>
      <w:fldChar w:fldCharType="begin"/>
    </w:r>
    <w:r w:rsidR="00B35F4E">
      <w:instrText xml:space="preserve"> PAGE   \* MERGEFORMAT </w:instrText>
    </w:r>
    <w:r>
      <w:fldChar w:fldCharType="separate"/>
    </w:r>
    <w:r w:rsidR="00AA2084">
      <w:rPr>
        <w:noProof/>
      </w:rPr>
      <w:t>1</w:t>
    </w:r>
    <w:r>
      <w:fldChar w:fldCharType="end"/>
    </w:r>
  </w:p>
  <w:p w:rsidR="00B35F4E" w:rsidRDefault="00B35F4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F4E" w:rsidRDefault="00300272" w:rsidP="000B4CA5">
    <w:pPr>
      <w:pStyle w:val="a4"/>
      <w:framePr w:wrap="around" w:vAnchor="text" w:hAnchor="margin" w:xAlign="right" w:y="1"/>
      <w:rPr>
        <w:rStyle w:val="a6"/>
      </w:rPr>
    </w:pPr>
    <w:r>
      <w:rPr>
        <w:rStyle w:val="a6"/>
      </w:rPr>
      <w:fldChar w:fldCharType="begin"/>
    </w:r>
    <w:r w:rsidR="00B35F4E">
      <w:rPr>
        <w:rStyle w:val="a6"/>
      </w:rPr>
      <w:instrText xml:space="preserve">PAGE  </w:instrText>
    </w:r>
    <w:r>
      <w:rPr>
        <w:rStyle w:val="a6"/>
      </w:rPr>
      <w:fldChar w:fldCharType="end"/>
    </w:r>
  </w:p>
  <w:p w:rsidR="00B35F4E" w:rsidRDefault="00B35F4E" w:rsidP="000B4CA5">
    <w:pPr>
      <w:pStyle w:val="a4"/>
      <w:ind w:right="360"/>
    </w:pPr>
  </w:p>
  <w:p w:rsidR="00B35F4E" w:rsidRDefault="00B35F4E"/>
  <w:p w:rsidR="00B35F4E" w:rsidRDefault="00B35F4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F4E" w:rsidRDefault="00300272" w:rsidP="000B4CA5">
    <w:pPr>
      <w:pStyle w:val="a4"/>
      <w:framePr w:wrap="around" w:vAnchor="text" w:hAnchor="margin" w:xAlign="right" w:y="1"/>
      <w:rPr>
        <w:rStyle w:val="a6"/>
      </w:rPr>
    </w:pPr>
    <w:r>
      <w:rPr>
        <w:rStyle w:val="a6"/>
      </w:rPr>
      <w:fldChar w:fldCharType="begin"/>
    </w:r>
    <w:r w:rsidR="00B35F4E">
      <w:rPr>
        <w:rStyle w:val="a6"/>
      </w:rPr>
      <w:instrText xml:space="preserve">PAGE  </w:instrText>
    </w:r>
    <w:r>
      <w:rPr>
        <w:rStyle w:val="a6"/>
      </w:rPr>
      <w:fldChar w:fldCharType="separate"/>
    </w:r>
    <w:r w:rsidR="00AA2084">
      <w:rPr>
        <w:rStyle w:val="a6"/>
        <w:noProof/>
      </w:rPr>
      <w:t>57</w:t>
    </w:r>
    <w:r>
      <w:rPr>
        <w:rStyle w:val="a6"/>
      </w:rPr>
      <w:fldChar w:fldCharType="end"/>
    </w:r>
  </w:p>
  <w:p w:rsidR="00B35F4E" w:rsidRDefault="00B35F4E" w:rsidP="000B4CA5">
    <w:pPr>
      <w:pStyle w:val="a4"/>
      <w:ind w:right="360"/>
      <w:jc w:val="right"/>
    </w:pPr>
  </w:p>
  <w:p w:rsidR="00B35F4E" w:rsidRDefault="00B35F4E">
    <w:pPr>
      <w:pStyle w:val="a4"/>
    </w:pPr>
  </w:p>
  <w:p w:rsidR="00B35F4E" w:rsidRDefault="00B35F4E"/>
  <w:p w:rsidR="00B35F4E" w:rsidRDefault="00B35F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270" w:rsidRDefault="003E3270">
      <w:r>
        <w:separator/>
      </w:r>
    </w:p>
  </w:footnote>
  <w:footnote w:type="continuationSeparator" w:id="1">
    <w:p w:rsidR="003E3270" w:rsidRDefault="003E32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25A62CC"/>
    <w:lvl w:ilvl="0" w:tplc="CBF07204">
      <w:start w:val="1"/>
      <w:numFmt w:val="decimal"/>
      <w:lvlText w:val="%1"/>
      <w:lvlJc w:val="left"/>
      <w:pPr>
        <w:ind w:left="720" w:hanging="360"/>
      </w:pPr>
      <w:rPr>
        <w:rFonts w:ascii="Times New Roman" w:eastAsia="Calibr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51F28F7"/>
    <w:multiLevelType w:val="multilevel"/>
    <w:tmpl w:val="9A483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0F3F36"/>
    <w:multiLevelType w:val="hybridMultilevel"/>
    <w:tmpl w:val="6A92E3BA"/>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
    <w:nsid w:val="144E36E3"/>
    <w:multiLevelType w:val="hybridMultilevel"/>
    <w:tmpl w:val="BE928314"/>
    <w:lvl w:ilvl="0" w:tplc="041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8441C8B"/>
    <w:multiLevelType w:val="hybridMultilevel"/>
    <w:tmpl w:val="E71482C6"/>
    <w:lvl w:ilvl="0" w:tplc="0000012D">
      <w:start w:val="1"/>
      <w:numFmt w:val="bullet"/>
      <w:lvlText w:val="•"/>
      <w:lvlJc w:val="left"/>
      <w:pPr>
        <w:ind w:left="1221" w:hanging="360"/>
      </w:p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14">
    <w:nsid w:val="1BEC6F2B"/>
    <w:multiLevelType w:val="hybridMultilevel"/>
    <w:tmpl w:val="B4EAE86E"/>
    <w:lvl w:ilvl="0" w:tplc="70B8BFFC">
      <w:start w:val="1"/>
      <w:numFmt w:val="decimal"/>
      <w:lvlText w:val="%1"/>
      <w:lvlJc w:val="left"/>
      <w:pPr>
        <w:ind w:left="1780" w:hanging="10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F064E5"/>
    <w:multiLevelType w:val="hybridMultilevel"/>
    <w:tmpl w:val="CAAE126E"/>
    <w:lvl w:ilvl="0" w:tplc="BEBCB73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455482"/>
    <w:multiLevelType w:val="hybridMultilevel"/>
    <w:tmpl w:val="2A926692"/>
    <w:lvl w:ilvl="0" w:tplc="25A81EF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3902AC"/>
    <w:multiLevelType w:val="hybridMultilevel"/>
    <w:tmpl w:val="A42A4CB8"/>
    <w:lvl w:ilvl="0" w:tplc="B39E2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9D11AE"/>
    <w:multiLevelType w:val="hybridMultilevel"/>
    <w:tmpl w:val="858603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E6B0477"/>
    <w:multiLevelType w:val="hybridMultilevel"/>
    <w:tmpl w:val="0E6EE2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F2B4FE6"/>
    <w:multiLevelType w:val="hybridMultilevel"/>
    <w:tmpl w:val="B98CE1E6"/>
    <w:lvl w:ilvl="0" w:tplc="BDDE985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E1113C"/>
    <w:multiLevelType w:val="hybridMultilevel"/>
    <w:tmpl w:val="B4209C2E"/>
    <w:lvl w:ilvl="0" w:tplc="0419000F">
      <w:start w:val="1"/>
      <w:numFmt w:val="decimal"/>
      <w:lvlText w:val="%1."/>
      <w:lvlJc w:val="left"/>
      <w:pPr>
        <w:tabs>
          <w:tab w:val="num" w:pos="1429"/>
        </w:tabs>
        <w:ind w:left="1429" w:hanging="360"/>
      </w:pPr>
    </w:lvl>
    <w:lvl w:ilvl="1" w:tplc="3CE6AC10">
      <w:start w:val="1"/>
      <w:numFmt w:val="bullet"/>
      <w:lvlText w:val=""/>
      <w:lvlJc w:val="left"/>
      <w:pPr>
        <w:tabs>
          <w:tab w:val="num" w:pos="2498"/>
        </w:tabs>
        <w:ind w:left="1789" w:firstLine="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39DB3952"/>
    <w:multiLevelType w:val="hybridMultilevel"/>
    <w:tmpl w:val="57E20F9E"/>
    <w:lvl w:ilvl="0" w:tplc="70B8BFFC">
      <w:start w:val="1"/>
      <w:numFmt w:val="decimal"/>
      <w:lvlText w:val="%1"/>
      <w:lvlJc w:val="left"/>
      <w:pPr>
        <w:ind w:left="1780" w:hanging="10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431F32"/>
    <w:multiLevelType w:val="hybridMultilevel"/>
    <w:tmpl w:val="D6F0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4C3DA9"/>
    <w:multiLevelType w:val="hybridMultilevel"/>
    <w:tmpl w:val="3A64909C"/>
    <w:lvl w:ilvl="0" w:tplc="119E36DE">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47107F7A"/>
    <w:multiLevelType w:val="hybridMultilevel"/>
    <w:tmpl w:val="B4209C2E"/>
    <w:lvl w:ilvl="0" w:tplc="0419000F">
      <w:start w:val="1"/>
      <w:numFmt w:val="decimal"/>
      <w:lvlText w:val="%1."/>
      <w:lvlJc w:val="left"/>
      <w:pPr>
        <w:tabs>
          <w:tab w:val="num" w:pos="1429"/>
        </w:tabs>
        <w:ind w:left="1429" w:hanging="360"/>
      </w:pPr>
    </w:lvl>
    <w:lvl w:ilvl="1" w:tplc="3CE6AC10">
      <w:start w:val="1"/>
      <w:numFmt w:val="bullet"/>
      <w:lvlText w:val=""/>
      <w:lvlJc w:val="left"/>
      <w:pPr>
        <w:tabs>
          <w:tab w:val="num" w:pos="2498"/>
        </w:tabs>
        <w:ind w:left="1789" w:firstLine="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4A265CA4"/>
    <w:multiLevelType w:val="hybridMultilevel"/>
    <w:tmpl w:val="2D08FBE8"/>
    <w:lvl w:ilvl="0" w:tplc="0419000D">
      <w:start w:val="1"/>
      <w:numFmt w:val="bullet"/>
      <w:lvlText w:val=""/>
      <w:lvlJc w:val="left"/>
      <w:pPr>
        <w:ind w:left="1211"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7">
    <w:nsid w:val="4F9D0B28"/>
    <w:multiLevelType w:val="hybridMultilevel"/>
    <w:tmpl w:val="39444184"/>
    <w:lvl w:ilvl="0" w:tplc="0419000D">
      <w:start w:val="1"/>
      <w:numFmt w:val="bullet"/>
      <w:lvlText w:val=""/>
      <w:lvlJc w:val="left"/>
      <w:pPr>
        <w:ind w:left="1647" w:hanging="360"/>
      </w:pPr>
      <w:rPr>
        <w:rFonts w:ascii="Wingdings" w:hAnsi="Wingdings"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28">
    <w:nsid w:val="4FBC3105"/>
    <w:multiLevelType w:val="hybridMultilevel"/>
    <w:tmpl w:val="74FC86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FC91893"/>
    <w:multiLevelType w:val="hybridMultilevel"/>
    <w:tmpl w:val="AD0C554C"/>
    <w:lvl w:ilvl="0" w:tplc="CF1CEB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A37395"/>
    <w:multiLevelType w:val="hybridMultilevel"/>
    <w:tmpl w:val="7E340A92"/>
    <w:lvl w:ilvl="0" w:tplc="04190011">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E5F8FA48">
      <w:start w:val="1"/>
      <w:numFmt w:val="decimal"/>
      <w:lvlText w:val="%4"/>
      <w:lvlJc w:val="left"/>
      <w:pPr>
        <w:ind w:left="3087" w:hanging="360"/>
      </w:pPr>
      <w:rPr>
        <w:rFonts w:ascii="Times New Roman" w:eastAsia="MS Mincho" w:hAnsi="Times New Roman" w:cs="Times New Roman"/>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5AB941E8"/>
    <w:multiLevelType w:val="hybridMultilevel"/>
    <w:tmpl w:val="35741F3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1467CD5"/>
    <w:multiLevelType w:val="hybridMultilevel"/>
    <w:tmpl w:val="698A3594"/>
    <w:lvl w:ilvl="0" w:tplc="513A91F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66127EB7"/>
    <w:multiLevelType w:val="hybridMultilevel"/>
    <w:tmpl w:val="EC3E9D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9340EE9"/>
    <w:multiLevelType w:val="multilevel"/>
    <w:tmpl w:val="B718C892"/>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5">
    <w:nsid w:val="7B845315"/>
    <w:multiLevelType w:val="hybridMultilevel"/>
    <w:tmpl w:val="07E08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7"/>
  </w:num>
  <w:num w:numId="14">
    <w:abstractNumId w:val="14"/>
  </w:num>
  <w:num w:numId="15">
    <w:abstractNumId w:val="33"/>
  </w:num>
  <w:num w:numId="16">
    <w:abstractNumId w:val="35"/>
  </w:num>
  <w:num w:numId="17">
    <w:abstractNumId w:val="10"/>
  </w:num>
  <w:num w:numId="18">
    <w:abstractNumId w:val="29"/>
  </w:num>
  <w:num w:numId="19">
    <w:abstractNumId w:val="16"/>
  </w:num>
  <w:num w:numId="20">
    <w:abstractNumId w:val="20"/>
  </w:num>
  <w:num w:numId="21">
    <w:abstractNumId w:val="15"/>
  </w:num>
  <w:num w:numId="22">
    <w:abstractNumId w:val="19"/>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 w:numId="32">
    <w:abstractNumId w:val="30"/>
  </w:num>
  <w:num w:numId="33">
    <w:abstractNumId w:val="12"/>
  </w:num>
  <w:num w:numId="34">
    <w:abstractNumId w:val="11"/>
  </w:num>
  <w:num w:numId="35">
    <w:abstractNumId w:val="23"/>
  </w:num>
  <w:num w:numId="36">
    <w:abstractNumId w:val="22"/>
  </w:num>
  <w:num w:numId="37">
    <w:abstractNumId w:val="1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characterSpacingControl w:val="doNotCompress"/>
  <w:footnotePr>
    <w:footnote w:id="0"/>
    <w:footnote w:id="1"/>
  </w:footnotePr>
  <w:endnotePr>
    <w:endnote w:id="0"/>
    <w:endnote w:id="1"/>
  </w:endnotePr>
  <w:compat/>
  <w:rsids>
    <w:rsidRoot w:val="00F92F5C"/>
    <w:rsid w:val="00011A79"/>
    <w:rsid w:val="00021E1A"/>
    <w:rsid w:val="00030DB1"/>
    <w:rsid w:val="000317B1"/>
    <w:rsid w:val="00034993"/>
    <w:rsid w:val="000378B2"/>
    <w:rsid w:val="0006191D"/>
    <w:rsid w:val="000662B8"/>
    <w:rsid w:val="000718BB"/>
    <w:rsid w:val="00072D19"/>
    <w:rsid w:val="00077DA2"/>
    <w:rsid w:val="00081062"/>
    <w:rsid w:val="000968BD"/>
    <w:rsid w:val="00097E94"/>
    <w:rsid w:val="00097F5B"/>
    <w:rsid w:val="000A456D"/>
    <w:rsid w:val="000B207F"/>
    <w:rsid w:val="000B4CA5"/>
    <w:rsid w:val="000D023A"/>
    <w:rsid w:val="000D31A4"/>
    <w:rsid w:val="000D4FD2"/>
    <w:rsid w:val="000D5F10"/>
    <w:rsid w:val="000D6014"/>
    <w:rsid w:val="000F072A"/>
    <w:rsid w:val="00120887"/>
    <w:rsid w:val="001231EB"/>
    <w:rsid w:val="001261D1"/>
    <w:rsid w:val="00126A3F"/>
    <w:rsid w:val="00133F0C"/>
    <w:rsid w:val="0014127A"/>
    <w:rsid w:val="00144EC8"/>
    <w:rsid w:val="001507EA"/>
    <w:rsid w:val="001512BA"/>
    <w:rsid w:val="001537A7"/>
    <w:rsid w:val="0015446E"/>
    <w:rsid w:val="00156A98"/>
    <w:rsid w:val="00167C92"/>
    <w:rsid w:val="00173902"/>
    <w:rsid w:val="00177437"/>
    <w:rsid w:val="00181F5C"/>
    <w:rsid w:val="00184314"/>
    <w:rsid w:val="0018549E"/>
    <w:rsid w:val="001D27E3"/>
    <w:rsid w:val="001D717B"/>
    <w:rsid w:val="001E7171"/>
    <w:rsid w:val="001E73FE"/>
    <w:rsid w:val="001F3AC6"/>
    <w:rsid w:val="002133B6"/>
    <w:rsid w:val="002175EE"/>
    <w:rsid w:val="00232739"/>
    <w:rsid w:val="0024711E"/>
    <w:rsid w:val="002643D3"/>
    <w:rsid w:val="002650C8"/>
    <w:rsid w:val="00273061"/>
    <w:rsid w:val="002743C3"/>
    <w:rsid w:val="002E0D17"/>
    <w:rsid w:val="002E68E1"/>
    <w:rsid w:val="00300272"/>
    <w:rsid w:val="0031243B"/>
    <w:rsid w:val="003455EB"/>
    <w:rsid w:val="003473E1"/>
    <w:rsid w:val="00366A15"/>
    <w:rsid w:val="00370AFD"/>
    <w:rsid w:val="00373809"/>
    <w:rsid w:val="00374C79"/>
    <w:rsid w:val="00382B59"/>
    <w:rsid w:val="00383B78"/>
    <w:rsid w:val="00386F0B"/>
    <w:rsid w:val="00390C3F"/>
    <w:rsid w:val="003C20E5"/>
    <w:rsid w:val="003C5A82"/>
    <w:rsid w:val="003D3439"/>
    <w:rsid w:val="003D6D83"/>
    <w:rsid w:val="003E3270"/>
    <w:rsid w:val="004037C8"/>
    <w:rsid w:val="004141D2"/>
    <w:rsid w:val="00417EC9"/>
    <w:rsid w:val="00420D78"/>
    <w:rsid w:val="00425852"/>
    <w:rsid w:val="00425BF2"/>
    <w:rsid w:val="00425F32"/>
    <w:rsid w:val="00426A4A"/>
    <w:rsid w:val="004322D6"/>
    <w:rsid w:val="00432410"/>
    <w:rsid w:val="00433684"/>
    <w:rsid w:val="00441E2B"/>
    <w:rsid w:val="00446D5D"/>
    <w:rsid w:val="004620D4"/>
    <w:rsid w:val="0046342F"/>
    <w:rsid w:val="00483FBD"/>
    <w:rsid w:val="004971FD"/>
    <w:rsid w:val="00497256"/>
    <w:rsid w:val="00497A23"/>
    <w:rsid w:val="004A1C49"/>
    <w:rsid w:val="004A1C4B"/>
    <w:rsid w:val="004B2243"/>
    <w:rsid w:val="004B4580"/>
    <w:rsid w:val="004B4ADF"/>
    <w:rsid w:val="004B5BD6"/>
    <w:rsid w:val="004C3352"/>
    <w:rsid w:val="004C4E75"/>
    <w:rsid w:val="004C69A6"/>
    <w:rsid w:val="004D7B1A"/>
    <w:rsid w:val="004E2B82"/>
    <w:rsid w:val="004F4A17"/>
    <w:rsid w:val="004F69CB"/>
    <w:rsid w:val="00500DCD"/>
    <w:rsid w:val="00507E88"/>
    <w:rsid w:val="0051236A"/>
    <w:rsid w:val="00512CB1"/>
    <w:rsid w:val="00517EC4"/>
    <w:rsid w:val="00522249"/>
    <w:rsid w:val="00522F80"/>
    <w:rsid w:val="00523D05"/>
    <w:rsid w:val="00523FD3"/>
    <w:rsid w:val="005316A2"/>
    <w:rsid w:val="00546B61"/>
    <w:rsid w:val="0055447D"/>
    <w:rsid w:val="00563519"/>
    <w:rsid w:val="005637A9"/>
    <w:rsid w:val="005C707B"/>
    <w:rsid w:val="005C7985"/>
    <w:rsid w:val="005D355B"/>
    <w:rsid w:val="005E001F"/>
    <w:rsid w:val="005E4421"/>
    <w:rsid w:val="005F4577"/>
    <w:rsid w:val="00601D4D"/>
    <w:rsid w:val="00611084"/>
    <w:rsid w:val="006110A2"/>
    <w:rsid w:val="00621CDE"/>
    <w:rsid w:val="00631D9E"/>
    <w:rsid w:val="00631DD8"/>
    <w:rsid w:val="00637399"/>
    <w:rsid w:val="006615E3"/>
    <w:rsid w:val="006744FA"/>
    <w:rsid w:val="006801BA"/>
    <w:rsid w:val="006872A8"/>
    <w:rsid w:val="00695EA7"/>
    <w:rsid w:val="006B3C48"/>
    <w:rsid w:val="006B4409"/>
    <w:rsid w:val="006B4D7D"/>
    <w:rsid w:val="006C1319"/>
    <w:rsid w:val="006C7031"/>
    <w:rsid w:val="006D70E1"/>
    <w:rsid w:val="006E4694"/>
    <w:rsid w:val="006F3F63"/>
    <w:rsid w:val="0072385F"/>
    <w:rsid w:val="007308F3"/>
    <w:rsid w:val="00746109"/>
    <w:rsid w:val="00752174"/>
    <w:rsid w:val="00754C42"/>
    <w:rsid w:val="00755246"/>
    <w:rsid w:val="007607F5"/>
    <w:rsid w:val="00763A3F"/>
    <w:rsid w:val="007651EF"/>
    <w:rsid w:val="00767F2F"/>
    <w:rsid w:val="00770F3A"/>
    <w:rsid w:val="0077683D"/>
    <w:rsid w:val="007830B7"/>
    <w:rsid w:val="00795D93"/>
    <w:rsid w:val="00796862"/>
    <w:rsid w:val="007B0530"/>
    <w:rsid w:val="007F0783"/>
    <w:rsid w:val="00803511"/>
    <w:rsid w:val="008038A2"/>
    <w:rsid w:val="008118D7"/>
    <w:rsid w:val="008165F2"/>
    <w:rsid w:val="00825C1C"/>
    <w:rsid w:val="00836CD1"/>
    <w:rsid w:val="00853DF9"/>
    <w:rsid w:val="00856505"/>
    <w:rsid w:val="00857D14"/>
    <w:rsid w:val="0086532F"/>
    <w:rsid w:val="00867005"/>
    <w:rsid w:val="008728EB"/>
    <w:rsid w:val="008A3488"/>
    <w:rsid w:val="008C0A24"/>
    <w:rsid w:val="008C0D25"/>
    <w:rsid w:val="008D614B"/>
    <w:rsid w:val="008D7729"/>
    <w:rsid w:val="008E48AD"/>
    <w:rsid w:val="00926855"/>
    <w:rsid w:val="00956C71"/>
    <w:rsid w:val="009616DB"/>
    <w:rsid w:val="00961DA3"/>
    <w:rsid w:val="0097313C"/>
    <w:rsid w:val="00992A00"/>
    <w:rsid w:val="009A19EF"/>
    <w:rsid w:val="009B77B5"/>
    <w:rsid w:val="009D4184"/>
    <w:rsid w:val="009E525E"/>
    <w:rsid w:val="009F1F5E"/>
    <w:rsid w:val="00A13A4C"/>
    <w:rsid w:val="00A172D7"/>
    <w:rsid w:val="00A17340"/>
    <w:rsid w:val="00A30FDC"/>
    <w:rsid w:val="00A360AE"/>
    <w:rsid w:val="00A734EB"/>
    <w:rsid w:val="00A8647A"/>
    <w:rsid w:val="00A953C1"/>
    <w:rsid w:val="00A97C23"/>
    <w:rsid w:val="00AA2084"/>
    <w:rsid w:val="00AA21CD"/>
    <w:rsid w:val="00AC70B6"/>
    <w:rsid w:val="00AD2406"/>
    <w:rsid w:val="00AF00C2"/>
    <w:rsid w:val="00AF5FF4"/>
    <w:rsid w:val="00B061C1"/>
    <w:rsid w:val="00B06841"/>
    <w:rsid w:val="00B1383A"/>
    <w:rsid w:val="00B2074F"/>
    <w:rsid w:val="00B35F4E"/>
    <w:rsid w:val="00B42B4F"/>
    <w:rsid w:val="00B52231"/>
    <w:rsid w:val="00B54214"/>
    <w:rsid w:val="00B815E4"/>
    <w:rsid w:val="00B860B6"/>
    <w:rsid w:val="00B91D45"/>
    <w:rsid w:val="00B96B90"/>
    <w:rsid w:val="00BA5637"/>
    <w:rsid w:val="00BC0954"/>
    <w:rsid w:val="00BC0AFA"/>
    <w:rsid w:val="00BC1562"/>
    <w:rsid w:val="00BC34C3"/>
    <w:rsid w:val="00BC71FF"/>
    <w:rsid w:val="00BC7470"/>
    <w:rsid w:val="00BD4C1B"/>
    <w:rsid w:val="00BE15E4"/>
    <w:rsid w:val="00BE2997"/>
    <w:rsid w:val="00BE3121"/>
    <w:rsid w:val="00BE37F8"/>
    <w:rsid w:val="00BE3D3E"/>
    <w:rsid w:val="00BF6330"/>
    <w:rsid w:val="00C022F6"/>
    <w:rsid w:val="00C04068"/>
    <w:rsid w:val="00C151C1"/>
    <w:rsid w:val="00C2275E"/>
    <w:rsid w:val="00C31ED9"/>
    <w:rsid w:val="00C34681"/>
    <w:rsid w:val="00C35AEE"/>
    <w:rsid w:val="00C36A51"/>
    <w:rsid w:val="00C373BF"/>
    <w:rsid w:val="00C57EA8"/>
    <w:rsid w:val="00C70F5D"/>
    <w:rsid w:val="00C87A1D"/>
    <w:rsid w:val="00C93BA9"/>
    <w:rsid w:val="00CA6D6E"/>
    <w:rsid w:val="00CC3854"/>
    <w:rsid w:val="00CE4ACF"/>
    <w:rsid w:val="00CE5BEC"/>
    <w:rsid w:val="00CF256B"/>
    <w:rsid w:val="00D0071E"/>
    <w:rsid w:val="00D00D00"/>
    <w:rsid w:val="00D04375"/>
    <w:rsid w:val="00D11E8D"/>
    <w:rsid w:val="00D12143"/>
    <w:rsid w:val="00D34459"/>
    <w:rsid w:val="00D40AFC"/>
    <w:rsid w:val="00D417E3"/>
    <w:rsid w:val="00D41D90"/>
    <w:rsid w:val="00D72A7D"/>
    <w:rsid w:val="00D811EB"/>
    <w:rsid w:val="00D85260"/>
    <w:rsid w:val="00D8618D"/>
    <w:rsid w:val="00DA42BC"/>
    <w:rsid w:val="00DA6EE1"/>
    <w:rsid w:val="00DB5C7F"/>
    <w:rsid w:val="00DC5C7C"/>
    <w:rsid w:val="00DD1745"/>
    <w:rsid w:val="00DD7186"/>
    <w:rsid w:val="00E059A0"/>
    <w:rsid w:val="00E233D1"/>
    <w:rsid w:val="00E23EBE"/>
    <w:rsid w:val="00E26231"/>
    <w:rsid w:val="00E30E23"/>
    <w:rsid w:val="00E52865"/>
    <w:rsid w:val="00E52CBA"/>
    <w:rsid w:val="00E56490"/>
    <w:rsid w:val="00E56F47"/>
    <w:rsid w:val="00E64A63"/>
    <w:rsid w:val="00E8182E"/>
    <w:rsid w:val="00E86FF7"/>
    <w:rsid w:val="00E87AC1"/>
    <w:rsid w:val="00E96E9E"/>
    <w:rsid w:val="00EB71CE"/>
    <w:rsid w:val="00EB7900"/>
    <w:rsid w:val="00EC231E"/>
    <w:rsid w:val="00EC656C"/>
    <w:rsid w:val="00ED152C"/>
    <w:rsid w:val="00ED6A83"/>
    <w:rsid w:val="00EE4E5E"/>
    <w:rsid w:val="00EE5648"/>
    <w:rsid w:val="00EE61B6"/>
    <w:rsid w:val="00EF491D"/>
    <w:rsid w:val="00EF4BA6"/>
    <w:rsid w:val="00F06B8B"/>
    <w:rsid w:val="00F0715B"/>
    <w:rsid w:val="00F1123F"/>
    <w:rsid w:val="00F13E16"/>
    <w:rsid w:val="00F40572"/>
    <w:rsid w:val="00F7041B"/>
    <w:rsid w:val="00F71B64"/>
    <w:rsid w:val="00F754BE"/>
    <w:rsid w:val="00F912CF"/>
    <w:rsid w:val="00F92C25"/>
    <w:rsid w:val="00F92F5C"/>
    <w:rsid w:val="00FA3417"/>
    <w:rsid w:val="00FB0036"/>
    <w:rsid w:val="00FC6CFF"/>
    <w:rsid w:val="00FC7504"/>
    <w:rsid w:val="00FD6082"/>
    <w:rsid w:val="00FE042F"/>
    <w:rsid w:val="00FE4B4D"/>
    <w:rsid w:val="00FE4F4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F5C"/>
    <w:rPr>
      <w:rFonts w:ascii="Times New Roman" w:eastAsia="MS Mincho" w:hAnsi="Times New Roman"/>
      <w:sz w:val="24"/>
      <w:szCs w:val="24"/>
      <w:lang w:eastAsia="ja-JP"/>
    </w:rPr>
  </w:style>
  <w:style w:type="paragraph" w:styleId="1">
    <w:name w:val="heading 1"/>
    <w:basedOn w:val="a"/>
    <w:next w:val="a"/>
    <w:link w:val="10"/>
    <w:qFormat/>
    <w:rsid w:val="00F92F5C"/>
    <w:pPr>
      <w:keepNext/>
      <w:spacing w:line="360" w:lineRule="auto"/>
      <w:ind w:firstLine="709"/>
      <w:jc w:val="both"/>
      <w:outlineLvl w:val="0"/>
    </w:pPr>
    <w:rPr>
      <w:rFonts w:eastAsia="Times New Roman"/>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92F5C"/>
    <w:rPr>
      <w:rFonts w:ascii="Times New Roman" w:eastAsia="Times New Roman" w:hAnsi="Times New Roman" w:cs="Times New Roman"/>
      <w:b/>
      <w:bCs/>
      <w:kern w:val="32"/>
      <w:sz w:val="28"/>
      <w:szCs w:val="32"/>
      <w:lang w:eastAsia="ja-JP"/>
    </w:rPr>
  </w:style>
  <w:style w:type="character" w:customStyle="1" w:styleId="FontStyle17">
    <w:name w:val="Font Style17"/>
    <w:rsid w:val="00F92F5C"/>
    <w:rPr>
      <w:rFonts w:ascii="Times New Roman" w:hAnsi="Times New Roman" w:cs="Times New Roman"/>
      <w:sz w:val="26"/>
      <w:szCs w:val="26"/>
    </w:rPr>
  </w:style>
  <w:style w:type="paragraph" w:customStyle="1" w:styleId="Style4">
    <w:name w:val="Style4"/>
    <w:basedOn w:val="a"/>
    <w:rsid w:val="00F92F5C"/>
    <w:pPr>
      <w:widowControl w:val="0"/>
      <w:autoSpaceDE w:val="0"/>
      <w:autoSpaceDN w:val="0"/>
      <w:adjustRightInd w:val="0"/>
      <w:spacing w:line="322" w:lineRule="exact"/>
      <w:jc w:val="both"/>
    </w:pPr>
    <w:rPr>
      <w:rFonts w:eastAsia="Times New Roman"/>
      <w:lang w:eastAsia="ru-RU"/>
    </w:rPr>
  </w:style>
  <w:style w:type="character" w:styleId="a3">
    <w:name w:val="Hyperlink"/>
    <w:uiPriority w:val="99"/>
    <w:unhideWhenUsed/>
    <w:rsid w:val="00F92F5C"/>
    <w:rPr>
      <w:color w:val="0000FF"/>
      <w:u w:val="single"/>
    </w:rPr>
  </w:style>
  <w:style w:type="paragraph" w:styleId="a4">
    <w:name w:val="footer"/>
    <w:basedOn w:val="a"/>
    <w:link w:val="a5"/>
    <w:uiPriority w:val="99"/>
    <w:rsid w:val="00F92F5C"/>
    <w:pPr>
      <w:tabs>
        <w:tab w:val="center" w:pos="4677"/>
        <w:tab w:val="right" w:pos="9355"/>
      </w:tabs>
    </w:pPr>
  </w:style>
  <w:style w:type="character" w:customStyle="1" w:styleId="a5">
    <w:name w:val="Нижний колонтитул Знак"/>
    <w:link w:val="a4"/>
    <w:uiPriority w:val="99"/>
    <w:rsid w:val="00F92F5C"/>
    <w:rPr>
      <w:rFonts w:ascii="Times New Roman" w:eastAsia="MS Mincho" w:hAnsi="Times New Roman" w:cs="Times New Roman"/>
      <w:sz w:val="24"/>
      <w:szCs w:val="24"/>
      <w:lang w:eastAsia="ja-JP"/>
    </w:rPr>
  </w:style>
  <w:style w:type="paragraph" w:styleId="11">
    <w:name w:val="toc 1"/>
    <w:basedOn w:val="a"/>
    <w:next w:val="a"/>
    <w:autoRedefine/>
    <w:uiPriority w:val="39"/>
    <w:rsid w:val="00F92F5C"/>
    <w:pPr>
      <w:tabs>
        <w:tab w:val="left" w:pos="1200"/>
        <w:tab w:val="right" w:leader="dot" w:pos="9628"/>
      </w:tabs>
      <w:spacing w:line="360" w:lineRule="auto"/>
      <w:ind w:firstLine="709"/>
    </w:pPr>
    <w:rPr>
      <w:b/>
    </w:rPr>
  </w:style>
  <w:style w:type="paragraph" w:customStyle="1" w:styleId="Style3">
    <w:name w:val="Style3"/>
    <w:basedOn w:val="a"/>
    <w:uiPriority w:val="99"/>
    <w:rsid w:val="00F92F5C"/>
    <w:pPr>
      <w:widowControl w:val="0"/>
      <w:autoSpaceDE w:val="0"/>
      <w:autoSpaceDN w:val="0"/>
      <w:adjustRightInd w:val="0"/>
      <w:jc w:val="both"/>
    </w:pPr>
    <w:rPr>
      <w:rFonts w:eastAsia="Times New Roman"/>
      <w:lang w:eastAsia="ru-RU"/>
    </w:rPr>
  </w:style>
  <w:style w:type="character" w:styleId="a6">
    <w:name w:val="page number"/>
    <w:basedOn w:val="a0"/>
    <w:rsid w:val="00F92F5C"/>
  </w:style>
  <w:style w:type="paragraph" w:styleId="a7">
    <w:name w:val="Balloon Text"/>
    <w:basedOn w:val="a"/>
    <w:link w:val="a8"/>
    <w:uiPriority w:val="99"/>
    <w:semiHidden/>
    <w:unhideWhenUsed/>
    <w:rsid w:val="00F92F5C"/>
    <w:rPr>
      <w:rFonts w:ascii="Tahoma" w:hAnsi="Tahoma" w:cs="Tahoma"/>
      <w:sz w:val="16"/>
      <w:szCs w:val="16"/>
    </w:rPr>
  </w:style>
  <w:style w:type="character" w:customStyle="1" w:styleId="a8">
    <w:name w:val="Текст выноски Знак"/>
    <w:link w:val="a7"/>
    <w:uiPriority w:val="99"/>
    <w:semiHidden/>
    <w:rsid w:val="00F92F5C"/>
    <w:rPr>
      <w:rFonts w:ascii="Tahoma" w:eastAsia="MS Mincho" w:hAnsi="Tahoma" w:cs="Tahoma"/>
      <w:sz w:val="16"/>
      <w:szCs w:val="16"/>
      <w:lang w:eastAsia="ja-JP"/>
    </w:rPr>
  </w:style>
  <w:style w:type="paragraph" w:styleId="a9">
    <w:name w:val="List Paragraph"/>
    <w:basedOn w:val="a"/>
    <w:uiPriority w:val="72"/>
    <w:rsid w:val="00601D4D"/>
    <w:pPr>
      <w:ind w:left="720"/>
      <w:contextualSpacing/>
    </w:pPr>
  </w:style>
  <w:style w:type="paragraph" w:styleId="aa">
    <w:name w:val="caption"/>
    <w:basedOn w:val="a"/>
    <w:next w:val="a"/>
    <w:qFormat/>
    <w:rsid w:val="00621CDE"/>
    <w:pPr>
      <w:spacing w:before="120" w:after="120"/>
    </w:pPr>
    <w:rPr>
      <w:rFonts w:eastAsia="Times New Roman"/>
      <w:b/>
      <w:bCs/>
      <w:sz w:val="20"/>
      <w:szCs w:val="20"/>
      <w:lang w:eastAsia="ru-RU"/>
    </w:rPr>
  </w:style>
  <w:style w:type="paragraph" w:styleId="ab">
    <w:name w:val="Normal (Web)"/>
    <w:basedOn w:val="a"/>
    <w:uiPriority w:val="99"/>
    <w:unhideWhenUsed/>
    <w:rsid w:val="000718BB"/>
    <w:pPr>
      <w:spacing w:before="100" w:beforeAutospacing="1" w:after="100" w:afterAutospacing="1"/>
    </w:pPr>
    <w:rPr>
      <w:rFonts w:ascii="Times" w:eastAsia="Calibri" w:hAnsi="Times"/>
      <w:sz w:val="20"/>
      <w:szCs w:val="20"/>
      <w:lang w:eastAsia="ru-RU"/>
    </w:rPr>
  </w:style>
  <w:style w:type="table" w:styleId="ac">
    <w:name w:val="Table Grid"/>
    <w:basedOn w:val="a1"/>
    <w:rsid w:val="00ED6A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8C0D25"/>
    <w:pPr>
      <w:widowControl w:val="0"/>
      <w:suppressAutoHyphens/>
      <w:spacing w:after="120"/>
    </w:pPr>
    <w:rPr>
      <w:rFonts w:ascii="Arial" w:eastAsia="SimSun" w:hAnsi="Arial" w:cs="Mangal"/>
      <w:kern w:val="1"/>
      <w:sz w:val="20"/>
      <w:lang w:eastAsia="hi-IN" w:bidi="hi-IN"/>
    </w:rPr>
  </w:style>
  <w:style w:type="character" w:customStyle="1" w:styleId="ae">
    <w:name w:val="Основной текст Знак"/>
    <w:basedOn w:val="a0"/>
    <w:link w:val="ad"/>
    <w:rsid w:val="008C0D25"/>
    <w:rPr>
      <w:rFonts w:ascii="Arial" w:eastAsia="SimSun" w:hAnsi="Arial" w:cs="Mangal"/>
      <w:kern w:val="1"/>
      <w:szCs w:val="24"/>
      <w:lang w:eastAsia="hi-IN" w:bidi="hi-IN"/>
    </w:rPr>
  </w:style>
  <w:style w:type="character" w:styleId="af">
    <w:name w:val="annotation reference"/>
    <w:basedOn w:val="a0"/>
    <w:uiPriority w:val="99"/>
    <w:semiHidden/>
    <w:unhideWhenUsed/>
    <w:rsid w:val="000317B1"/>
    <w:rPr>
      <w:sz w:val="16"/>
      <w:szCs w:val="16"/>
    </w:rPr>
  </w:style>
  <w:style w:type="paragraph" w:styleId="af0">
    <w:name w:val="annotation text"/>
    <w:basedOn w:val="a"/>
    <w:link w:val="af1"/>
    <w:uiPriority w:val="99"/>
    <w:semiHidden/>
    <w:unhideWhenUsed/>
    <w:rsid w:val="000317B1"/>
    <w:rPr>
      <w:sz w:val="20"/>
      <w:szCs w:val="20"/>
    </w:rPr>
  </w:style>
  <w:style w:type="character" w:customStyle="1" w:styleId="af1">
    <w:name w:val="Текст примечания Знак"/>
    <w:basedOn w:val="a0"/>
    <w:link w:val="af0"/>
    <w:uiPriority w:val="99"/>
    <w:semiHidden/>
    <w:rsid w:val="000317B1"/>
    <w:rPr>
      <w:rFonts w:ascii="Times New Roman" w:eastAsia="MS Mincho" w:hAnsi="Times New Roman"/>
      <w:lang w:eastAsia="ja-JP"/>
    </w:rPr>
  </w:style>
  <w:style w:type="paragraph" w:styleId="af2">
    <w:name w:val="annotation subject"/>
    <w:basedOn w:val="af0"/>
    <w:next w:val="af0"/>
    <w:link w:val="af3"/>
    <w:uiPriority w:val="99"/>
    <w:semiHidden/>
    <w:unhideWhenUsed/>
    <w:rsid w:val="000317B1"/>
    <w:rPr>
      <w:b/>
      <w:bCs/>
    </w:rPr>
  </w:style>
  <w:style w:type="character" w:customStyle="1" w:styleId="af3">
    <w:name w:val="Тема примечания Знак"/>
    <w:basedOn w:val="af1"/>
    <w:link w:val="af2"/>
    <w:uiPriority w:val="99"/>
    <w:semiHidden/>
    <w:rsid w:val="000317B1"/>
    <w:rPr>
      <w:rFonts w:ascii="Times New Roman" w:eastAsia="MS Mincho" w:hAnsi="Times New Roman"/>
      <w:b/>
      <w:bCs/>
      <w:lang w:eastAsia="ja-JP"/>
    </w:rPr>
  </w:style>
  <w:style w:type="paragraph" w:styleId="af4">
    <w:name w:val="footnote text"/>
    <w:basedOn w:val="a"/>
    <w:link w:val="af5"/>
    <w:uiPriority w:val="99"/>
    <w:semiHidden/>
    <w:unhideWhenUsed/>
    <w:rsid w:val="000317B1"/>
    <w:rPr>
      <w:sz w:val="20"/>
      <w:szCs w:val="20"/>
    </w:rPr>
  </w:style>
  <w:style w:type="character" w:customStyle="1" w:styleId="af5">
    <w:name w:val="Текст сноски Знак"/>
    <w:basedOn w:val="a0"/>
    <w:link w:val="af4"/>
    <w:uiPriority w:val="99"/>
    <w:semiHidden/>
    <w:rsid w:val="000317B1"/>
    <w:rPr>
      <w:rFonts w:ascii="Times New Roman" w:eastAsia="MS Mincho" w:hAnsi="Times New Roman"/>
      <w:lang w:eastAsia="ja-JP"/>
    </w:rPr>
  </w:style>
  <w:style w:type="character" w:styleId="af6">
    <w:name w:val="footnote reference"/>
    <w:basedOn w:val="a0"/>
    <w:uiPriority w:val="99"/>
    <w:semiHidden/>
    <w:unhideWhenUsed/>
    <w:rsid w:val="000317B1"/>
    <w:rPr>
      <w:vertAlign w:val="superscript"/>
    </w:rPr>
  </w:style>
  <w:style w:type="paragraph" w:styleId="af7">
    <w:name w:val="TOC Heading"/>
    <w:basedOn w:val="1"/>
    <w:next w:val="a"/>
    <w:uiPriority w:val="39"/>
    <w:unhideWhenUsed/>
    <w:qFormat/>
    <w:rsid w:val="00181F5C"/>
    <w:pPr>
      <w:keepLines/>
      <w:spacing w:before="240" w:line="259" w:lineRule="auto"/>
      <w:ind w:firstLine="0"/>
      <w:jc w:val="left"/>
      <w:outlineLvl w:val="9"/>
    </w:pPr>
    <w:rPr>
      <w:rFonts w:asciiTheme="majorHAnsi" w:eastAsiaTheme="majorEastAsia" w:hAnsiTheme="majorHAnsi" w:cstheme="majorBidi"/>
      <w:b w:val="0"/>
      <w:bCs w:val="0"/>
      <w:color w:val="365F91" w:themeColor="accent1" w:themeShade="BF"/>
      <w:kern w:val="0"/>
      <w:sz w:val="32"/>
      <w:lang w:eastAsia="ru-RU"/>
    </w:rPr>
  </w:style>
  <w:style w:type="paragraph" w:styleId="af8">
    <w:name w:val="header"/>
    <w:basedOn w:val="a"/>
    <w:link w:val="af9"/>
    <w:uiPriority w:val="99"/>
    <w:unhideWhenUsed/>
    <w:rsid w:val="00EB71CE"/>
    <w:pPr>
      <w:tabs>
        <w:tab w:val="center" w:pos="4677"/>
        <w:tab w:val="right" w:pos="9355"/>
      </w:tabs>
    </w:pPr>
  </w:style>
  <w:style w:type="character" w:customStyle="1" w:styleId="af9">
    <w:name w:val="Верхний колонтитул Знак"/>
    <w:basedOn w:val="a0"/>
    <w:link w:val="af8"/>
    <w:uiPriority w:val="99"/>
    <w:rsid w:val="00EB71CE"/>
    <w:rPr>
      <w:rFonts w:ascii="Times New Roman" w:eastAsia="MS Mincho" w:hAnsi="Times New Roman"/>
      <w:sz w:val="24"/>
      <w:szCs w:val="24"/>
      <w:lang w:eastAsia="ja-JP"/>
    </w:rPr>
  </w:style>
  <w:style w:type="paragraph" w:customStyle="1" w:styleId="Normal1">
    <w:name w:val="Normal1"/>
    <w:rsid w:val="00EF4BA6"/>
    <w:pPr>
      <w:spacing w:line="260" w:lineRule="auto"/>
      <w:ind w:left="40" w:firstLine="200"/>
      <w:jc w:val="both"/>
    </w:pPr>
    <w:rPr>
      <w:rFonts w:ascii="Times New Roman" w:eastAsia="Times New Roman" w:hAnsi="Times New Roman"/>
      <w:snapToGrid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F5C"/>
    <w:rPr>
      <w:rFonts w:ascii="Times New Roman" w:eastAsia="MS Mincho" w:hAnsi="Times New Roman"/>
      <w:sz w:val="24"/>
      <w:szCs w:val="24"/>
      <w:lang w:eastAsia="ja-JP"/>
    </w:rPr>
  </w:style>
  <w:style w:type="paragraph" w:styleId="1">
    <w:name w:val="heading 1"/>
    <w:basedOn w:val="a"/>
    <w:next w:val="a"/>
    <w:link w:val="10"/>
    <w:qFormat/>
    <w:rsid w:val="00F92F5C"/>
    <w:pPr>
      <w:keepNext/>
      <w:spacing w:line="360" w:lineRule="auto"/>
      <w:ind w:firstLine="709"/>
      <w:jc w:val="both"/>
      <w:outlineLvl w:val="0"/>
    </w:pPr>
    <w:rPr>
      <w:rFonts w:eastAsia="Times New Roman"/>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92F5C"/>
    <w:rPr>
      <w:rFonts w:ascii="Times New Roman" w:eastAsia="Times New Roman" w:hAnsi="Times New Roman" w:cs="Times New Roman"/>
      <w:b/>
      <w:bCs/>
      <w:kern w:val="32"/>
      <w:sz w:val="28"/>
      <w:szCs w:val="32"/>
      <w:lang w:eastAsia="ja-JP"/>
    </w:rPr>
  </w:style>
  <w:style w:type="character" w:customStyle="1" w:styleId="FontStyle17">
    <w:name w:val="Font Style17"/>
    <w:rsid w:val="00F92F5C"/>
    <w:rPr>
      <w:rFonts w:ascii="Times New Roman" w:hAnsi="Times New Roman" w:cs="Times New Roman"/>
      <w:sz w:val="26"/>
      <w:szCs w:val="26"/>
    </w:rPr>
  </w:style>
  <w:style w:type="paragraph" w:customStyle="1" w:styleId="Style4">
    <w:name w:val="Style4"/>
    <w:basedOn w:val="a"/>
    <w:rsid w:val="00F92F5C"/>
    <w:pPr>
      <w:widowControl w:val="0"/>
      <w:autoSpaceDE w:val="0"/>
      <w:autoSpaceDN w:val="0"/>
      <w:adjustRightInd w:val="0"/>
      <w:spacing w:line="322" w:lineRule="exact"/>
      <w:jc w:val="both"/>
    </w:pPr>
    <w:rPr>
      <w:rFonts w:eastAsia="Times New Roman"/>
      <w:lang w:eastAsia="ru-RU"/>
    </w:rPr>
  </w:style>
  <w:style w:type="character" w:styleId="a3">
    <w:name w:val="Hyperlink"/>
    <w:uiPriority w:val="99"/>
    <w:unhideWhenUsed/>
    <w:rsid w:val="00F92F5C"/>
    <w:rPr>
      <w:color w:val="0000FF"/>
      <w:u w:val="single"/>
    </w:rPr>
  </w:style>
  <w:style w:type="paragraph" w:styleId="a4">
    <w:name w:val="footer"/>
    <w:basedOn w:val="a"/>
    <w:link w:val="a5"/>
    <w:uiPriority w:val="99"/>
    <w:rsid w:val="00F92F5C"/>
    <w:pPr>
      <w:tabs>
        <w:tab w:val="center" w:pos="4677"/>
        <w:tab w:val="right" w:pos="9355"/>
      </w:tabs>
    </w:pPr>
  </w:style>
  <w:style w:type="character" w:customStyle="1" w:styleId="a5">
    <w:name w:val="Нижний колонтитул Знак"/>
    <w:link w:val="a4"/>
    <w:uiPriority w:val="99"/>
    <w:rsid w:val="00F92F5C"/>
    <w:rPr>
      <w:rFonts w:ascii="Times New Roman" w:eastAsia="MS Mincho" w:hAnsi="Times New Roman" w:cs="Times New Roman"/>
      <w:sz w:val="24"/>
      <w:szCs w:val="24"/>
      <w:lang w:eastAsia="ja-JP"/>
    </w:rPr>
  </w:style>
  <w:style w:type="paragraph" w:styleId="11">
    <w:name w:val="toc 1"/>
    <w:basedOn w:val="a"/>
    <w:next w:val="a"/>
    <w:autoRedefine/>
    <w:uiPriority w:val="39"/>
    <w:rsid w:val="00F92F5C"/>
    <w:pPr>
      <w:tabs>
        <w:tab w:val="left" w:pos="1200"/>
        <w:tab w:val="right" w:leader="dot" w:pos="9628"/>
      </w:tabs>
      <w:spacing w:line="360" w:lineRule="auto"/>
      <w:ind w:firstLine="709"/>
    </w:pPr>
    <w:rPr>
      <w:b/>
    </w:rPr>
  </w:style>
  <w:style w:type="paragraph" w:customStyle="1" w:styleId="Style3">
    <w:name w:val="Style3"/>
    <w:basedOn w:val="a"/>
    <w:uiPriority w:val="99"/>
    <w:rsid w:val="00F92F5C"/>
    <w:pPr>
      <w:widowControl w:val="0"/>
      <w:autoSpaceDE w:val="0"/>
      <w:autoSpaceDN w:val="0"/>
      <w:adjustRightInd w:val="0"/>
      <w:jc w:val="both"/>
    </w:pPr>
    <w:rPr>
      <w:rFonts w:eastAsia="Times New Roman"/>
      <w:lang w:eastAsia="ru-RU"/>
    </w:rPr>
  </w:style>
  <w:style w:type="character" w:styleId="a6">
    <w:name w:val="page number"/>
    <w:basedOn w:val="a0"/>
    <w:rsid w:val="00F92F5C"/>
  </w:style>
  <w:style w:type="paragraph" w:styleId="a7">
    <w:name w:val="Balloon Text"/>
    <w:basedOn w:val="a"/>
    <w:link w:val="a8"/>
    <w:uiPriority w:val="99"/>
    <w:semiHidden/>
    <w:unhideWhenUsed/>
    <w:rsid w:val="00F92F5C"/>
    <w:rPr>
      <w:rFonts w:ascii="Tahoma" w:hAnsi="Tahoma" w:cs="Tahoma"/>
      <w:sz w:val="16"/>
      <w:szCs w:val="16"/>
    </w:rPr>
  </w:style>
  <w:style w:type="character" w:customStyle="1" w:styleId="a8">
    <w:name w:val="Текст выноски Знак"/>
    <w:link w:val="a7"/>
    <w:uiPriority w:val="99"/>
    <w:semiHidden/>
    <w:rsid w:val="00F92F5C"/>
    <w:rPr>
      <w:rFonts w:ascii="Tahoma" w:eastAsia="MS Mincho" w:hAnsi="Tahoma" w:cs="Tahoma"/>
      <w:sz w:val="16"/>
      <w:szCs w:val="16"/>
      <w:lang w:eastAsia="ja-JP"/>
    </w:rPr>
  </w:style>
  <w:style w:type="paragraph" w:styleId="a9">
    <w:name w:val="List Paragraph"/>
    <w:basedOn w:val="a"/>
    <w:uiPriority w:val="72"/>
    <w:rsid w:val="00601D4D"/>
    <w:pPr>
      <w:ind w:left="720"/>
      <w:contextualSpacing/>
    </w:pPr>
  </w:style>
  <w:style w:type="paragraph" w:styleId="aa">
    <w:name w:val="caption"/>
    <w:basedOn w:val="a"/>
    <w:next w:val="a"/>
    <w:qFormat/>
    <w:rsid w:val="00621CDE"/>
    <w:pPr>
      <w:spacing w:before="120" w:after="120"/>
    </w:pPr>
    <w:rPr>
      <w:rFonts w:eastAsia="Times New Roman"/>
      <w:b/>
      <w:bCs/>
      <w:sz w:val="20"/>
      <w:szCs w:val="20"/>
      <w:lang w:eastAsia="ru-RU"/>
    </w:rPr>
  </w:style>
  <w:style w:type="paragraph" w:styleId="ab">
    <w:name w:val="Normal (Web)"/>
    <w:basedOn w:val="a"/>
    <w:uiPriority w:val="99"/>
    <w:unhideWhenUsed/>
    <w:rsid w:val="000718BB"/>
    <w:pPr>
      <w:spacing w:before="100" w:beforeAutospacing="1" w:after="100" w:afterAutospacing="1"/>
    </w:pPr>
    <w:rPr>
      <w:rFonts w:ascii="Times" w:eastAsia="Calibri" w:hAnsi="Times"/>
      <w:sz w:val="20"/>
      <w:szCs w:val="20"/>
      <w:lang w:eastAsia="ru-RU"/>
    </w:rPr>
  </w:style>
  <w:style w:type="table" w:styleId="ac">
    <w:name w:val="Table Grid"/>
    <w:basedOn w:val="a1"/>
    <w:rsid w:val="00ED6A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8C0D25"/>
    <w:pPr>
      <w:widowControl w:val="0"/>
      <w:suppressAutoHyphens/>
      <w:spacing w:after="120"/>
    </w:pPr>
    <w:rPr>
      <w:rFonts w:ascii="Arial" w:eastAsia="SimSun" w:hAnsi="Arial" w:cs="Mangal"/>
      <w:kern w:val="1"/>
      <w:sz w:val="20"/>
      <w:lang w:eastAsia="hi-IN" w:bidi="hi-IN"/>
    </w:rPr>
  </w:style>
  <w:style w:type="character" w:customStyle="1" w:styleId="ae">
    <w:name w:val="Основной текст Знак"/>
    <w:basedOn w:val="a0"/>
    <w:link w:val="ad"/>
    <w:rsid w:val="008C0D25"/>
    <w:rPr>
      <w:rFonts w:ascii="Arial" w:eastAsia="SimSun" w:hAnsi="Arial" w:cs="Mangal"/>
      <w:kern w:val="1"/>
      <w:szCs w:val="24"/>
      <w:lang w:eastAsia="hi-IN" w:bidi="hi-IN"/>
    </w:rPr>
  </w:style>
  <w:style w:type="character" w:styleId="af">
    <w:name w:val="annotation reference"/>
    <w:basedOn w:val="a0"/>
    <w:uiPriority w:val="99"/>
    <w:semiHidden/>
    <w:unhideWhenUsed/>
    <w:rsid w:val="000317B1"/>
    <w:rPr>
      <w:sz w:val="16"/>
      <w:szCs w:val="16"/>
    </w:rPr>
  </w:style>
  <w:style w:type="paragraph" w:styleId="af0">
    <w:name w:val="annotation text"/>
    <w:basedOn w:val="a"/>
    <w:link w:val="af1"/>
    <w:uiPriority w:val="99"/>
    <w:semiHidden/>
    <w:unhideWhenUsed/>
    <w:rsid w:val="000317B1"/>
    <w:rPr>
      <w:sz w:val="20"/>
      <w:szCs w:val="20"/>
    </w:rPr>
  </w:style>
  <w:style w:type="character" w:customStyle="1" w:styleId="af1">
    <w:name w:val="Текст примечания Знак"/>
    <w:basedOn w:val="a0"/>
    <w:link w:val="af0"/>
    <w:uiPriority w:val="99"/>
    <w:semiHidden/>
    <w:rsid w:val="000317B1"/>
    <w:rPr>
      <w:rFonts w:ascii="Times New Roman" w:eastAsia="MS Mincho" w:hAnsi="Times New Roman"/>
      <w:lang w:eastAsia="ja-JP"/>
    </w:rPr>
  </w:style>
  <w:style w:type="paragraph" w:styleId="af2">
    <w:name w:val="annotation subject"/>
    <w:basedOn w:val="af0"/>
    <w:next w:val="af0"/>
    <w:link w:val="af3"/>
    <w:uiPriority w:val="99"/>
    <w:semiHidden/>
    <w:unhideWhenUsed/>
    <w:rsid w:val="000317B1"/>
    <w:rPr>
      <w:b/>
      <w:bCs/>
    </w:rPr>
  </w:style>
  <w:style w:type="character" w:customStyle="1" w:styleId="af3">
    <w:name w:val="Тема примечания Знак"/>
    <w:basedOn w:val="af1"/>
    <w:link w:val="af2"/>
    <w:uiPriority w:val="99"/>
    <w:semiHidden/>
    <w:rsid w:val="000317B1"/>
    <w:rPr>
      <w:rFonts w:ascii="Times New Roman" w:eastAsia="MS Mincho" w:hAnsi="Times New Roman"/>
      <w:b/>
      <w:bCs/>
      <w:lang w:eastAsia="ja-JP"/>
    </w:rPr>
  </w:style>
  <w:style w:type="paragraph" w:styleId="af4">
    <w:name w:val="footnote text"/>
    <w:basedOn w:val="a"/>
    <w:link w:val="af5"/>
    <w:uiPriority w:val="99"/>
    <w:semiHidden/>
    <w:unhideWhenUsed/>
    <w:rsid w:val="000317B1"/>
    <w:rPr>
      <w:sz w:val="20"/>
      <w:szCs w:val="20"/>
    </w:rPr>
  </w:style>
  <w:style w:type="character" w:customStyle="1" w:styleId="af5">
    <w:name w:val="Текст сноски Знак"/>
    <w:basedOn w:val="a0"/>
    <w:link w:val="af4"/>
    <w:uiPriority w:val="99"/>
    <w:semiHidden/>
    <w:rsid w:val="000317B1"/>
    <w:rPr>
      <w:rFonts w:ascii="Times New Roman" w:eastAsia="MS Mincho" w:hAnsi="Times New Roman"/>
      <w:lang w:eastAsia="ja-JP"/>
    </w:rPr>
  </w:style>
  <w:style w:type="character" w:styleId="af6">
    <w:name w:val="footnote reference"/>
    <w:basedOn w:val="a0"/>
    <w:uiPriority w:val="99"/>
    <w:semiHidden/>
    <w:unhideWhenUsed/>
    <w:rsid w:val="000317B1"/>
    <w:rPr>
      <w:vertAlign w:val="superscript"/>
    </w:rPr>
  </w:style>
  <w:style w:type="paragraph" w:styleId="af7">
    <w:name w:val="TOC Heading"/>
    <w:basedOn w:val="1"/>
    <w:next w:val="a"/>
    <w:uiPriority w:val="39"/>
    <w:unhideWhenUsed/>
    <w:qFormat/>
    <w:rsid w:val="00181F5C"/>
    <w:pPr>
      <w:keepLines/>
      <w:spacing w:before="240" w:line="259" w:lineRule="auto"/>
      <w:ind w:firstLine="0"/>
      <w:jc w:val="left"/>
      <w:outlineLvl w:val="9"/>
    </w:pPr>
    <w:rPr>
      <w:rFonts w:asciiTheme="majorHAnsi" w:eastAsiaTheme="majorEastAsia" w:hAnsiTheme="majorHAnsi" w:cstheme="majorBidi"/>
      <w:b w:val="0"/>
      <w:bCs w:val="0"/>
      <w:color w:val="365F91" w:themeColor="accent1" w:themeShade="BF"/>
      <w:kern w:val="0"/>
      <w:sz w:val="32"/>
      <w:lang w:eastAsia="ru-RU"/>
    </w:rPr>
  </w:style>
  <w:style w:type="paragraph" w:styleId="af8">
    <w:name w:val="header"/>
    <w:basedOn w:val="a"/>
    <w:link w:val="af9"/>
    <w:uiPriority w:val="99"/>
    <w:unhideWhenUsed/>
    <w:rsid w:val="00EB71CE"/>
    <w:pPr>
      <w:tabs>
        <w:tab w:val="center" w:pos="4677"/>
        <w:tab w:val="right" w:pos="9355"/>
      </w:tabs>
    </w:pPr>
  </w:style>
  <w:style w:type="character" w:customStyle="1" w:styleId="af9">
    <w:name w:val="Верхний колонтитул Знак"/>
    <w:basedOn w:val="a0"/>
    <w:link w:val="af8"/>
    <w:uiPriority w:val="99"/>
    <w:rsid w:val="00EB71CE"/>
    <w:rPr>
      <w:rFonts w:ascii="Times New Roman" w:eastAsia="MS Mincho" w:hAnsi="Times New Roman"/>
      <w:sz w:val="24"/>
      <w:szCs w:val="24"/>
      <w:lang w:eastAsia="ja-JP"/>
    </w:rPr>
  </w:style>
  <w:style w:type="paragraph" w:customStyle="1" w:styleId="Normal1">
    <w:name w:val="Normal1"/>
    <w:rsid w:val="00EF4BA6"/>
    <w:pPr>
      <w:spacing w:line="260" w:lineRule="auto"/>
      <w:ind w:left="40" w:firstLine="200"/>
      <w:jc w:val="both"/>
    </w:pPr>
    <w:rPr>
      <w:rFonts w:ascii="Times New Roman" w:eastAsia="Times New Roman" w:hAnsi="Times New Roman"/>
      <w:snapToGrid w:val="0"/>
      <w:sz w:val="18"/>
    </w:rPr>
  </w:style>
</w:styles>
</file>

<file path=word/webSettings.xml><?xml version="1.0" encoding="utf-8"?>
<w:webSettings xmlns:r="http://schemas.openxmlformats.org/officeDocument/2006/relationships" xmlns:w="http://schemas.openxmlformats.org/wordprocessingml/2006/main">
  <w:divs>
    <w:div w:id="390158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2502">
          <w:marLeft w:val="0"/>
          <w:marRight w:val="0"/>
          <w:marTop w:val="0"/>
          <w:marBottom w:val="0"/>
          <w:divBdr>
            <w:top w:val="none" w:sz="0" w:space="0" w:color="auto"/>
            <w:left w:val="none" w:sz="0" w:space="0" w:color="auto"/>
            <w:bottom w:val="none" w:sz="0" w:space="0" w:color="auto"/>
            <w:right w:val="none" w:sz="0" w:space="0" w:color="auto"/>
          </w:divBdr>
          <w:divsChild>
            <w:div w:id="1327631533">
              <w:marLeft w:val="0"/>
              <w:marRight w:val="0"/>
              <w:marTop w:val="0"/>
              <w:marBottom w:val="0"/>
              <w:divBdr>
                <w:top w:val="none" w:sz="0" w:space="0" w:color="auto"/>
                <w:left w:val="none" w:sz="0" w:space="0" w:color="auto"/>
                <w:bottom w:val="none" w:sz="0" w:space="0" w:color="auto"/>
                <w:right w:val="none" w:sz="0" w:space="0" w:color="auto"/>
              </w:divBdr>
              <w:divsChild>
                <w:div w:id="7530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19204">
      <w:bodyDiv w:val="1"/>
      <w:marLeft w:val="0"/>
      <w:marRight w:val="0"/>
      <w:marTop w:val="0"/>
      <w:marBottom w:val="0"/>
      <w:divBdr>
        <w:top w:val="none" w:sz="0" w:space="0" w:color="auto"/>
        <w:left w:val="none" w:sz="0" w:space="0" w:color="auto"/>
        <w:bottom w:val="none" w:sz="0" w:space="0" w:color="auto"/>
        <w:right w:val="none" w:sz="0" w:space="0" w:color="auto"/>
      </w:divBdr>
      <w:divsChild>
        <w:div w:id="1416172293">
          <w:marLeft w:val="0"/>
          <w:marRight w:val="0"/>
          <w:marTop w:val="0"/>
          <w:marBottom w:val="0"/>
          <w:divBdr>
            <w:top w:val="none" w:sz="0" w:space="0" w:color="auto"/>
            <w:left w:val="none" w:sz="0" w:space="0" w:color="auto"/>
            <w:bottom w:val="none" w:sz="0" w:space="0" w:color="auto"/>
            <w:right w:val="none" w:sz="0" w:space="0" w:color="auto"/>
          </w:divBdr>
          <w:divsChild>
            <w:div w:id="121123272">
              <w:marLeft w:val="0"/>
              <w:marRight w:val="0"/>
              <w:marTop w:val="0"/>
              <w:marBottom w:val="0"/>
              <w:divBdr>
                <w:top w:val="none" w:sz="0" w:space="0" w:color="auto"/>
                <w:left w:val="none" w:sz="0" w:space="0" w:color="auto"/>
                <w:bottom w:val="none" w:sz="0" w:space="0" w:color="auto"/>
                <w:right w:val="none" w:sz="0" w:space="0" w:color="auto"/>
              </w:divBdr>
              <w:divsChild>
                <w:div w:id="19355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38802">
      <w:bodyDiv w:val="1"/>
      <w:marLeft w:val="0"/>
      <w:marRight w:val="0"/>
      <w:marTop w:val="0"/>
      <w:marBottom w:val="0"/>
      <w:divBdr>
        <w:top w:val="none" w:sz="0" w:space="0" w:color="auto"/>
        <w:left w:val="none" w:sz="0" w:space="0" w:color="auto"/>
        <w:bottom w:val="none" w:sz="0" w:space="0" w:color="auto"/>
        <w:right w:val="none" w:sz="0" w:space="0" w:color="auto"/>
      </w:divBdr>
      <w:divsChild>
        <w:div w:id="713693277">
          <w:marLeft w:val="0"/>
          <w:marRight w:val="0"/>
          <w:marTop w:val="0"/>
          <w:marBottom w:val="0"/>
          <w:divBdr>
            <w:top w:val="none" w:sz="0" w:space="0" w:color="auto"/>
            <w:left w:val="none" w:sz="0" w:space="0" w:color="auto"/>
            <w:bottom w:val="none" w:sz="0" w:space="0" w:color="auto"/>
            <w:right w:val="none" w:sz="0" w:space="0" w:color="auto"/>
          </w:divBdr>
          <w:divsChild>
            <w:div w:id="1070690553">
              <w:marLeft w:val="0"/>
              <w:marRight w:val="0"/>
              <w:marTop w:val="0"/>
              <w:marBottom w:val="0"/>
              <w:divBdr>
                <w:top w:val="none" w:sz="0" w:space="0" w:color="auto"/>
                <w:left w:val="none" w:sz="0" w:space="0" w:color="auto"/>
                <w:bottom w:val="none" w:sz="0" w:space="0" w:color="auto"/>
                <w:right w:val="none" w:sz="0" w:space="0" w:color="auto"/>
              </w:divBdr>
              <w:divsChild>
                <w:div w:id="895581591">
                  <w:marLeft w:val="0"/>
                  <w:marRight w:val="0"/>
                  <w:marTop w:val="0"/>
                  <w:marBottom w:val="0"/>
                  <w:divBdr>
                    <w:top w:val="none" w:sz="0" w:space="0" w:color="auto"/>
                    <w:left w:val="none" w:sz="0" w:space="0" w:color="auto"/>
                    <w:bottom w:val="none" w:sz="0" w:space="0" w:color="auto"/>
                    <w:right w:val="none" w:sz="0" w:space="0" w:color="auto"/>
                  </w:divBdr>
                </w:div>
              </w:divsChild>
            </w:div>
            <w:div w:id="565341508">
              <w:marLeft w:val="0"/>
              <w:marRight w:val="0"/>
              <w:marTop w:val="0"/>
              <w:marBottom w:val="0"/>
              <w:divBdr>
                <w:top w:val="none" w:sz="0" w:space="0" w:color="auto"/>
                <w:left w:val="none" w:sz="0" w:space="0" w:color="auto"/>
                <w:bottom w:val="none" w:sz="0" w:space="0" w:color="auto"/>
                <w:right w:val="none" w:sz="0" w:space="0" w:color="auto"/>
              </w:divBdr>
              <w:divsChild>
                <w:div w:id="1371563603">
                  <w:marLeft w:val="0"/>
                  <w:marRight w:val="0"/>
                  <w:marTop w:val="0"/>
                  <w:marBottom w:val="0"/>
                  <w:divBdr>
                    <w:top w:val="none" w:sz="0" w:space="0" w:color="auto"/>
                    <w:left w:val="none" w:sz="0" w:space="0" w:color="auto"/>
                    <w:bottom w:val="none" w:sz="0" w:space="0" w:color="auto"/>
                    <w:right w:val="none" w:sz="0" w:space="0" w:color="auto"/>
                  </w:divBdr>
                  <w:divsChild>
                    <w:div w:id="1930505985">
                      <w:marLeft w:val="0"/>
                      <w:marRight w:val="0"/>
                      <w:marTop w:val="0"/>
                      <w:marBottom w:val="0"/>
                      <w:divBdr>
                        <w:top w:val="none" w:sz="0" w:space="0" w:color="auto"/>
                        <w:left w:val="none" w:sz="0" w:space="0" w:color="auto"/>
                        <w:bottom w:val="none" w:sz="0" w:space="0" w:color="auto"/>
                        <w:right w:val="none" w:sz="0" w:space="0" w:color="auto"/>
                      </w:divBdr>
                    </w:div>
                    <w:div w:id="1408108427">
                      <w:marLeft w:val="0"/>
                      <w:marRight w:val="0"/>
                      <w:marTop w:val="0"/>
                      <w:marBottom w:val="0"/>
                      <w:divBdr>
                        <w:top w:val="none" w:sz="0" w:space="0" w:color="auto"/>
                        <w:left w:val="none" w:sz="0" w:space="0" w:color="auto"/>
                        <w:bottom w:val="none" w:sz="0" w:space="0" w:color="auto"/>
                        <w:right w:val="none" w:sz="0" w:space="0" w:color="auto"/>
                      </w:divBdr>
                    </w:div>
                    <w:div w:id="1521896948">
                      <w:marLeft w:val="0"/>
                      <w:marRight w:val="0"/>
                      <w:marTop w:val="0"/>
                      <w:marBottom w:val="0"/>
                      <w:divBdr>
                        <w:top w:val="none" w:sz="0" w:space="0" w:color="auto"/>
                        <w:left w:val="none" w:sz="0" w:space="0" w:color="auto"/>
                        <w:bottom w:val="none" w:sz="0" w:space="0" w:color="auto"/>
                        <w:right w:val="none" w:sz="0" w:space="0" w:color="auto"/>
                      </w:divBdr>
                    </w:div>
                    <w:div w:id="8278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3541">
              <w:marLeft w:val="0"/>
              <w:marRight w:val="0"/>
              <w:marTop w:val="0"/>
              <w:marBottom w:val="0"/>
              <w:divBdr>
                <w:top w:val="none" w:sz="0" w:space="0" w:color="auto"/>
                <w:left w:val="none" w:sz="0" w:space="0" w:color="auto"/>
                <w:bottom w:val="none" w:sz="0" w:space="0" w:color="auto"/>
                <w:right w:val="none" w:sz="0" w:space="0" w:color="auto"/>
              </w:divBdr>
              <w:divsChild>
                <w:div w:id="1834906164">
                  <w:marLeft w:val="0"/>
                  <w:marRight w:val="0"/>
                  <w:marTop w:val="0"/>
                  <w:marBottom w:val="0"/>
                  <w:divBdr>
                    <w:top w:val="none" w:sz="0" w:space="0" w:color="auto"/>
                    <w:left w:val="none" w:sz="0" w:space="0" w:color="auto"/>
                    <w:bottom w:val="none" w:sz="0" w:space="0" w:color="auto"/>
                    <w:right w:val="none" w:sz="0" w:space="0" w:color="auto"/>
                  </w:divBdr>
                </w:div>
              </w:divsChild>
            </w:div>
            <w:div w:id="1885943599">
              <w:marLeft w:val="0"/>
              <w:marRight w:val="0"/>
              <w:marTop w:val="0"/>
              <w:marBottom w:val="0"/>
              <w:divBdr>
                <w:top w:val="none" w:sz="0" w:space="0" w:color="auto"/>
                <w:left w:val="none" w:sz="0" w:space="0" w:color="auto"/>
                <w:bottom w:val="none" w:sz="0" w:space="0" w:color="auto"/>
                <w:right w:val="none" w:sz="0" w:space="0" w:color="auto"/>
              </w:divBdr>
              <w:divsChild>
                <w:div w:id="1270312777">
                  <w:marLeft w:val="0"/>
                  <w:marRight w:val="0"/>
                  <w:marTop w:val="0"/>
                  <w:marBottom w:val="0"/>
                  <w:divBdr>
                    <w:top w:val="none" w:sz="0" w:space="0" w:color="auto"/>
                    <w:left w:val="none" w:sz="0" w:space="0" w:color="auto"/>
                    <w:bottom w:val="none" w:sz="0" w:space="0" w:color="auto"/>
                    <w:right w:val="none" w:sz="0" w:space="0" w:color="auto"/>
                  </w:divBdr>
                </w:div>
              </w:divsChild>
            </w:div>
            <w:div w:id="1547334210">
              <w:marLeft w:val="0"/>
              <w:marRight w:val="0"/>
              <w:marTop w:val="0"/>
              <w:marBottom w:val="0"/>
              <w:divBdr>
                <w:top w:val="none" w:sz="0" w:space="0" w:color="auto"/>
                <w:left w:val="none" w:sz="0" w:space="0" w:color="auto"/>
                <w:bottom w:val="none" w:sz="0" w:space="0" w:color="auto"/>
                <w:right w:val="none" w:sz="0" w:space="0" w:color="auto"/>
              </w:divBdr>
              <w:divsChild>
                <w:div w:id="689722573">
                  <w:marLeft w:val="0"/>
                  <w:marRight w:val="0"/>
                  <w:marTop w:val="0"/>
                  <w:marBottom w:val="0"/>
                  <w:divBdr>
                    <w:top w:val="none" w:sz="0" w:space="0" w:color="auto"/>
                    <w:left w:val="none" w:sz="0" w:space="0" w:color="auto"/>
                    <w:bottom w:val="none" w:sz="0" w:space="0" w:color="auto"/>
                    <w:right w:val="none" w:sz="0" w:space="0" w:color="auto"/>
                  </w:divBdr>
                </w:div>
              </w:divsChild>
            </w:div>
            <w:div w:id="1827552335">
              <w:marLeft w:val="0"/>
              <w:marRight w:val="0"/>
              <w:marTop w:val="0"/>
              <w:marBottom w:val="0"/>
              <w:divBdr>
                <w:top w:val="none" w:sz="0" w:space="0" w:color="auto"/>
                <w:left w:val="none" w:sz="0" w:space="0" w:color="auto"/>
                <w:bottom w:val="none" w:sz="0" w:space="0" w:color="auto"/>
                <w:right w:val="none" w:sz="0" w:space="0" w:color="auto"/>
              </w:divBdr>
              <w:divsChild>
                <w:div w:id="32123599">
                  <w:marLeft w:val="0"/>
                  <w:marRight w:val="0"/>
                  <w:marTop w:val="0"/>
                  <w:marBottom w:val="0"/>
                  <w:divBdr>
                    <w:top w:val="none" w:sz="0" w:space="0" w:color="auto"/>
                    <w:left w:val="none" w:sz="0" w:space="0" w:color="auto"/>
                    <w:bottom w:val="none" w:sz="0" w:space="0" w:color="auto"/>
                    <w:right w:val="none" w:sz="0" w:space="0" w:color="auto"/>
                  </w:divBdr>
                </w:div>
              </w:divsChild>
            </w:div>
            <w:div w:id="1925146311">
              <w:marLeft w:val="0"/>
              <w:marRight w:val="0"/>
              <w:marTop w:val="0"/>
              <w:marBottom w:val="0"/>
              <w:divBdr>
                <w:top w:val="none" w:sz="0" w:space="0" w:color="auto"/>
                <w:left w:val="none" w:sz="0" w:space="0" w:color="auto"/>
                <w:bottom w:val="none" w:sz="0" w:space="0" w:color="auto"/>
                <w:right w:val="none" w:sz="0" w:space="0" w:color="auto"/>
              </w:divBdr>
              <w:divsChild>
                <w:div w:id="914508935">
                  <w:marLeft w:val="0"/>
                  <w:marRight w:val="0"/>
                  <w:marTop w:val="0"/>
                  <w:marBottom w:val="0"/>
                  <w:divBdr>
                    <w:top w:val="none" w:sz="0" w:space="0" w:color="auto"/>
                    <w:left w:val="none" w:sz="0" w:space="0" w:color="auto"/>
                    <w:bottom w:val="none" w:sz="0" w:space="0" w:color="auto"/>
                    <w:right w:val="none" w:sz="0" w:space="0" w:color="auto"/>
                  </w:divBdr>
                </w:div>
              </w:divsChild>
            </w:div>
            <w:div w:id="1941335054">
              <w:marLeft w:val="0"/>
              <w:marRight w:val="0"/>
              <w:marTop w:val="0"/>
              <w:marBottom w:val="0"/>
              <w:divBdr>
                <w:top w:val="none" w:sz="0" w:space="0" w:color="auto"/>
                <w:left w:val="none" w:sz="0" w:space="0" w:color="auto"/>
                <w:bottom w:val="none" w:sz="0" w:space="0" w:color="auto"/>
                <w:right w:val="none" w:sz="0" w:space="0" w:color="auto"/>
              </w:divBdr>
              <w:divsChild>
                <w:div w:id="331762960">
                  <w:marLeft w:val="0"/>
                  <w:marRight w:val="0"/>
                  <w:marTop w:val="0"/>
                  <w:marBottom w:val="0"/>
                  <w:divBdr>
                    <w:top w:val="none" w:sz="0" w:space="0" w:color="auto"/>
                    <w:left w:val="none" w:sz="0" w:space="0" w:color="auto"/>
                    <w:bottom w:val="none" w:sz="0" w:space="0" w:color="auto"/>
                    <w:right w:val="none" w:sz="0" w:space="0" w:color="auto"/>
                  </w:divBdr>
                </w:div>
              </w:divsChild>
            </w:div>
            <w:div w:id="1183782662">
              <w:marLeft w:val="0"/>
              <w:marRight w:val="0"/>
              <w:marTop w:val="0"/>
              <w:marBottom w:val="0"/>
              <w:divBdr>
                <w:top w:val="none" w:sz="0" w:space="0" w:color="auto"/>
                <w:left w:val="none" w:sz="0" w:space="0" w:color="auto"/>
                <w:bottom w:val="none" w:sz="0" w:space="0" w:color="auto"/>
                <w:right w:val="none" w:sz="0" w:space="0" w:color="auto"/>
              </w:divBdr>
              <w:divsChild>
                <w:div w:id="2172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8904">
          <w:marLeft w:val="0"/>
          <w:marRight w:val="0"/>
          <w:marTop w:val="0"/>
          <w:marBottom w:val="0"/>
          <w:divBdr>
            <w:top w:val="none" w:sz="0" w:space="0" w:color="auto"/>
            <w:left w:val="none" w:sz="0" w:space="0" w:color="auto"/>
            <w:bottom w:val="none" w:sz="0" w:space="0" w:color="auto"/>
            <w:right w:val="none" w:sz="0" w:space="0" w:color="auto"/>
          </w:divBdr>
          <w:divsChild>
            <w:div w:id="121120038">
              <w:marLeft w:val="0"/>
              <w:marRight w:val="0"/>
              <w:marTop w:val="0"/>
              <w:marBottom w:val="0"/>
              <w:divBdr>
                <w:top w:val="none" w:sz="0" w:space="0" w:color="auto"/>
                <w:left w:val="none" w:sz="0" w:space="0" w:color="auto"/>
                <w:bottom w:val="none" w:sz="0" w:space="0" w:color="auto"/>
                <w:right w:val="none" w:sz="0" w:space="0" w:color="auto"/>
              </w:divBdr>
              <w:divsChild>
                <w:div w:id="722101956">
                  <w:marLeft w:val="0"/>
                  <w:marRight w:val="0"/>
                  <w:marTop w:val="0"/>
                  <w:marBottom w:val="0"/>
                  <w:divBdr>
                    <w:top w:val="none" w:sz="0" w:space="0" w:color="auto"/>
                    <w:left w:val="none" w:sz="0" w:space="0" w:color="auto"/>
                    <w:bottom w:val="none" w:sz="0" w:space="0" w:color="auto"/>
                    <w:right w:val="none" w:sz="0" w:space="0" w:color="auto"/>
                  </w:divBdr>
                </w:div>
              </w:divsChild>
            </w:div>
            <w:div w:id="1216966270">
              <w:marLeft w:val="0"/>
              <w:marRight w:val="0"/>
              <w:marTop w:val="0"/>
              <w:marBottom w:val="0"/>
              <w:divBdr>
                <w:top w:val="none" w:sz="0" w:space="0" w:color="auto"/>
                <w:left w:val="none" w:sz="0" w:space="0" w:color="auto"/>
                <w:bottom w:val="none" w:sz="0" w:space="0" w:color="auto"/>
                <w:right w:val="none" w:sz="0" w:space="0" w:color="auto"/>
              </w:divBdr>
              <w:divsChild>
                <w:div w:id="1148984470">
                  <w:marLeft w:val="0"/>
                  <w:marRight w:val="0"/>
                  <w:marTop w:val="0"/>
                  <w:marBottom w:val="0"/>
                  <w:divBdr>
                    <w:top w:val="none" w:sz="0" w:space="0" w:color="auto"/>
                    <w:left w:val="none" w:sz="0" w:space="0" w:color="auto"/>
                    <w:bottom w:val="none" w:sz="0" w:space="0" w:color="auto"/>
                    <w:right w:val="none" w:sz="0" w:space="0" w:color="auto"/>
                  </w:divBdr>
                </w:div>
              </w:divsChild>
            </w:div>
            <w:div w:id="1146825924">
              <w:marLeft w:val="0"/>
              <w:marRight w:val="0"/>
              <w:marTop w:val="0"/>
              <w:marBottom w:val="0"/>
              <w:divBdr>
                <w:top w:val="none" w:sz="0" w:space="0" w:color="auto"/>
                <w:left w:val="none" w:sz="0" w:space="0" w:color="auto"/>
                <w:bottom w:val="none" w:sz="0" w:space="0" w:color="auto"/>
                <w:right w:val="none" w:sz="0" w:space="0" w:color="auto"/>
              </w:divBdr>
              <w:divsChild>
                <w:div w:id="50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22825">
      <w:bodyDiv w:val="1"/>
      <w:marLeft w:val="0"/>
      <w:marRight w:val="0"/>
      <w:marTop w:val="0"/>
      <w:marBottom w:val="0"/>
      <w:divBdr>
        <w:top w:val="none" w:sz="0" w:space="0" w:color="auto"/>
        <w:left w:val="none" w:sz="0" w:space="0" w:color="auto"/>
        <w:bottom w:val="none" w:sz="0" w:space="0" w:color="auto"/>
        <w:right w:val="none" w:sz="0" w:space="0" w:color="auto"/>
      </w:divBdr>
      <w:divsChild>
        <w:div w:id="1031610325">
          <w:marLeft w:val="0"/>
          <w:marRight w:val="0"/>
          <w:marTop w:val="0"/>
          <w:marBottom w:val="0"/>
          <w:divBdr>
            <w:top w:val="none" w:sz="0" w:space="0" w:color="auto"/>
            <w:left w:val="none" w:sz="0" w:space="0" w:color="auto"/>
            <w:bottom w:val="none" w:sz="0" w:space="0" w:color="auto"/>
            <w:right w:val="none" w:sz="0" w:space="0" w:color="auto"/>
          </w:divBdr>
          <w:divsChild>
            <w:div w:id="1264800071">
              <w:marLeft w:val="0"/>
              <w:marRight w:val="0"/>
              <w:marTop w:val="0"/>
              <w:marBottom w:val="0"/>
              <w:divBdr>
                <w:top w:val="none" w:sz="0" w:space="0" w:color="auto"/>
                <w:left w:val="none" w:sz="0" w:space="0" w:color="auto"/>
                <w:bottom w:val="none" w:sz="0" w:space="0" w:color="auto"/>
                <w:right w:val="none" w:sz="0" w:space="0" w:color="auto"/>
              </w:divBdr>
              <w:divsChild>
                <w:div w:id="20426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6126">
      <w:bodyDiv w:val="1"/>
      <w:marLeft w:val="0"/>
      <w:marRight w:val="0"/>
      <w:marTop w:val="0"/>
      <w:marBottom w:val="0"/>
      <w:divBdr>
        <w:top w:val="none" w:sz="0" w:space="0" w:color="auto"/>
        <w:left w:val="none" w:sz="0" w:space="0" w:color="auto"/>
        <w:bottom w:val="none" w:sz="0" w:space="0" w:color="auto"/>
        <w:right w:val="none" w:sz="0" w:space="0" w:color="auto"/>
      </w:divBdr>
      <w:divsChild>
        <w:div w:id="1820224879">
          <w:marLeft w:val="0"/>
          <w:marRight w:val="0"/>
          <w:marTop w:val="0"/>
          <w:marBottom w:val="0"/>
          <w:divBdr>
            <w:top w:val="none" w:sz="0" w:space="0" w:color="auto"/>
            <w:left w:val="none" w:sz="0" w:space="0" w:color="auto"/>
            <w:bottom w:val="none" w:sz="0" w:space="0" w:color="auto"/>
            <w:right w:val="none" w:sz="0" w:space="0" w:color="auto"/>
          </w:divBdr>
          <w:divsChild>
            <w:div w:id="225185532">
              <w:marLeft w:val="0"/>
              <w:marRight w:val="0"/>
              <w:marTop w:val="0"/>
              <w:marBottom w:val="0"/>
              <w:divBdr>
                <w:top w:val="none" w:sz="0" w:space="0" w:color="auto"/>
                <w:left w:val="none" w:sz="0" w:space="0" w:color="auto"/>
                <w:bottom w:val="none" w:sz="0" w:space="0" w:color="auto"/>
                <w:right w:val="none" w:sz="0" w:space="0" w:color="auto"/>
              </w:divBdr>
              <w:divsChild>
                <w:div w:id="16006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1995">
      <w:bodyDiv w:val="1"/>
      <w:marLeft w:val="0"/>
      <w:marRight w:val="0"/>
      <w:marTop w:val="0"/>
      <w:marBottom w:val="0"/>
      <w:divBdr>
        <w:top w:val="none" w:sz="0" w:space="0" w:color="auto"/>
        <w:left w:val="none" w:sz="0" w:space="0" w:color="auto"/>
        <w:bottom w:val="none" w:sz="0" w:space="0" w:color="auto"/>
        <w:right w:val="none" w:sz="0" w:space="0" w:color="auto"/>
      </w:divBdr>
      <w:divsChild>
        <w:div w:id="146098597">
          <w:marLeft w:val="0"/>
          <w:marRight w:val="0"/>
          <w:marTop w:val="0"/>
          <w:marBottom w:val="0"/>
          <w:divBdr>
            <w:top w:val="none" w:sz="0" w:space="0" w:color="auto"/>
            <w:left w:val="none" w:sz="0" w:space="0" w:color="auto"/>
            <w:bottom w:val="none" w:sz="0" w:space="0" w:color="auto"/>
            <w:right w:val="none" w:sz="0" w:space="0" w:color="auto"/>
          </w:divBdr>
          <w:divsChild>
            <w:div w:id="294259806">
              <w:marLeft w:val="0"/>
              <w:marRight w:val="0"/>
              <w:marTop w:val="0"/>
              <w:marBottom w:val="0"/>
              <w:divBdr>
                <w:top w:val="none" w:sz="0" w:space="0" w:color="auto"/>
                <w:left w:val="none" w:sz="0" w:space="0" w:color="auto"/>
                <w:bottom w:val="none" w:sz="0" w:space="0" w:color="auto"/>
                <w:right w:val="none" w:sz="0" w:space="0" w:color="auto"/>
              </w:divBdr>
              <w:divsChild>
                <w:div w:id="5335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095">
      <w:bodyDiv w:val="1"/>
      <w:marLeft w:val="0"/>
      <w:marRight w:val="0"/>
      <w:marTop w:val="0"/>
      <w:marBottom w:val="0"/>
      <w:divBdr>
        <w:top w:val="none" w:sz="0" w:space="0" w:color="auto"/>
        <w:left w:val="none" w:sz="0" w:space="0" w:color="auto"/>
        <w:bottom w:val="none" w:sz="0" w:space="0" w:color="auto"/>
        <w:right w:val="none" w:sz="0" w:space="0" w:color="auto"/>
      </w:divBdr>
      <w:divsChild>
        <w:div w:id="1420322389">
          <w:marLeft w:val="0"/>
          <w:marRight w:val="0"/>
          <w:marTop w:val="0"/>
          <w:marBottom w:val="0"/>
          <w:divBdr>
            <w:top w:val="none" w:sz="0" w:space="0" w:color="auto"/>
            <w:left w:val="none" w:sz="0" w:space="0" w:color="auto"/>
            <w:bottom w:val="none" w:sz="0" w:space="0" w:color="auto"/>
            <w:right w:val="none" w:sz="0" w:space="0" w:color="auto"/>
          </w:divBdr>
          <w:divsChild>
            <w:div w:id="1464155319">
              <w:marLeft w:val="0"/>
              <w:marRight w:val="0"/>
              <w:marTop w:val="0"/>
              <w:marBottom w:val="0"/>
              <w:divBdr>
                <w:top w:val="none" w:sz="0" w:space="0" w:color="auto"/>
                <w:left w:val="none" w:sz="0" w:space="0" w:color="auto"/>
                <w:bottom w:val="none" w:sz="0" w:space="0" w:color="auto"/>
                <w:right w:val="none" w:sz="0" w:space="0" w:color="auto"/>
              </w:divBdr>
              <w:divsChild>
                <w:div w:id="16824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gif"/><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hyperlink" Target="http://www.ccc.ru/"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gi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849E0-5000-455D-9189-D4A17B6C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59</Pages>
  <Words>12139</Words>
  <Characters>69194</Characters>
  <Application>Microsoft Office Word</Application>
  <DocSecurity>0</DocSecurity>
  <Lines>576</Lines>
  <Paragraphs>162</Paragraphs>
  <ScaleCrop>false</ScaleCrop>
  <HeadingPairs>
    <vt:vector size="4" baseType="variant">
      <vt:variant>
        <vt:lpstr>Название</vt:lpstr>
      </vt:variant>
      <vt:variant>
        <vt:i4>1</vt:i4>
      </vt:variant>
      <vt:variant>
        <vt:lpstr>Headings</vt:lpstr>
      </vt:variant>
      <vt:variant>
        <vt:i4>6</vt:i4>
      </vt:variant>
    </vt:vector>
  </HeadingPairs>
  <TitlesOfParts>
    <vt:vector size="7" baseType="lpstr">
      <vt:lpstr/>
      <vt:lpstr/>
      <vt:lpstr>Общие положения</vt:lpstr>
      <vt:lpstr>Методика и средства выполнения лабораторных работ</vt:lpstr>
      <vt:lpstr>Этапы выполнения лабораторных работ</vt:lpstr>
      <vt:lpstr>Тематика лабораторных работ и задания к ним</vt:lpstr>
      <vt:lpstr>Учебно-методическое и информационное обеспечение дисциплины (ПМ)</vt:lpstr>
    </vt:vector>
  </TitlesOfParts>
  <Company>Колледж связи №54</Company>
  <LinksUpToDate>false</LinksUpToDate>
  <CharactersWithSpaces>81171</CharactersWithSpaces>
  <SharedDoc>false</SharedDoc>
  <HLinks>
    <vt:vector size="30" baseType="variant">
      <vt:variant>
        <vt:i4>1048582</vt:i4>
      </vt:variant>
      <vt:variant>
        <vt:i4>26</vt:i4>
      </vt:variant>
      <vt:variant>
        <vt:i4>0</vt:i4>
      </vt:variant>
      <vt:variant>
        <vt:i4>5</vt:i4>
      </vt:variant>
      <vt:variant>
        <vt:lpwstr/>
      </vt:variant>
      <vt:variant>
        <vt:lpwstr>_Toc306010775</vt:lpwstr>
      </vt:variant>
      <vt:variant>
        <vt:i4>1048583</vt:i4>
      </vt:variant>
      <vt:variant>
        <vt:i4>20</vt:i4>
      </vt:variant>
      <vt:variant>
        <vt:i4>0</vt:i4>
      </vt:variant>
      <vt:variant>
        <vt:i4>5</vt:i4>
      </vt:variant>
      <vt:variant>
        <vt:lpwstr/>
      </vt:variant>
      <vt:variant>
        <vt:lpwstr>_Toc306010774</vt:lpwstr>
      </vt:variant>
      <vt:variant>
        <vt:i4>1048576</vt:i4>
      </vt:variant>
      <vt:variant>
        <vt:i4>14</vt:i4>
      </vt:variant>
      <vt:variant>
        <vt:i4>0</vt:i4>
      </vt:variant>
      <vt:variant>
        <vt:i4>5</vt:i4>
      </vt:variant>
      <vt:variant>
        <vt:lpwstr/>
      </vt:variant>
      <vt:variant>
        <vt:lpwstr>_Toc306010773</vt:lpwstr>
      </vt:variant>
      <vt:variant>
        <vt:i4>1048577</vt:i4>
      </vt:variant>
      <vt:variant>
        <vt:i4>8</vt:i4>
      </vt:variant>
      <vt:variant>
        <vt:i4>0</vt:i4>
      </vt:variant>
      <vt:variant>
        <vt:i4>5</vt:i4>
      </vt:variant>
      <vt:variant>
        <vt:lpwstr/>
      </vt:variant>
      <vt:variant>
        <vt:lpwstr>_Toc306010772</vt:lpwstr>
      </vt:variant>
      <vt:variant>
        <vt:i4>1048578</vt:i4>
      </vt:variant>
      <vt:variant>
        <vt:i4>2</vt:i4>
      </vt:variant>
      <vt:variant>
        <vt:i4>0</vt:i4>
      </vt:variant>
      <vt:variant>
        <vt:i4>5</vt:i4>
      </vt:variant>
      <vt:variant>
        <vt:lpwstr/>
      </vt:variant>
      <vt:variant>
        <vt:lpwstr>_Toc306010771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2</cp:revision>
  <cp:lastPrinted>2014-12-07T16:17:00Z</cp:lastPrinted>
  <dcterms:created xsi:type="dcterms:W3CDTF">2017-01-11T05:44:00Z</dcterms:created>
  <dcterms:modified xsi:type="dcterms:W3CDTF">2017-01-11T05:44:00Z</dcterms:modified>
</cp:coreProperties>
</file>