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341" w:rsidRPr="004D3B54" w:rsidRDefault="00F77AE1" w:rsidP="00F77AE1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Cs w:val="20"/>
          <w:lang w:eastAsia="ru-RU" w:bidi="ar-SA"/>
        </w:rPr>
        <w:drawing>
          <wp:inline distT="0" distB="0" distL="0" distR="0">
            <wp:extent cx="5894705" cy="1061085"/>
            <wp:effectExtent l="0" t="0" r="0" b="5715"/>
            <wp:docPr id="4" name="Рисунок 1" descr="Описание: 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41" w:rsidRPr="004D3B54" w:rsidRDefault="00171341">
      <w:pPr>
        <w:spacing w:line="276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spacing w:line="276" w:lineRule="auto"/>
        <w:ind w:left="5040"/>
        <w:jc w:val="center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spacing w:line="276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spacing w:line="276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spacing w:line="276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spacing w:line="276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spacing w:line="276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spacing w:line="276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spacing w:line="276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B54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AA181D" w:rsidRPr="004D3B54" w:rsidRDefault="00171341" w:rsidP="00476397">
      <w:pPr>
        <w:pStyle w:val="2"/>
        <w:numPr>
          <w:ilvl w:val="0"/>
          <w:numId w:val="0"/>
        </w:numPr>
        <w:tabs>
          <w:tab w:val="left" w:pos="198"/>
          <w:tab w:val="left" w:pos="6120"/>
        </w:tabs>
        <w:jc w:val="center"/>
        <w:rPr>
          <w:b/>
          <w:sz w:val="28"/>
          <w:szCs w:val="28"/>
        </w:rPr>
      </w:pPr>
      <w:r w:rsidRPr="004D3B54">
        <w:rPr>
          <w:sz w:val="28"/>
          <w:szCs w:val="28"/>
        </w:rPr>
        <w:t>ПРОФЕССИОНАЛЬНОГО МОДУЛЯ</w:t>
      </w:r>
    </w:p>
    <w:p w:rsidR="00476397" w:rsidRPr="004D3B54" w:rsidRDefault="00171341" w:rsidP="00476397">
      <w:pPr>
        <w:pStyle w:val="2"/>
        <w:numPr>
          <w:ilvl w:val="0"/>
          <w:numId w:val="0"/>
        </w:numPr>
        <w:tabs>
          <w:tab w:val="left" w:pos="198"/>
          <w:tab w:val="left" w:pos="6120"/>
        </w:tabs>
        <w:jc w:val="center"/>
        <w:rPr>
          <w:b/>
        </w:rPr>
      </w:pPr>
      <w:r w:rsidRPr="004D3B54">
        <w:rPr>
          <w:b/>
          <w:sz w:val="32"/>
          <w:szCs w:val="32"/>
        </w:rPr>
        <w:t>ПМ.0</w:t>
      </w:r>
      <w:r w:rsidR="00476397" w:rsidRPr="004D3B54">
        <w:rPr>
          <w:b/>
          <w:sz w:val="32"/>
          <w:szCs w:val="32"/>
        </w:rPr>
        <w:t>3При</w:t>
      </w:r>
      <w:r w:rsidR="00476397" w:rsidRPr="004D3B54">
        <w:rPr>
          <w:b/>
          <w:sz w:val="32"/>
          <w:szCs w:val="32"/>
        </w:rPr>
        <w:softHyphen/>
        <w:t>ме</w:t>
      </w:r>
      <w:r w:rsidR="00476397" w:rsidRPr="004D3B54">
        <w:rPr>
          <w:b/>
          <w:sz w:val="32"/>
          <w:szCs w:val="32"/>
        </w:rPr>
        <w:softHyphen/>
        <w:t>не</w:t>
      </w:r>
      <w:r w:rsidR="00476397" w:rsidRPr="004D3B54">
        <w:rPr>
          <w:b/>
          <w:sz w:val="32"/>
          <w:szCs w:val="32"/>
        </w:rPr>
        <w:softHyphen/>
        <w:t>ние ин</w:t>
      </w:r>
      <w:r w:rsidR="00476397" w:rsidRPr="004D3B54">
        <w:rPr>
          <w:b/>
          <w:sz w:val="32"/>
          <w:szCs w:val="32"/>
        </w:rPr>
        <w:softHyphen/>
        <w:t>же</w:t>
      </w:r>
      <w:r w:rsidR="00476397" w:rsidRPr="004D3B54">
        <w:rPr>
          <w:b/>
          <w:sz w:val="32"/>
          <w:szCs w:val="32"/>
        </w:rPr>
        <w:softHyphen/>
        <w:t>нер</w:t>
      </w:r>
      <w:r w:rsidR="00476397" w:rsidRPr="004D3B54">
        <w:rPr>
          <w:b/>
          <w:sz w:val="32"/>
          <w:szCs w:val="32"/>
        </w:rPr>
        <w:softHyphen/>
        <w:t>но-тех</w:t>
      </w:r>
      <w:r w:rsidR="00476397" w:rsidRPr="004D3B54">
        <w:rPr>
          <w:b/>
          <w:sz w:val="32"/>
          <w:szCs w:val="32"/>
        </w:rPr>
        <w:softHyphen/>
        <w:t>ни</w:t>
      </w:r>
      <w:r w:rsidR="00476397" w:rsidRPr="004D3B54">
        <w:rPr>
          <w:b/>
          <w:sz w:val="32"/>
          <w:szCs w:val="32"/>
        </w:rPr>
        <w:softHyphen/>
        <w:t>че</w:t>
      </w:r>
      <w:r w:rsidR="00476397" w:rsidRPr="004D3B54">
        <w:rPr>
          <w:b/>
          <w:sz w:val="32"/>
          <w:szCs w:val="32"/>
        </w:rPr>
        <w:softHyphen/>
        <w:t xml:space="preserve">ских средств </w:t>
      </w:r>
      <w:r w:rsidR="00476397" w:rsidRPr="004D3B54">
        <w:rPr>
          <w:b/>
          <w:sz w:val="32"/>
          <w:szCs w:val="32"/>
        </w:rPr>
        <w:br/>
        <w:t>обес</w:t>
      </w:r>
      <w:r w:rsidR="00476397" w:rsidRPr="004D3B54">
        <w:rPr>
          <w:b/>
          <w:sz w:val="32"/>
          <w:szCs w:val="32"/>
        </w:rPr>
        <w:softHyphen/>
        <w:t>пе</w:t>
      </w:r>
      <w:r w:rsidR="00476397" w:rsidRPr="004D3B54">
        <w:rPr>
          <w:b/>
          <w:sz w:val="32"/>
          <w:szCs w:val="32"/>
        </w:rPr>
        <w:softHyphen/>
        <w:t>че</w:t>
      </w:r>
      <w:r w:rsidR="00476397" w:rsidRPr="004D3B54">
        <w:rPr>
          <w:b/>
          <w:sz w:val="32"/>
          <w:szCs w:val="32"/>
        </w:rPr>
        <w:softHyphen/>
        <w:t>ния ин</w:t>
      </w:r>
      <w:r w:rsidR="00476397" w:rsidRPr="004D3B54">
        <w:rPr>
          <w:b/>
          <w:sz w:val="32"/>
          <w:szCs w:val="32"/>
        </w:rPr>
        <w:softHyphen/>
        <w:t>фор</w:t>
      </w:r>
      <w:r w:rsidR="00476397" w:rsidRPr="004D3B54">
        <w:rPr>
          <w:b/>
          <w:sz w:val="32"/>
          <w:szCs w:val="32"/>
        </w:rPr>
        <w:softHyphen/>
        <w:t>ма</w:t>
      </w:r>
      <w:r w:rsidR="00476397" w:rsidRPr="004D3B54">
        <w:rPr>
          <w:b/>
          <w:sz w:val="32"/>
          <w:szCs w:val="32"/>
        </w:rPr>
        <w:softHyphen/>
        <w:t>ци</w:t>
      </w:r>
      <w:r w:rsidR="00476397" w:rsidRPr="004D3B54">
        <w:rPr>
          <w:b/>
          <w:sz w:val="32"/>
          <w:szCs w:val="32"/>
        </w:rPr>
        <w:softHyphen/>
        <w:t>он</w:t>
      </w:r>
      <w:r w:rsidR="00476397" w:rsidRPr="004D3B54">
        <w:rPr>
          <w:b/>
          <w:sz w:val="32"/>
          <w:szCs w:val="32"/>
        </w:rPr>
        <w:softHyphen/>
        <w:t>ной безо</w:t>
      </w:r>
      <w:r w:rsidR="00476397" w:rsidRPr="004D3B54">
        <w:rPr>
          <w:b/>
          <w:sz w:val="32"/>
          <w:szCs w:val="32"/>
        </w:rPr>
        <w:softHyphen/>
        <w:t>пас</w:t>
      </w:r>
      <w:r w:rsidR="00476397" w:rsidRPr="004D3B54">
        <w:rPr>
          <w:b/>
          <w:sz w:val="32"/>
          <w:szCs w:val="32"/>
        </w:rPr>
        <w:softHyphen/>
        <w:t>но</w:t>
      </w:r>
      <w:r w:rsidR="00476397" w:rsidRPr="004D3B54">
        <w:rPr>
          <w:b/>
          <w:sz w:val="32"/>
          <w:szCs w:val="32"/>
        </w:rPr>
        <w:softHyphen/>
        <w:t>сти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1D45" w:rsidRPr="004D3B54" w:rsidRDefault="00BA66F1" w:rsidP="008E1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54">
        <w:rPr>
          <w:rFonts w:ascii="Times New Roman" w:hAnsi="Times New Roman" w:cs="Times New Roman"/>
          <w:sz w:val="28"/>
          <w:szCs w:val="28"/>
        </w:rPr>
        <w:t>специальность</w:t>
      </w:r>
      <w:r w:rsidR="008E1D45" w:rsidRPr="004D3B54">
        <w:rPr>
          <w:rFonts w:ascii="Times New Roman" w:hAnsi="Times New Roman" w:cs="Times New Roman"/>
          <w:b/>
          <w:sz w:val="28"/>
          <w:szCs w:val="28"/>
        </w:rPr>
        <w:t>090305  Информационная безопасность автоматизированных систем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341" w:rsidRPr="004D3B54" w:rsidRDefault="00171341" w:rsidP="0047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D3B54">
        <w:rPr>
          <w:rFonts w:ascii="Times New Roman" w:hAnsi="Times New Roman"/>
          <w:sz w:val="28"/>
          <w:szCs w:val="28"/>
        </w:rPr>
        <w:t>Москва</w:t>
      </w:r>
    </w:p>
    <w:p w:rsidR="00171341" w:rsidRPr="004D3B54" w:rsidRDefault="00A8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3B54">
        <w:rPr>
          <w:rFonts w:ascii="Times New Roman" w:hAnsi="Times New Roman"/>
          <w:bCs/>
          <w:sz w:val="28"/>
          <w:szCs w:val="28"/>
        </w:rPr>
        <w:t>201</w:t>
      </w:r>
      <w:r w:rsidR="00332AC5">
        <w:rPr>
          <w:rFonts w:ascii="Times New Roman" w:hAnsi="Times New Roman"/>
          <w:bCs/>
          <w:sz w:val="28"/>
          <w:szCs w:val="28"/>
        </w:rPr>
        <w:t>6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bCs/>
          <w:i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76397" w:rsidRPr="004D3B54" w:rsidRDefault="0047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474F" w:rsidRPr="004D3B54" w:rsidRDefault="00E1474F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</w:p>
    <w:p w:rsidR="00E1474F" w:rsidRPr="004D3B54" w:rsidRDefault="00332AC5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РАССМОТРЕНА</w:t>
      </w:r>
      <w:r w:rsidR="00E1474F" w:rsidRPr="004D3B5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УТВЕРЖДАЮ                                                           </w:t>
      </w:r>
    </w:p>
    <w:p w:rsidR="00E1474F" w:rsidRPr="004D3B54" w:rsidRDefault="00E1474F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 w:rsidRPr="004D3B5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Предметной (цикловой)                                          Заместитель директора по </w:t>
      </w:r>
      <w:r w:rsidR="00332AC5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ОУП</w:t>
      </w:r>
    </w:p>
    <w:p w:rsidR="00332AC5" w:rsidRDefault="00E1474F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 w:rsidRPr="00E57E53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комиссией </w:t>
      </w:r>
      <w:r w:rsidR="00332AC5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ОПД И ПМ специальности </w:t>
      </w:r>
    </w:p>
    <w:p w:rsidR="00E1474F" w:rsidRPr="00E57E53" w:rsidRDefault="00332AC5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090305</w:t>
      </w:r>
    </w:p>
    <w:p w:rsidR="00E1474F" w:rsidRPr="004D3B54" w:rsidRDefault="00332AC5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Протокол №__1____</w:t>
      </w:r>
      <w:r w:rsidR="00E1474F" w:rsidRPr="004D3B5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 __________________</w:t>
      </w:r>
      <w:r w:rsidR="00E1474F" w:rsidRPr="004D3B54">
        <w:rPr>
          <w:rFonts w:ascii="Times New Roman" w:eastAsia="Times New Roman" w:hAnsi="Times New Roman" w:cs="Times New Roman"/>
          <w:bCs/>
          <w:kern w:val="0"/>
          <w:sz w:val="24"/>
          <w:u w:val="single"/>
          <w:lang w:eastAsia="ru-RU" w:bidi="ar-SA"/>
        </w:rPr>
        <w:t>И.Г.Бозрова</w:t>
      </w:r>
    </w:p>
    <w:p w:rsidR="00E1474F" w:rsidRPr="004D3B54" w:rsidRDefault="00A849B9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 w:rsidRPr="004D3B5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от «_____»___________201</w:t>
      </w:r>
      <w:r w:rsidR="00332AC5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6</w:t>
      </w:r>
      <w:r w:rsidR="00E1474F" w:rsidRPr="004D3B5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г.                       </w:t>
      </w:r>
      <w:r w:rsidRPr="004D3B5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  «_____» ____________  201</w:t>
      </w:r>
      <w:r w:rsidR="00332AC5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6</w:t>
      </w:r>
      <w:r w:rsidR="00E1474F" w:rsidRPr="004D3B5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г. </w:t>
      </w:r>
    </w:p>
    <w:p w:rsidR="00E1474F" w:rsidRPr="004D3B54" w:rsidRDefault="00E1474F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E1474F" w:rsidRPr="004D3B54" w:rsidRDefault="00E1474F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</w:p>
    <w:p w:rsidR="00E1474F" w:rsidRPr="004D3B54" w:rsidRDefault="00E1474F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</w:p>
    <w:p w:rsidR="00E1474F" w:rsidRPr="004D3B54" w:rsidRDefault="00E1474F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 w:rsidRPr="004D3B5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Председатель предметной (цикло-                       </w:t>
      </w:r>
    </w:p>
    <w:p w:rsidR="00E1474F" w:rsidRPr="004D3B54" w:rsidRDefault="00E1474F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 w:rsidRPr="004D3B5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вой) комиссии</w:t>
      </w:r>
    </w:p>
    <w:p w:rsidR="00E1474F" w:rsidRPr="004D3B54" w:rsidRDefault="004816D5" w:rsidP="00E1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_________ А.А.Юмаева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71341" w:rsidRPr="004D3B54" w:rsidRDefault="00171341">
      <w:pPr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  <w:vertAlign w:val="superscript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8209E" w:rsidRDefault="005F42F2" w:rsidP="00F4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rFonts w:ascii="Times New Roman" w:hAnsi="Times New Roman"/>
          <w:sz w:val="28"/>
          <w:szCs w:val="28"/>
        </w:rPr>
      </w:pPr>
      <w:r w:rsidRPr="004D3B54">
        <w:rPr>
          <w:rFonts w:ascii="Times New Roman" w:hAnsi="Times New Roman"/>
          <w:sz w:val="28"/>
          <w:szCs w:val="28"/>
        </w:rPr>
        <w:t>Разработчик</w:t>
      </w:r>
      <w:r w:rsidR="0038209E">
        <w:rPr>
          <w:rFonts w:ascii="Times New Roman" w:hAnsi="Times New Roman"/>
          <w:sz w:val="28"/>
          <w:szCs w:val="28"/>
        </w:rPr>
        <w:t>и:</w:t>
      </w:r>
    </w:p>
    <w:p w:rsidR="00631C11" w:rsidRDefault="00675224" w:rsidP="00F4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rFonts w:ascii="Times New Roman" w:hAnsi="Times New Roman"/>
          <w:sz w:val="28"/>
          <w:szCs w:val="28"/>
        </w:rPr>
      </w:pPr>
      <w:r w:rsidRPr="004D3B54">
        <w:rPr>
          <w:rFonts w:ascii="Times New Roman" w:hAnsi="Times New Roman"/>
          <w:sz w:val="28"/>
          <w:szCs w:val="28"/>
        </w:rPr>
        <w:t>Чагмавели Наталия Владимировна</w:t>
      </w:r>
      <w:r w:rsidR="00171341" w:rsidRPr="004D3B54">
        <w:rPr>
          <w:rFonts w:ascii="Times New Roman" w:hAnsi="Times New Roman"/>
          <w:sz w:val="28"/>
          <w:szCs w:val="28"/>
        </w:rPr>
        <w:t xml:space="preserve">, </w:t>
      </w:r>
      <w:r w:rsidR="00171341" w:rsidRPr="00B04A23">
        <w:rPr>
          <w:rFonts w:ascii="Times New Roman" w:hAnsi="Times New Roman"/>
          <w:sz w:val="28"/>
          <w:szCs w:val="28"/>
        </w:rPr>
        <w:t>преподаватель  ГБ</w:t>
      </w:r>
      <w:r w:rsidR="00E57E53" w:rsidRPr="00B04A23">
        <w:rPr>
          <w:rFonts w:ascii="Times New Roman" w:hAnsi="Times New Roman"/>
          <w:sz w:val="28"/>
          <w:szCs w:val="28"/>
        </w:rPr>
        <w:t>П</w:t>
      </w:r>
      <w:r w:rsidR="00171341" w:rsidRPr="00B04A23">
        <w:rPr>
          <w:rFonts w:ascii="Times New Roman" w:hAnsi="Times New Roman"/>
          <w:sz w:val="28"/>
          <w:szCs w:val="28"/>
        </w:rPr>
        <w:t>ОУ</w:t>
      </w:r>
      <w:r w:rsidR="00E57E53" w:rsidRPr="00B04A23">
        <w:rPr>
          <w:rFonts w:ascii="Times New Roman" w:hAnsi="Times New Roman"/>
          <w:sz w:val="28"/>
          <w:szCs w:val="28"/>
        </w:rPr>
        <w:t xml:space="preserve"> КС </w:t>
      </w:r>
      <w:r w:rsidR="00F45B8D" w:rsidRPr="00B04A23">
        <w:rPr>
          <w:rFonts w:ascii="Times New Roman" w:hAnsi="Times New Roman"/>
          <w:sz w:val="28"/>
          <w:szCs w:val="28"/>
        </w:rPr>
        <w:t xml:space="preserve">№ </w:t>
      </w:r>
      <w:r w:rsidR="00E57E53" w:rsidRPr="00B04A23">
        <w:rPr>
          <w:rFonts w:ascii="Times New Roman" w:hAnsi="Times New Roman"/>
          <w:sz w:val="28"/>
          <w:szCs w:val="28"/>
        </w:rPr>
        <w:t>54</w:t>
      </w:r>
    </w:p>
    <w:p w:rsidR="00171341" w:rsidRPr="004D3B54" w:rsidRDefault="00631C11" w:rsidP="00F4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Сверчков Евгений Евгеньевич, преподаватель </w:t>
      </w:r>
      <w:r w:rsidRPr="00631C11">
        <w:rPr>
          <w:rFonts w:ascii="Times New Roman" w:hAnsi="Times New Roman"/>
          <w:sz w:val="28"/>
          <w:szCs w:val="28"/>
        </w:rPr>
        <w:t xml:space="preserve">ГБПОУ КС № 54   </w:t>
      </w:r>
    </w:p>
    <w:p w:rsidR="00FA700A" w:rsidRDefault="00EC7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Бастрыкин К.М.</w:t>
      </w:r>
      <w:r w:rsidR="008C2B00">
        <w:rPr>
          <w:rFonts w:ascii="Times New Roman" w:hAnsi="Times New Roman"/>
          <w:sz w:val="28"/>
          <w:szCs w:val="28"/>
        </w:rPr>
        <w:t xml:space="preserve">,преподаватель </w:t>
      </w:r>
      <w:r w:rsidR="008C2B00" w:rsidRPr="008C2B00">
        <w:rPr>
          <w:rFonts w:ascii="Times New Roman" w:hAnsi="Times New Roman"/>
          <w:sz w:val="28"/>
          <w:szCs w:val="28"/>
        </w:rPr>
        <w:t>ГБПОУ КС № 54</w:t>
      </w:r>
    </w:p>
    <w:p w:rsidR="00187A1B" w:rsidRPr="004D3B54" w:rsidRDefault="0018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171341" w:rsidRPr="004D3B54" w:rsidRDefault="001713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3B54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171341" w:rsidRPr="004D3B54" w:rsidRDefault="00171341">
      <w:pPr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9924"/>
      </w:tblGrid>
      <w:tr w:rsidR="00171341" w:rsidRPr="004D3B54">
        <w:tc>
          <w:tcPr>
            <w:tcW w:w="9924" w:type="dxa"/>
            <w:shd w:val="clear" w:color="auto" w:fill="auto"/>
          </w:tcPr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D3B54">
              <w:rPr>
                <w:rFonts w:ascii="Times New Roman" w:hAnsi="Times New Roman"/>
                <w:sz w:val="28"/>
                <w:szCs w:val="28"/>
              </w:rPr>
              <w:t xml:space="preserve">1.Паспорт рабочей программы профессионального </w:t>
            </w:r>
            <w:r w:rsidR="00491AAC" w:rsidRPr="004D3B54">
              <w:rPr>
                <w:rFonts w:ascii="Times New Roman" w:hAnsi="Times New Roman"/>
                <w:sz w:val="28"/>
                <w:szCs w:val="28"/>
              </w:rPr>
              <w:t>м</w:t>
            </w:r>
            <w:r w:rsidRPr="004D3B54">
              <w:rPr>
                <w:rFonts w:ascii="Times New Roman" w:hAnsi="Times New Roman"/>
                <w:sz w:val="28"/>
                <w:szCs w:val="28"/>
              </w:rPr>
              <w:t>одуля.............….................4</w:t>
            </w:r>
          </w:p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41" w:rsidRPr="004D3B54">
        <w:tc>
          <w:tcPr>
            <w:tcW w:w="9924" w:type="dxa"/>
            <w:shd w:val="clear" w:color="auto" w:fill="auto"/>
          </w:tcPr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D3B54">
              <w:rPr>
                <w:rFonts w:ascii="Times New Roman" w:hAnsi="Times New Roman"/>
                <w:sz w:val="28"/>
                <w:szCs w:val="28"/>
              </w:rPr>
              <w:t>2.Результаты освоения профессионального модуля..................…………………..6</w:t>
            </w:r>
          </w:p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41" w:rsidRPr="004D3B54">
        <w:tc>
          <w:tcPr>
            <w:tcW w:w="9924" w:type="dxa"/>
            <w:shd w:val="clear" w:color="auto" w:fill="auto"/>
          </w:tcPr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D3B54">
              <w:rPr>
                <w:rFonts w:ascii="Times New Roman" w:hAnsi="Times New Roman"/>
                <w:sz w:val="28"/>
                <w:szCs w:val="28"/>
              </w:rPr>
              <w:t>3.Структура и содержание профессионального модуля</w:t>
            </w:r>
            <w:r w:rsidR="00491AAC" w:rsidRPr="004D3B5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Pr="004D3B54">
              <w:rPr>
                <w:rFonts w:ascii="Times New Roman" w:hAnsi="Times New Roman"/>
                <w:sz w:val="28"/>
                <w:szCs w:val="28"/>
              </w:rPr>
              <w:t>.........................................7</w:t>
            </w:r>
          </w:p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41" w:rsidRPr="004D3B54">
        <w:tc>
          <w:tcPr>
            <w:tcW w:w="9924" w:type="dxa"/>
            <w:shd w:val="clear" w:color="auto" w:fill="auto"/>
          </w:tcPr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D3B54">
              <w:rPr>
                <w:rFonts w:ascii="Times New Roman" w:hAnsi="Times New Roman"/>
                <w:sz w:val="28"/>
                <w:szCs w:val="28"/>
              </w:rPr>
              <w:t>4.Условия реализации рабочей программы профессионального модуля</w:t>
            </w:r>
            <w:r w:rsidR="00917415" w:rsidRPr="004D3B54">
              <w:rPr>
                <w:rFonts w:ascii="Times New Roman" w:hAnsi="Times New Roman"/>
                <w:sz w:val="28"/>
                <w:szCs w:val="28"/>
              </w:rPr>
              <w:t>............</w:t>
            </w:r>
            <w:r w:rsidR="00F15B36">
              <w:rPr>
                <w:rFonts w:ascii="Times New Roman" w:hAnsi="Times New Roman"/>
                <w:sz w:val="28"/>
                <w:szCs w:val="28"/>
              </w:rPr>
              <w:t>.</w:t>
            </w:r>
            <w:r w:rsidR="00917415" w:rsidRPr="004D3B5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41" w:rsidRPr="004D3B54">
        <w:tc>
          <w:tcPr>
            <w:tcW w:w="9924" w:type="dxa"/>
            <w:shd w:val="clear" w:color="auto" w:fill="auto"/>
          </w:tcPr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D3B54">
              <w:rPr>
                <w:rFonts w:ascii="Times New Roman" w:hAnsi="Times New Roman"/>
                <w:sz w:val="28"/>
                <w:szCs w:val="28"/>
              </w:rPr>
              <w:t>5. Контроль и оценка результатов освоения профессионального модуля</w:t>
            </w:r>
          </w:p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D3B54">
              <w:rPr>
                <w:rFonts w:ascii="Times New Roman" w:hAnsi="Times New Roman"/>
                <w:sz w:val="28"/>
                <w:szCs w:val="28"/>
              </w:rPr>
              <w:t>(вида профессиональной деятельности)………….......................</w:t>
            </w:r>
            <w:r w:rsidR="00E8001D" w:rsidRPr="004D3B54">
              <w:rPr>
                <w:rFonts w:ascii="Times New Roman" w:hAnsi="Times New Roman"/>
                <w:sz w:val="28"/>
                <w:szCs w:val="28"/>
              </w:rPr>
              <w:t>.…...</w:t>
            </w:r>
            <w:r w:rsidR="00917415" w:rsidRPr="004D3B54">
              <w:rPr>
                <w:rFonts w:ascii="Times New Roman" w:hAnsi="Times New Roman"/>
                <w:sz w:val="28"/>
                <w:szCs w:val="28"/>
              </w:rPr>
              <w:t>…..………</w:t>
            </w:r>
            <w:r w:rsidR="00917415" w:rsidRPr="00345A4C">
              <w:rPr>
                <w:rFonts w:ascii="Times New Roman" w:hAnsi="Times New Roman"/>
                <w:sz w:val="28"/>
                <w:szCs w:val="28"/>
              </w:rPr>
              <w:t>2</w:t>
            </w:r>
            <w:r w:rsidR="00345A4C" w:rsidRPr="00345A4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71341" w:rsidRPr="004D3B54" w:rsidRDefault="0017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1AAC" w:rsidRPr="004D3B54" w:rsidRDefault="0049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C2FEB" w:rsidRPr="004D3B54" w:rsidRDefault="000C2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1341" w:rsidRPr="004D3B54" w:rsidRDefault="00171341">
      <w:p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autoSpaceDE w:val="0"/>
        <w:spacing w:line="200" w:lineRule="atLeast"/>
        <w:ind w:left="283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B54">
        <w:rPr>
          <w:rFonts w:ascii="Times New Roman" w:hAnsi="Times New Roman"/>
          <w:b/>
          <w:caps/>
          <w:sz w:val="28"/>
          <w:szCs w:val="28"/>
        </w:rPr>
        <w:t>1. паспорт рабочей  ПРОГРАММЫ</w:t>
      </w:r>
    </w:p>
    <w:p w:rsidR="00171341" w:rsidRPr="004D3B54" w:rsidRDefault="00171341">
      <w:p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autoSpaceDE w:val="0"/>
        <w:spacing w:line="200" w:lineRule="atLeast"/>
        <w:ind w:left="283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B54">
        <w:rPr>
          <w:rFonts w:ascii="Times New Roman" w:hAnsi="Times New Roman"/>
          <w:b/>
          <w:caps/>
          <w:sz w:val="28"/>
          <w:szCs w:val="28"/>
        </w:rPr>
        <w:t xml:space="preserve"> ПРОФЕССИОНАЛЬНОГО МОДУЛЯ</w:t>
      </w:r>
    </w:p>
    <w:p w:rsidR="00171341" w:rsidRPr="004D3B54" w:rsidRDefault="00171341">
      <w:p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autoSpaceDE w:val="0"/>
        <w:spacing w:line="200" w:lineRule="atLeast"/>
        <w:ind w:left="283"/>
        <w:jc w:val="center"/>
        <w:rPr>
          <w:rFonts w:ascii="Times New Roman" w:hAnsi="Times New Roman"/>
          <w:b/>
          <w:caps/>
          <w:sz w:val="24"/>
        </w:rPr>
      </w:pPr>
    </w:p>
    <w:p w:rsidR="00171341" w:rsidRPr="004D3B54" w:rsidRDefault="00171341">
      <w:p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autoSpaceDE w:val="0"/>
        <w:spacing w:line="200" w:lineRule="atLeast"/>
        <w:ind w:left="283"/>
        <w:jc w:val="center"/>
        <w:rPr>
          <w:rFonts w:ascii="Times New Roman" w:hAnsi="Times New Roman"/>
          <w:b/>
          <w:sz w:val="24"/>
        </w:rPr>
      </w:pPr>
    </w:p>
    <w:p w:rsidR="00171341" w:rsidRPr="00922780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922780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171341" w:rsidRPr="00922780" w:rsidRDefault="00171341" w:rsidP="00476397">
      <w:pPr>
        <w:pStyle w:val="2"/>
        <w:numPr>
          <w:ilvl w:val="0"/>
          <w:numId w:val="0"/>
        </w:numPr>
        <w:tabs>
          <w:tab w:val="left" w:pos="198"/>
          <w:tab w:val="left" w:pos="6120"/>
        </w:tabs>
        <w:jc w:val="both"/>
        <w:rPr>
          <w:b/>
          <w:sz w:val="28"/>
          <w:szCs w:val="28"/>
        </w:rPr>
      </w:pPr>
      <w:r w:rsidRPr="00922780">
        <w:rPr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в соответствии с ФГОС СПО по специальности </w:t>
      </w:r>
      <w:r w:rsidR="008E1D45" w:rsidRPr="00922780">
        <w:rPr>
          <w:sz w:val="28"/>
          <w:szCs w:val="28"/>
        </w:rPr>
        <w:t xml:space="preserve">090305  Информационная безопасность автоматизированных систем </w:t>
      </w:r>
      <w:r w:rsidRPr="00922780">
        <w:rPr>
          <w:sz w:val="28"/>
          <w:szCs w:val="28"/>
        </w:rPr>
        <w:t xml:space="preserve">в части освоения основного вида профессиональной деятельности </w:t>
      </w:r>
      <w:r w:rsidR="00476397" w:rsidRPr="00922780">
        <w:rPr>
          <w:b/>
          <w:sz w:val="28"/>
          <w:szCs w:val="28"/>
        </w:rPr>
        <w:t>При</w:t>
      </w:r>
      <w:r w:rsidR="00476397" w:rsidRPr="00922780">
        <w:rPr>
          <w:b/>
          <w:sz w:val="28"/>
          <w:szCs w:val="28"/>
        </w:rPr>
        <w:softHyphen/>
        <w:t>ме</w:t>
      </w:r>
      <w:r w:rsidR="00476397" w:rsidRPr="00922780">
        <w:rPr>
          <w:b/>
          <w:sz w:val="28"/>
          <w:szCs w:val="28"/>
        </w:rPr>
        <w:softHyphen/>
        <w:t>не</w:t>
      </w:r>
      <w:r w:rsidR="00476397" w:rsidRPr="00922780">
        <w:rPr>
          <w:b/>
          <w:sz w:val="28"/>
          <w:szCs w:val="28"/>
        </w:rPr>
        <w:softHyphen/>
        <w:t>ние ин</w:t>
      </w:r>
      <w:r w:rsidR="00476397" w:rsidRPr="00922780">
        <w:rPr>
          <w:b/>
          <w:sz w:val="28"/>
          <w:szCs w:val="28"/>
        </w:rPr>
        <w:softHyphen/>
        <w:t>же</w:t>
      </w:r>
      <w:r w:rsidR="00476397" w:rsidRPr="00922780">
        <w:rPr>
          <w:b/>
          <w:sz w:val="28"/>
          <w:szCs w:val="28"/>
        </w:rPr>
        <w:softHyphen/>
        <w:t>нер</w:t>
      </w:r>
      <w:r w:rsidR="00476397" w:rsidRPr="00922780">
        <w:rPr>
          <w:b/>
          <w:sz w:val="28"/>
          <w:szCs w:val="28"/>
        </w:rPr>
        <w:softHyphen/>
        <w:t>но-тех</w:t>
      </w:r>
      <w:r w:rsidR="00476397" w:rsidRPr="00922780">
        <w:rPr>
          <w:b/>
          <w:sz w:val="28"/>
          <w:szCs w:val="28"/>
        </w:rPr>
        <w:softHyphen/>
        <w:t>ни</w:t>
      </w:r>
      <w:r w:rsidR="00476397" w:rsidRPr="00922780">
        <w:rPr>
          <w:b/>
          <w:sz w:val="28"/>
          <w:szCs w:val="28"/>
        </w:rPr>
        <w:softHyphen/>
        <w:t>че</w:t>
      </w:r>
      <w:r w:rsidR="00476397" w:rsidRPr="00922780">
        <w:rPr>
          <w:b/>
          <w:sz w:val="28"/>
          <w:szCs w:val="28"/>
        </w:rPr>
        <w:softHyphen/>
        <w:t>ских средств обес</w:t>
      </w:r>
      <w:r w:rsidR="00476397" w:rsidRPr="00922780">
        <w:rPr>
          <w:b/>
          <w:sz w:val="28"/>
          <w:szCs w:val="28"/>
        </w:rPr>
        <w:softHyphen/>
        <w:t>пе</w:t>
      </w:r>
      <w:r w:rsidR="00476397" w:rsidRPr="00922780">
        <w:rPr>
          <w:b/>
          <w:sz w:val="28"/>
          <w:szCs w:val="28"/>
        </w:rPr>
        <w:softHyphen/>
        <w:t>че</w:t>
      </w:r>
      <w:r w:rsidR="00476397" w:rsidRPr="00922780">
        <w:rPr>
          <w:b/>
          <w:sz w:val="28"/>
          <w:szCs w:val="28"/>
        </w:rPr>
        <w:softHyphen/>
        <w:t>ния ин</w:t>
      </w:r>
      <w:r w:rsidR="00476397" w:rsidRPr="00922780">
        <w:rPr>
          <w:b/>
          <w:sz w:val="28"/>
          <w:szCs w:val="28"/>
        </w:rPr>
        <w:softHyphen/>
        <w:t>фор</w:t>
      </w:r>
      <w:r w:rsidR="00476397" w:rsidRPr="00922780">
        <w:rPr>
          <w:b/>
          <w:sz w:val="28"/>
          <w:szCs w:val="28"/>
        </w:rPr>
        <w:softHyphen/>
        <w:t>ма</w:t>
      </w:r>
      <w:r w:rsidR="00476397" w:rsidRPr="00922780">
        <w:rPr>
          <w:b/>
          <w:sz w:val="28"/>
          <w:szCs w:val="28"/>
        </w:rPr>
        <w:softHyphen/>
        <w:t>ци</w:t>
      </w:r>
      <w:r w:rsidR="00476397" w:rsidRPr="00922780">
        <w:rPr>
          <w:b/>
          <w:sz w:val="28"/>
          <w:szCs w:val="28"/>
        </w:rPr>
        <w:softHyphen/>
        <w:t>он</w:t>
      </w:r>
      <w:r w:rsidR="00476397" w:rsidRPr="00922780">
        <w:rPr>
          <w:b/>
          <w:sz w:val="28"/>
          <w:szCs w:val="28"/>
        </w:rPr>
        <w:softHyphen/>
        <w:t>ной безо</w:t>
      </w:r>
      <w:r w:rsidR="00476397" w:rsidRPr="00922780">
        <w:rPr>
          <w:b/>
          <w:sz w:val="28"/>
          <w:szCs w:val="28"/>
        </w:rPr>
        <w:softHyphen/>
        <w:t>пас</w:t>
      </w:r>
      <w:r w:rsidR="00476397" w:rsidRPr="00922780">
        <w:rPr>
          <w:b/>
          <w:sz w:val="28"/>
          <w:szCs w:val="28"/>
        </w:rPr>
        <w:softHyphen/>
        <w:t>но</w:t>
      </w:r>
      <w:r w:rsidR="00476397" w:rsidRPr="00922780">
        <w:rPr>
          <w:b/>
          <w:sz w:val="28"/>
          <w:szCs w:val="28"/>
        </w:rPr>
        <w:softHyphen/>
        <w:t xml:space="preserve">сти </w:t>
      </w:r>
      <w:r w:rsidRPr="00922780">
        <w:rPr>
          <w:sz w:val="28"/>
          <w:szCs w:val="28"/>
        </w:rPr>
        <w:t>и соответствующих профессиональных компетенций (ПК):</w:t>
      </w:r>
    </w:p>
    <w:p w:rsidR="00EE61AA" w:rsidRPr="004D3B54" w:rsidRDefault="00EE6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83"/>
        <w:jc w:val="both"/>
        <w:rPr>
          <w:rFonts w:ascii="Times New Roman" w:hAnsi="Times New Roman"/>
          <w:sz w:val="24"/>
        </w:rPr>
      </w:pPr>
    </w:p>
    <w:p w:rsidR="00FE6DC7" w:rsidRPr="004D3B54" w:rsidRDefault="00FE6DC7" w:rsidP="00FE6DC7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15211"/>
      <w:bookmarkEnd w:id="1"/>
      <w:r w:rsidRPr="004D3B54">
        <w:rPr>
          <w:rFonts w:ascii="Times New Roman" w:hAnsi="Times New Roman" w:cs="Times New Roman"/>
          <w:sz w:val="28"/>
        </w:rPr>
        <w:t>ПК 3.1. При</w:t>
      </w:r>
      <w:r w:rsidRPr="004D3B54">
        <w:rPr>
          <w:rFonts w:ascii="Times New Roman" w:hAnsi="Times New Roman" w:cs="Times New Roman"/>
          <w:sz w:val="28"/>
        </w:rPr>
        <w:softHyphen/>
        <w:t>ме</w:t>
      </w:r>
      <w:r w:rsidRPr="004D3B54">
        <w:rPr>
          <w:rFonts w:ascii="Times New Roman" w:hAnsi="Times New Roman" w:cs="Times New Roman"/>
          <w:sz w:val="28"/>
        </w:rPr>
        <w:softHyphen/>
        <w:t>нять ин</w:t>
      </w:r>
      <w:r w:rsidRPr="004D3B54">
        <w:rPr>
          <w:rFonts w:ascii="Times New Roman" w:hAnsi="Times New Roman" w:cs="Times New Roman"/>
          <w:sz w:val="28"/>
        </w:rPr>
        <w:softHyphen/>
        <w:t>же</w:t>
      </w:r>
      <w:r w:rsidRPr="004D3B54">
        <w:rPr>
          <w:rFonts w:ascii="Times New Roman" w:hAnsi="Times New Roman" w:cs="Times New Roman"/>
          <w:sz w:val="28"/>
        </w:rPr>
        <w:softHyphen/>
        <w:t>нер</w:t>
      </w:r>
      <w:r w:rsidRPr="004D3B54">
        <w:rPr>
          <w:rFonts w:ascii="Times New Roman" w:hAnsi="Times New Roman" w:cs="Times New Roman"/>
          <w:sz w:val="28"/>
        </w:rPr>
        <w:softHyphen/>
        <w:t>но-тех</w:t>
      </w:r>
      <w:r w:rsidRPr="004D3B54">
        <w:rPr>
          <w:rFonts w:ascii="Times New Roman" w:hAnsi="Times New Roman" w:cs="Times New Roman"/>
          <w:sz w:val="28"/>
        </w:rPr>
        <w:softHyphen/>
        <w:t>ни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ские сред</w:t>
      </w:r>
      <w:r w:rsidRPr="004D3B54">
        <w:rPr>
          <w:rFonts w:ascii="Times New Roman" w:hAnsi="Times New Roman" w:cs="Times New Roman"/>
          <w:sz w:val="28"/>
        </w:rPr>
        <w:softHyphen/>
        <w:t>ст</w:t>
      </w:r>
      <w:r w:rsidRPr="004D3B54">
        <w:rPr>
          <w:rFonts w:ascii="Times New Roman" w:hAnsi="Times New Roman" w:cs="Times New Roman"/>
          <w:sz w:val="28"/>
        </w:rPr>
        <w:softHyphen/>
        <w:t>ва обес</w:t>
      </w:r>
      <w:r w:rsidRPr="004D3B54">
        <w:rPr>
          <w:rFonts w:ascii="Times New Roman" w:hAnsi="Times New Roman" w:cs="Times New Roman"/>
          <w:sz w:val="28"/>
        </w:rPr>
        <w:softHyphen/>
        <w:t>пе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ния ин</w:t>
      </w:r>
      <w:r w:rsidRPr="004D3B54">
        <w:rPr>
          <w:rFonts w:ascii="Times New Roman" w:hAnsi="Times New Roman" w:cs="Times New Roman"/>
          <w:sz w:val="28"/>
        </w:rPr>
        <w:softHyphen/>
        <w:t>фор</w:t>
      </w:r>
      <w:r w:rsidRPr="004D3B54">
        <w:rPr>
          <w:rFonts w:ascii="Times New Roman" w:hAnsi="Times New Roman" w:cs="Times New Roman"/>
          <w:sz w:val="28"/>
        </w:rPr>
        <w:softHyphen/>
        <w:t>ма</w:t>
      </w:r>
      <w:r w:rsidRPr="004D3B54">
        <w:rPr>
          <w:rFonts w:ascii="Times New Roman" w:hAnsi="Times New Roman" w:cs="Times New Roman"/>
          <w:sz w:val="28"/>
        </w:rPr>
        <w:softHyphen/>
        <w:t>ци</w:t>
      </w:r>
      <w:r w:rsidRPr="004D3B54">
        <w:rPr>
          <w:rFonts w:ascii="Times New Roman" w:hAnsi="Times New Roman" w:cs="Times New Roman"/>
          <w:sz w:val="28"/>
        </w:rPr>
        <w:softHyphen/>
        <w:t>он</w:t>
      </w:r>
      <w:r w:rsidRPr="004D3B54">
        <w:rPr>
          <w:rFonts w:ascii="Times New Roman" w:hAnsi="Times New Roman" w:cs="Times New Roman"/>
          <w:sz w:val="28"/>
        </w:rPr>
        <w:softHyphen/>
        <w:t>ной безо</w:t>
      </w:r>
      <w:r w:rsidRPr="004D3B54">
        <w:rPr>
          <w:rFonts w:ascii="Times New Roman" w:hAnsi="Times New Roman" w:cs="Times New Roman"/>
          <w:sz w:val="28"/>
        </w:rPr>
        <w:softHyphen/>
        <w:t>пас</w:t>
      </w:r>
      <w:r w:rsidRPr="004D3B54">
        <w:rPr>
          <w:rFonts w:ascii="Times New Roman" w:hAnsi="Times New Roman" w:cs="Times New Roman"/>
          <w:sz w:val="28"/>
        </w:rPr>
        <w:softHyphen/>
        <w:t>но</w:t>
      </w:r>
      <w:r w:rsidRPr="004D3B54">
        <w:rPr>
          <w:rFonts w:ascii="Times New Roman" w:hAnsi="Times New Roman" w:cs="Times New Roman"/>
          <w:sz w:val="28"/>
        </w:rPr>
        <w:softHyphen/>
        <w:t>сти.</w:t>
      </w:r>
    </w:p>
    <w:p w:rsidR="00FE6DC7" w:rsidRPr="004D3B54" w:rsidRDefault="00FE6DC7" w:rsidP="00FE6DC7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4D3B54">
        <w:rPr>
          <w:rFonts w:ascii="Times New Roman" w:hAnsi="Times New Roman" w:cs="Times New Roman"/>
          <w:sz w:val="28"/>
        </w:rPr>
        <w:t>ПК 3.2. Уча</w:t>
      </w:r>
      <w:r w:rsidRPr="004D3B54">
        <w:rPr>
          <w:rFonts w:ascii="Times New Roman" w:hAnsi="Times New Roman" w:cs="Times New Roman"/>
          <w:sz w:val="28"/>
        </w:rPr>
        <w:softHyphen/>
        <w:t>ст</w:t>
      </w:r>
      <w:r w:rsidRPr="004D3B54">
        <w:rPr>
          <w:rFonts w:ascii="Times New Roman" w:hAnsi="Times New Roman" w:cs="Times New Roman"/>
          <w:sz w:val="28"/>
        </w:rPr>
        <w:softHyphen/>
        <w:t>во</w:t>
      </w:r>
      <w:r w:rsidRPr="004D3B54">
        <w:rPr>
          <w:rFonts w:ascii="Times New Roman" w:hAnsi="Times New Roman" w:cs="Times New Roman"/>
          <w:sz w:val="28"/>
        </w:rPr>
        <w:softHyphen/>
        <w:t>вать в экс</w:t>
      </w:r>
      <w:r w:rsidRPr="004D3B54">
        <w:rPr>
          <w:rFonts w:ascii="Times New Roman" w:hAnsi="Times New Roman" w:cs="Times New Roman"/>
          <w:sz w:val="28"/>
        </w:rPr>
        <w:softHyphen/>
        <w:t>плуа</w:t>
      </w:r>
      <w:r w:rsidRPr="004D3B54">
        <w:rPr>
          <w:rFonts w:ascii="Times New Roman" w:hAnsi="Times New Roman" w:cs="Times New Roman"/>
          <w:sz w:val="28"/>
        </w:rPr>
        <w:softHyphen/>
        <w:t>та</w:t>
      </w:r>
      <w:r w:rsidRPr="004D3B54">
        <w:rPr>
          <w:rFonts w:ascii="Times New Roman" w:hAnsi="Times New Roman" w:cs="Times New Roman"/>
          <w:sz w:val="28"/>
        </w:rPr>
        <w:softHyphen/>
        <w:t>ции ин</w:t>
      </w:r>
      <w:r w:rsidRPr="004D3B54">
        <w:rPr>
          <w:rFonts w:ascii="Times New Roman" w:hAnsi="Times New Roman" w:cs="Times New Roman"/>
          <w:sz w:val="28"/>
        </w:rPr>
        <w:softHyphen/>
        <w:t>же</w:t>
      </w:r>
      <w:r w:rsidRPr="004D3B54">
        <w:rPr>
          <w:rFonts w:ascii="Times New Roman" w:hAnsi="Times New Roman" w:cs="Times New Roman"/>
          <w:sz w:val="28"/>
        </w:rPr>
        <w:softHyphen/>
        <w:t>нер</w:t>
      </w:r>
      <w:r w:rsidRPr="004D3B54">
        <w:rPr>
          <w:rFonts w:ascii="Times New Roman" w:hAnsi="Times New Roman" w:cs="Times New Roman"/>
          <w:sz w:val="28"/>
        </w:rPr>
        <w:softHyphen/>
        <w:t>но-тех</w:t>
      </w:r>
      <w:r w:rsidRPr="004D3B54">
        <w:rPr>
          <w:rFonts w:ascii="Times New Roman" w:hAnsi="Times New Roman" w:cs="Times New Roman"/>
          <w:sz w:val="28"/>
        </w:rPr>
        <w:softHyphen/>
        <w:t>ни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ских средств обес</w:t>
      </w:r>
      <w:r w:rsidRPr="004D3B54">
        <w:rPr>
          <w:rFonts w:ascii="Times New Roman" w:hAnsi="Times New Roman" w:cs="Times New Roman"/>
          <w:sz w:val="28"/>
        </w:rPr>
        <w:softHyphen/>
        <w:t>пе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ния ин</w:t>
      </w:r>
      <w:r w:rsidRPr="004D3B54">
        <w:rPr>
          <w:rFonts w:ascii="Times New Roman" w:hAnsi="Times New Roman" w:cs="Times New Roman"/>
          <w:sz w:val="28"/>
        </w:rPr>
        <w:softHyphen/>
        <w:t>фор</w:t>
      </w:r>
      <w:r w:rsidRPr="004D3B54">
        <w:rPr>
          <w:rFonts w:ascii="Times New Roman" w:hAnsi="Times New Roman" w:cs="Times New Roman"/>
          <w:sz w:val="28"/>
        </w:rPr>
        <w:softHyphen/>
        <w:t>ма</w:t>
      </w:r>
      <w:r w:rsidRPr="004D3B54">
        <w:rPr>
          <w:rFonts w:ascii="Times New Roman" w:hAnsi="Times New Roman" w:cs="Times New Roman"/>
          <w:sz w:val="28"/>
        </w:rPr>
        <w:softHyphen/>
        <w:t>ци</w:t>
      </w:r>
      <w:r w:rsidRPr="004D3B54">
        <w:rPr>
          <w:rFonts w:ascii="Times New Roman" w:hAnsi="Times New Roman" w:cs="Times New Roman"/>
          <w:sz w:val="28"/>
        </w:rPr>
        <w:softHyphen/>
        <w:t>он</w:t>
      </w:r>
      <w:r w:rsidRPr="004D3B54">
        <w:rPr>
          <w:rFonts w:ascii="Times New Roman" w:hAnsi="Times New Roman" w:cs="Times New Roman"/>
          <w:sz w:val="28"/>
        </w:rPr>
        <w:softHyphen/>
        <w:t>ной безо</w:t>
      </w:r>
      <w:r w:rsidRPr="004D3B54">
        <w:rPr>
          <w:rFonts w:ascii="Times New Roman" w:hAnsi="Times New Roman" w:cs="Times New Roman"/>
          <w:sz w:val="28"/>
        </w:rPr>
        <w:softHyphen/>
        <w:t>пас</w:t>
      </w:r>
      <w:r w:rsidRPr="004D3B54">
        <w:rPr>
          <w:rFonts w:ascii="Times New Roman" w:hAnsi="Times New Roman" w:cs="Times New Roman"/>
          <w:sz w:val="28"/>
        </w:rPr>
        <w:softHyphen/>
        <w:t>но</w:t>
      </w:r>
      <w:r w:rsidRPr="004D3B54">
        <w:rPr>
          <w:rFonts w:ascii="Times New Roman" w:hAnsi="Times New Roman" w:cs="Times New Roman"/>
          <w:sz w:val="28"/>
        </w:rPr>
        <w:softHyphen/>
        <w:t>сти, в проверке их технического состояния, в проведении технического обслуживания и  текущего ремонта, уст</w:t>
      </w:r>
      <w:r w:rsidRPr="004D3B54">
        <w:rPr>
          <w:rFonts w:ascii="Times New Roman" w:hAnsi="Times New Roman" w:cs="Times New Roman"/>
          <w:sz w:val="28"/>
        </w:rPr>
        <w:softHyphen/>
        <w:t>ра</w:t>
      </w:r>
      <w:r w:rsidRPr="004D3B54">
        <w:rPr>
          <w:rFonts w:ascii="Times New Roman" w:hAnsi="Times New Roman" w:cs="Times New Roman"/>
          <w:sz w:val="28"/>
        </w:rPr>
        <w:softHyphen/>
        <w:t>не</w:t>
      </w:r>
      <w:r w:rsidRPr="004D3B54">
        <w:rPr>
          <w:rFonts w:ascii="Times New Roman" w:hAnsi="Times New Roman" w:cs="Times New Roman"/>
          <w:sz w:val="28"/>
        </w:rPr>
        <w:softHyphen/>
        <w:t>нии от</w:t>
      </w:r>
      <w:r w:rsidRPr="004D3B54">
        <w:rPr>
          <w:rFonts w:ascii="Times New Roman" w:hAnsi="Times New Roman" w:cs="Times New Roman"/>
          <w:sz w:val="28"/>
        </w:rPr>
        <w:softHyphen/>
        <w:t>ка</w:t>
      </w:r>
      <w:r w:rsidRPr="004D3B54">
        <w:rPr>
          <w:rFonts w:ascii="Times New Roman" w:hAnsi="Times New Roman" w:cs="Times New Roman"/>
          <w:sz w:val="28"/>
        </w:rPr>
        <w:softHyphen/>
        <w:t>зов и вос</w:t>
      </w:r>
      <w:r w:rsidRPr="004D3B54">
        <w:rPr>
          <w:rFonts w:ascii="Times New Roman" w:hAnsi="Times New Roman" w:cs="Times New Roman"/>
          <w:sz w:val="28"/>
        </w:rPr>
        <w:softHyphen/>
        <w:t>ста</w:t>
      </w:r>
      <w:r w:rsidRPr="004D3B54">
        <w:rPr>
          <w:rFonts w:ascii="Times New Roman" w:hAnsi="Times New Roman" w:cs="Times New Roman"/>
          <w:sz w:val="28"/>
        </w:rPr>
        <w:softHyphen/>
        <w:t>нов</w:t>
      </w:r>
      <w:r w:rsidRPr="004D3B54">
        <w:rPr>
          <w:rFonts w:ascii="Times New Roman" w:hAnsi="Times New Roman" w:cs="Times New Roman"/>
          <w:sz w:val="28"/>
        </w:rPr>
        <w:softHyphen/>
        <w:t>ле</w:t>
      </w:r>
      <w:r w:rsidRPr="004D3B54">
        <w:rPr>
          <w:rFonts w:ascii="Times New Roman" w:hAnsi="Times New Roman" w:cs="Times New Roman"/>
          <w:sz w:val="28"/>
        </w:rPr>
        <w:softHyphen/>
        <w:t>нии ра</w:t>
      </w:r>
      <w:r w:rsidRPr="004D3B54">
        <w:rPr>
          <w:rFonts w:ascii="Times New Roman" w:hAnsi="Times New Roman" w:cs="Times New Roman"/>
          <w:sz w:val="28"/>
        </w:rPr>
        <w:softHyphen/>
        <w:t>бо</w:t>
      </w:r>
      <w:r w:rsidRPr="004D3B54">
        <w:rPr>
          <w:rFonts w:ascii="Times New Roman" w:hAnsi="Times New Roman" w:cs="Times New Roman"/>
          <w:sz w:val="28"/>
        </w:rPr>
        <w:softHyphen/>
        <w:t>то</w:t>
      </w:r>
      <w:r w:rsidRPr="004D3B54">
        <w:rPr>
          <w:rFonts w:ascii="Times New Roman" w:hAnsi="Times New Roman" w:cs="Times New Roman"/>
          <w:sz w:val="28"/>
        </w:rPr>
        <w:softHyphen/>
        <w:t>спо</w:t>
      </w:r>
      <w:r w:rsidRPr="004D3B54">
        <w:rPr>
          <w:rFonts w:ascii="Times New Roman" w:hAnsi="Times New Roman" w:cs="Times New Roman"/>
          <w:sz w:val="28"/>
        </w:rPr>
        <w:softHyphen/>
        <w:t>соб</w:t>
      </w:r>
      <w:r w:rsidRPr="004D3B54">
        <w:rPr>
          <w:rFonts w:ascii="Times New Roman" w:hAnsi="Times New Roman" w:cs="Times New Roman"/>
          <w:sz w:val="28"/>
        </w:rPr>
        <w:softHyphen/>
        <w:t>но</w:t>
      </w:r>
      <w:r w:rsidRPr="004D3B54">
        <w:rPr>
          <w:rFonts w:ascii="Times New Roman" w:hAnsi="Times New Roman" w:cs="Times New Roman"/>
          <w:sz w:val="28"/>
        </w:rPr>
        <w:softHyphen/>
        <w:t>сти.</w:t>
      </w:r>
    </w:p>
    <w:p w:rsidR="00FE6DC7" w:rsidRPr="004D3B54" w:rsidRDefault="00FE6DC7" w:rsidP="00FE6DC7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4D3B54">
        <w:rPr>
          <w:rFonts w:ascii="Times New Roman" w:hAnsi="Times New Roman" w:cs="Times New Roman"/>
          <w:sz w:val="28"/>
        </w:rPr>
        <w:t>ПК 3.3. Уча</w:t>
      </w:r>
      <w:r w:rsidRPr="004D3B54">
        <w:rPr>
          <w:rFonts w:ascii="Times New Roman" w:hAnsi="Times New Roman" w:cs="Times New Roman"/>
          <w:sz w:val="28"/>
        </w:rPr>
        <w:softHyphen/>
        <w:t>ст</w:t>
      </w:r>
      <w:r w:rsidRPr="004D3B54">
        <w:rPr>
          <w:rFonts w:ascii="Times New Roman" w:hAnsi="Times New Roman" w:cs="Times New Roman"/>
          <w:sz w:val="28"/>
        </w:rPr>
        <w:softHyphen/>
        <w:t>во</w:t>
      </w:r>
      <w:r w:rsidRPr="004D3B54">
        <w:rPr>
          <w:rFonts w:ascii="Times New Roman" w:hAnsi="Times New Roman" w:cs="Times New Roman"/>
          <w:sz w:val="28"/>
        </w:rPr>
        <w:softHyphen/>
        <w:t>вать в  мо</w:t>
      </w:r>
      <w:r w:rsidRPr="004D3B54">
        <w:rPr>
          <w:rFonts w:ascii="Times New Roman" w:hAnsi="Times New Roman" w:cs="Times New Roman"/>
          <w:sz w:val="28"/>
        </w:rPr>
        <w:softHyphen/>
        <w:t>ни</w:t>
      </w:r>
      <w:r w:rsidRPr="004D3B54">
        <w:rPr>
          <w:rFonts w:ascii="Times New Roman" w:hAnsi="Times New Roman" w:cs="Times New Roman"/>
          <w:sz w:val="28"/>
        </w:rPr>
        <w:softHyphen/>
        <w:t>то</w:t>
      </w:r>
      <w:r w:rsidRPr="004D3B54">
        <w:rPr>
          <w:rFonts w:ascii="Times New Roman" w:hAnsi="Times New Roman" w:cs="Times New Roman"/>
          <w:sz w:val="28"/>
        </w:rPr>
        <w:softHyphen/>
        <w:t>рин</w:t>
      </w:r>
      <w:r w:rsidRPr="004D3B54">
        <w:rPr>
          <w:rFonts w:ascii="Times New Roman" w:hAnsi="Times New Roman" w:cs="Times New Roman"/>
          <w:sz w:val="28"/>
        </w:rPr>
        <w:softHyphen/>
        <w:t>ге эф</w:t>
      </w:r>
      <w:r w:rsidRPr="004D3B54">
        <w:rPr>
          <w:rFonts w:ascii="Times New Roman" w:hAnsi="Times New Roman" w:cs="Times New Roman"/>
          <w:sz w:val="28"/>
        </w:rPr>
        <w:softHyphen/>
        <w:t>фек</w:t>
      </w:r>
      <w:r w:rsidRPr="004D3B54">
        <w:rPr>
          <w:rFonts w:ascii="Times New Roman" w:hAnsi="Times New Roman" w:cs="Times New Roman"/>
          <w:sz w:val="28"/>
        </w:rPr>
        <w:softHyphen/>
        <w:t>тив</w:t>
      </w:r>
      <w:r w:rsidRPr="004D3B54">
        <w:rPr>
          <w:rFonts w:ascii="Times New Roman" w:hAnsi="Times New Roman" w:cs="Times New Roman"/>
          <w:sz w:val="28"/>
        </w:rPr>
        <w:softHyphen/>
        <w:t>но</w:t>
      </w:r>
      <w:r w:rsidRPr="004D3B54">
        <w:rPr>
          <w:rFonts w:ascii="Times New Roman" w:hAnsi="Times New Roman" w:cs="Times New Roman"/>
          <w:sz w:val="28"/>
        </w:rPr>
        <w:softHyphen/>
        <w:t>сти при</w:t>
      </w:r>
      <w:r w:rsidRPr="004D3B54">
        <w:rPr>
          <w:rFonts w:ascii="Times New Roman" w:hAnsi="Times New Roman" w:cs="Times New Roman"/>
          <w:sz w:val="28"/>
        </w:rPr>
        <w:softHyphen/>
        <w:t>ме</w:t>
      </w:r>
      <w:r w:rsidRPr="004D3B54">
        <w:rPr>
          <w:rFonts w:ascii="Times New Roman" w:hAnsi="Times New Roman" w:cs="Times New Roman"/>
          <w:sz w:val="28"/>
        </w:rPr>
        <w:softHyphen/>
        <w:t>няе</w:t>
      </w:r>
      <w:r w:rsidRPr="004D3B54">
        <w:rPr>
          <w:rFonts w:ascii="Times New Roman" w:hAnsi="Times New Roman" w:cs="Times New Roman"/>
          <w:sz w:val="28"/>
        </w:rPr>
        <w:softHyphen/>
        <w:t>мых ин</w:t>
      </w:r>
      <w:r w:rsidRPr="004D3B54">
        <w:rPr>
          <w:rFonts w:ascii="Times New Roman" w:hAnsi="Times New Roman" w:cs="Times New Roman"/>
          <w:sz w:val="28"/>
        </w:rPr>
        <w:softHyphen/>
        <w:t>же</w:t>
      </w:r>
      <w:r w:rsidRPr="004D3B54">
        <w:rPr>
          <w:rFonts w:ascii="Times New Roman" w:hAnsi="Times New Roman" w:cs="Times New Roman"/>
          <w:sz w:val="28"/>
        </w:rPr>
        <w:softHyphen/>
        <w:t>нер</w:t>
      </w:r>
      <w:r w:rsidRPr="004D3B54">
        <w:rPr>
          <w:rFonts w:ascii="Times New Roman" w:hAnsi="Times New Roman" w:cs="Times New Roman"/>
          <w:sz w:val="28"/>
        </w:rPr>
        <w:softHyphen/>
        <w:t>но-тех</w:t>
      </w:r>
      <w:r w:rsidRPr="004D3B54">
        <w:rPr>
          <w:rFonts w:ascii="Times New Roman" w:hAnsi="Times New Roman" w:cs="Times New Roman"/>
          <w:sz w:val="28"/>
        </w:rPr>
        <w:softHyphen/>
        <w:t>ни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ских средств обес</w:t>
      </w:r>
      <w:r w:rsidRPr="004D3B54">
        <w:rPr>
          <w:rFonts w:ascii="Times New Roman" w:hAnsi="Times New Roman" w:cs="Times New Roman"/>
          <w:sz w:val="28"/>
        </w:rPr>
        <w:softHyphen/>
        <w:t>пе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ния ин</w:t>
      </w:r>
      <w:r w:rsidRPr="004D3B54">
        <w:rPr>
          <w:rFonts w:ascii="Times New Roman" w:hAnsi="Times New Roman" w:cs="Times New Roman"/>
          <w:sz w:val="28"/>
        </w:rPr>
        <w:softHyphen/>
        <w:t>фор</w:t>
      </w:r>
      <w:r w:rsidRPr="004D3B54">
        <w:rPr>
          <w:rFonts w:ascii="Times New Roman" w:hAnsi="Times New Roman" w:cs="Times New Roman"/>
          <w:sz w:val="28"/>
        </w:rPr>
        <w:softHyphen/>
        <w:t>ма</w:t>
      </w:r>
      <w:r w:rsidRPr="004D3B54">
        <w:rPr>
          <w:rFonts w:ascii="Times New Roman" w:hAnsi="Times New Roman" w:cs="Times New Roman"/>
          <w:sz w:val="28"/>
        </w:rPr>
        <w:softHyphen/>
        <w:t>ци</w:t>
      </w:r>
      <w:r w:rsidRPr="004D3B54">
        <w:rPr>
          <w:rFonts w:ascii="Times New Roman" w:hAnsi="Times New Roman" w:cs="Times New Roman"/>
          <w:sz w:val="28"/>
        </w:rPr>
        <w:softHyphen/>
        <w:t>он</w:t>
      </w:r>
      <w:r w:rsidRPr="004D3B54">
        <w:rPr>
          <w:rFonts w:ascii="Times New Roman" w:hAnsi="Times New Roman" w:cs="Times New Roman"/>
          <w:sz w:val="28"/>
        </w:rPr>
        <w:softHyphen/>
        <w:t xml:space="preserve">ной </w:t>
      </w:r>
      <w:r w:rsidRPr="004D3B54">
        <w:rPr>
          <w:rFonts w:ascii="Times New Roman" w:hAnsi="Times New Roman" w:cs="Times New Roman"/>
          <w:sz w:val="28"/>
        </w:rPr>
        <w:br/>
        <w:t>безо</w:t>
      </w:r>
      <w:r w:rsidRPr="004D3B54">
        <w:rPr>
          <w:rFonts w:ascii="Times New Roman" w:hAnsi="Times New Roman" w:cs="Times New Roman"/>
          <w:sz w:val="28"/>
        </w:rPr>
        <w:softHyphen/>
        <w:t>пас</w:t>
      </w:r>
      <w:r w:rsidRPr="004D3B54">
        <w:rPr>
          <w:rFonts w:ascii="Times New Roman" w:hAnsi="Times New Roman" w:cs="Times New Roman"/>
          <w:sz w:val="28"/>
        </w:rPr>
        <w:softHyphen/>
        <w:t>но</w:t>
      </w:r>
      <w:r w:rsidRPr="004D3B54">
        <w:rPr>
          <w:rFonts w:ascii="Times New Roman" w:hAnsi="Times New Roman" w:cs="Times New Roman"/>
          <w:sz w:val="28"/>
        </w:rPr>
        <w:softHyphen/>
        <w:t>сти.</w:t>
      </w:r>
    </w:p>
    <w:p w:rsidR="00FE6DC7" w:rsidRPr="004D3B54" w:rsidRDefault="00FE6DC7" w:rsidP="00FE6DC7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4D3B54">
        <w:rPr>
          <w:rFonts w:ascii="Times New Roman" w:hAnsi="Times New Roman" w:cs="Times New Roman"/>
          <w:sz w:val="28"/>
        </w:rPr>
        <w:t>ПК 3.4. Ре</w:t>
      </w:r>
      <w:r w:rsidRPr="004D3B54">
        <w:rPr>
          <w:rFonts w:ascii="Times New Roman" w:hAnsi="Times New Roman" w:cs="Times New Roman"/>
          <w:sz w:val="28"/>
        </w:rPr>
        <w:softHyphen/>
        <w:t>шать ча</w:t>
      </w:r>
      <w:r w:rsidRPr="004D3B54">
        <w:rPr>
          <w:rFonts w:ascii="Times New Roman" w:hAnsi="Times New Roman" w:cs="Times New Roman"/>
          <w:sz w:val="28"/>
        </w:rPr>
        <w:softHyphen/>
        <w:t>ст</w:t>
      </w:r>
      <w:r w:rsidRPr="004D3B54">
        <w:rPr>
          <w:rFonts w:ascii="Times New Roman" w:hAnsi="Times New Roman" w:cs="Times New Roman"/>
          <w:sz w:val="28"/>
        </w:rPr>
        <w:softHyphen/>
        <w:t>ные тех</w:t>
      </w:r>
      <w:r w:rsidRPr="004D3B54">
        <w:rPr>
          <w:rFonts w:ascii="Times New Roman" w:hAnsi="Times New Roman" w:cs="Times New Roman"/>
          <w:sz w:val="28"/>
        </w:rPr>
        <w:softHyphen/>
        <w:t>ни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ские за</w:t>
      </w:r>
      <w:r w:rsidRPr="004D3B54">
        <w:rPr>
          <w:rFonts w:ascii="Times New Roman" w:hAnsi="Times New Roman" w:cs="Times New Roman"/>
          <w:sz w:val="28"/>
        </w:rPr>
        <w:softHyphen/>
        <w:t>да</w:t>
      </w:r>
      <w:r w:rsidRPr="004D3B54">
        <w:rPr>
          <w:rFonts w:ascii="Times New Roman" w:hAnsi="Times New Roman" w:cs="Times New Roman"/>
          <w:sz w:val="28"/>
        </w:rPr>
        <w:softHyphen/>
        <w:t>чи, воз</w:t>
      </w:r>
      <w:r w:rsidRPr="004D3B54">
        <w:rPr>
          <w:rFonts w:ascii="Times New Roman" w:hAnsi="Times New Roman" w:cs="Times New Roman"/>
          <w:sz w:val="28"/>
        </w:rPr>
        <w:softHyphen/>
        <w:t>ни</w:t>
      </w:r>
      <w:r w:rsidRPr="004D3B54">
        <w:rPr>
          <w:rFonts w:ascii="Times New Roman" w:hAnsi="Times New Roman" w:cs="Times New Roman"/>
          <w:sz w:val="28"/>
        </w:rPr>
        <w:softHyphen/>
        <w:t>каю</w:t>
      </w:r>
      <w:r w:rsidRPr="004D3B54">
        <w:rPr>
          <w:rFonts w:ascii="Times New Roman" w:hAnsi="Times New Roman" w:cs="Times New Roman"/>
          <w:sz w:val="28"/>
        </w:rPr>
        <w:softHyphen/>
        <w:t xml:space="preserve">щие </w:t>
      </w:r>
      <w:r w:rsidRPr="004D3B54">
        <w:rPr>
          <w:rFonts w:ascii="Times New Roman" w:hAnsi="Times New Roman" w:cs="Times New Roman"/>
          <w:sz w:val="28"/>
        </w:rPr>
        <w:br/>
        <w:t>при проведении всех видов плановых и внеплановых контрольных проверок, при  ат</w:t>
      </w:r>
      <w:r w:rsidRPr="004D3B54">
        <w:rPr>
          <w:rFonts w:ascii="Times New Roman" w:hAnsi="Times New Roman" w:cs="Times New Roman"/>
          <w:sz w:val="28"/>
        </w:rPr>
        <w:softHyphen/>
        <w:t>те</w:t>
      </w:r>
      <w:r w:rsidRPr="004D3B54">
        <w:rPr>
          <w:rFonts w:ascii="Times New Roman" w:hAnsi="Times New Roman" w:cs="Times New Roman"/>
          <w:sz w:val="28"/>
        </w:rPr>
        <w:softHyphen/>
        <w:t>ста</w:t>
      </w:r>
      <w:r w:rsidRPr="004D3B54">
        <w:rPr>
          <w:rFonts w:ascii="Times New Roman" w:hAnsi="Times New Roman" w:cs="Times New Roman"/>
          <w:sz w:val="28"/>
        </w:rPr>
        <w:softHyphen/>
        <w:t>ции объ</w:t>
      </w:r>
      <w:r w:rsidRPr="004D3B54">
        <w:rPr>
          <w:rFonts w:ascii="Times New Roman" w:hAnsi="Times New Roman" w:cs="Times New Roman"/>
          <w:sz w:val="28"/>
        </w:rPr>
        <w:softHyphen/>
        <w:t>ек</w:t>
      </w:r>
      <w:r w:rsidRPr="004D3B54">
        <w:rPr>
          <w:rFonts w:ascii="Times New Roman" w:hAnsi="Times New Roman" w:cs="Times New Roman"/>
          <w:sz w:val="28"/>
        </w:rPr>
        <w:softHyphen/>
        <w:t>тов, по</w:t>
      </w:r>
      <w:r w:rsidRPr="004D3B54">
        <w:rPr>
          <w:rFonts w:ascii="Times New Roman" w:hAnsi="Times New Roman" w:cs="Times New Roman"/>
          <w:sz w:val="28"/>
        </w:rPr>
        <w:softHyphen/>
        <w:t>ме</w:t>
      </w:r>
      <w:r w:rsidRPr="004D3B54">
        <w:rPr>
          <w:rFonts w:ascii="Times New Roman" w:hAnsi="Times New Roman" w:cs="Times New Roman"/>
          <w:sz w:val="28"/>
        </w:rPr>
        <w:softHyphen/>
        <w:t>ще</w:t>
      </w:r>
      <w:r w:rsidRPr="004D3B54">
        <w:rPr>
          <w:rFonts w:ascii="Times New Roman" w:hAnsi="Times New Roman" w:cs="Times New Roman"/>
          <w:sz w:val="28"/>
        </w:rPr>
        <w:softHyphen/>
        <w:t>ний, технических средств.</w:t>
      </w:r>
    </w:p>
    <w:p w:rsidR="00FE6DC7" w:rsidRPr="004D3B54" w:rsidRDefault="00FE6DC7" w:rsidP="00FE6DC7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4D3B54">
        <w:rPr>
          <w:rFonts w:ascii="Times New Roman" w:hAnsi="Times New Roman" w:cs="Times New Roman"/>
          <w:sz w:val="28"/>
        </w:rPr>
        <w:t>ПК 3.5. При</w:t>
      </w:r>
      <w:r w:rsidRPr="004D3B54">
        <w:rPr>
          <w:rFonts w:ascii="Times New Roman" w:hAnsi="Times New Roman" w:cs="Times New Roman"/>
          <w:sz w:val="28"/>
        </w:rPr>
        <w:softHyphen/>
        <w:t>ме</w:t>
      </w:r>
      <w:r w:rsidRPr="004D3B54">
        <w:rPr>
          <w:rFonts w:ascii="Times New Roman" w:hAnsi="Times New Roman" w:cs="Times New Roman"/>
          <w:sz w:val="28"/>
        </w:rPr>
        <w:softHyphen/>
        <w:t>нять нор</w:t>
      </w:r>
      <w:r w:rsidRPr="004D3B54">
        <w:rPr>
          <w:rFonts w:ascii="Times New Roman" w:hAnsi="Times New Roman" w:cs="Times New Roman"/>
          <w:sz w:val="28"/>
        </w:rPr>
        <w:softHyphen/>
        <w:t>ма</w:t>
      </w:r>
      <w:r w:rsidRPr="004D3B54">
        <w:rPr>
          <w:rFonts w:ascii="Times New Roman" w:hAnsi="Times New Roman" w:cs="Times New Roman"/>
          <w:sz w:val="28"/>
        </w:rPr>
        <w:softHyphen/>
        <w:t>тив</w:t>
      </w:r>
      <w:r w:rsidRPr="004D3B54">
        <w:rPr>
          <w:rFonts w:ascii="Times New Roman" w:hAnsi="Times New Roman" w:cs="Times New Roman"/>
          <w:sz w:val="28"/>
        </w:rPr>
        <w:softHyphen/>
        <w:t>ные пра</w:t>
      </w:r>
      <w:r w:rsidRPr="004D3B54">
        <w:rPr>
          <w:rFonts w:ascii="Times New Roman" w:hAnsi="Times New Roman" w:cs="Times New Roman"/>
          <w:sz w:val="28"/>
        </w:rPr>
        <w:softHyphen/>
        <w:t>во</w:t>
      </w:r>
      <w:r w:rsidRPr="004D3B54">
        <w:rPr>
          <w:rFonts w:ascii="Times New Roman" w:hAnsi="Times New Roman" w:cs="Times New Roman"/>
          <w:sz w:val="28"/>
        </w:rPr>
        <w:softHyphen/>
        <w:t>вые ак</w:t>
      </w:r>
      <w:r w:rsidRPr="004D3B54">
        <w:rPr>
          <w:rFonts w:ascii="Times New Roman" w:hAnsi="Times New Roman" w:cs="Times New Roman"/>
          <w:sz w:val="28"/>
        </w:rPr>
        <w:softHyphen/>
        <w:t>ты, нор</w:t>
      </w:r>
      <w:r w:rsidRPr="004D3B54">
        <w:rPr>
          <w:rFonts w:ascii="Times New Roman" w:hAnsi="Times New Roman" w:cs="Times New Roman"/>
          <w:sz w:val="28"/>
        </w:rPr>
        <w:softHyphen/>
        <w:t>ма</w:t>
      </w:r>
      <w:r w:rsidRPr="004D3B54">
        <w:rPr>
          <w:rFonts w:ascii="Times New Roman" w:hAnsi="Times New Roman" w:cs="Times New Roman"/>
          <w:sz w:val="28"/>
        </w:rPr>
        <w:softHyphen/>
        <w:t>тив</w:t>
      </w:r>
      <w:r w:rsidRPr="004D3B54">
        <w:rPr>
          <w:rFonts w:ascii="Times New Roman" w:hAnsi="Times New Roman" w:cs="Times New Roman"/>
          <w:sz w:val="28"/>
        </w:rPr>
        <w:softHyphen/>
        <w:t>но-</w:t>
      </w:r>
      <w:r w:rsidRPr="004D3B54">
        <w:rPr>
          <w:rFonts w:ascii="Times New Roman" w:hAnsi="Times New Roman" w:cs="Times New Roman"/>
          <w:sz w:val="28"/>
        </w:rPr>
        <w:br/>
        <w:t>ме</w:t>
      </w:r>
      <w:r w:rsidRPr="004D3B54">
        <w:rPr>
          <w:rFonts w:ascii="Times New Roman" w:hAnsi="Times New Roman" w:cs="Times New Roman"/>
          <w:sz w:val="28"/>
        </w:rPr>
        <w:softHyphen/>
        <w:t>то</w:t>
      </w:r>
      <w:r w:rsidRPr="004D3B54">
        <w:rPr>
          <w:rFonts w:ascii="Times New Roman" w:hAnsi="Times New Roman" w:cs="Times New Roman"/>
          <w:sz w:val="28"/>
        </w:rPr>
        <w:softHyphen/>
        <w:t>ди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ские до</w:t>
      </w:r>
      <w:r w:rsidRPr="004D3B54">
        <w:rPr>
          <w:rFonts w:ascii="Times New Roman" w:hAnsi="Times New Roman" w:cs="Times New Roman"/>
          <w:sz w:val="28"/>
        </w:rPr>
        <w:softHyphen/>
        <w:t>ку</w:t>
      </w:r>
      <w:r w:rsidRPr="004D3B54">
        <w:rPr>
          <w:rFonts w:ascii="Times New Roman" w:hAnsi="Times New Roman" w:cs="Times New Roman"/>
          <w:sz w:val="28"/>
        </w:rPr>
        <w:softHyphen/>
        <w:t>мен</w:t>
      </w:r>
      <w:r w:rsidRPr="004D3B54">
        <w:rPr>
          <w:rFonts w:ascii="Times New Roman" w:hAnsi="Times New Roman" w:cs="Times New Roman"/>
          <w:sz w:val="28"/>
        </w:rPr>
        <w:softHyphen/>
        <w:t>ты по обес</w:t>
      </w:r>
      <w:r w:rsidRPr="004D3B54">
        <w:rPr>
          <w:rFonts w:ascii="Times New Roman" w:hAnsi="Times New Roman" w:cs="Times New Roman"/>
          <w:sz w:val="28"/>
        </w:rPr>
        <w:softHyphen/>
        <w:t>пе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нию ин</w:t>
      </w:r>
      <w:r w:rsidRPr="004D3B54">
        <w:rPr>
          <w:rFonts w:ascii="Times New Roman" w:hAnsi="Times New Roman" w:cs="Times New Roman"/>
          <w:sz w:val="28"/>
        </w:rPr>
        <w:softHyphen/>
        <w:t>фор</w:t>
      </w:r>
      <w:r w:rsidRPr="004D3B54">
        <w:rPr>
          <w:rFonts w:ascii="Times New Roman" w:hAnsi="Times New Roman" w:cs="Times New Roman"/>
          <w:sz w:val="28"/>
        </w:rPr>
        <w:softHyphen/>
        <w:t>ма</w:t>
      </w:r>
      <w:r w:rsidRPr="004D3B54">
        <w:rPr>
          <w:rFonts w:ascii="Times New Roman" w:hAnsi="Times New Roman" w:cs="Times New Roman"/>
          <w:sz w:val="28"/>
        </w:rPr>
        <w:softHyphen/>
        <w:t>ци</w:t>
      </w:r>
      <w:r w:rsidRPr="004D3B54">
        <w:rPr>
          <w:rFonts w:ascii="Times New Roman" w:hAnsi="Times New Roman" w:cs="Times New Roman"/>
          <w:sz w:val="28"/>
        </w:rPr>
        <w:softHyphen/>
        <w:t>он</w:t>
      </w:r>
      <w:r w:rsidRPr="004D3B54">
        <w:rPr>
          <w:rFonts w:ascii="Times New Roman" w:hAnsi="Times New Roman" w:cs="Times New Roman"/>
          <w:sz w:val="28"/>
        </w:rPr>
        <w:softHyphen/>
        <w:t xml:space="preserve">ной </w:t>
      </w:r>
      <w:r w:rsidRPr="004D3B54">
        <w:rPr>
          <w:rFonts w:ascii="Times New Roman" w:hAnsi="Times New Roman" w:cs="Times New Roman"/>
          <w:sz w:val="28"/>
        </w:rPr>
        <w:br/>
        <w:t>безо</w:t>
      </w:r>
      <w:r w:rsidRPr="004D3B54">
        <w:rPr>
          <w:rFonts w:ascii="Times New Roman" w:hAnsi="Times New Roman" w:cs="Times New Roman"/>
          <w:sz w:val="28"/>
        </w:rPr>
        <w:softHyphen/>
        <w:t>пас</w:t>
      </w:r>
      <w:r w:rsidRPr="004D3B54">
        <w:rPr>
          <w:rFonts w:ascii="Times New Roman" w:hAnsi="Times New Roman" w:cs="Times New Roman"/>
          <w:sz w:val="28"/>
        </w:rPr>
        <w:softHyphen/>
        <w:t>но</w:t>
      </w:r>
      <w:r w:rsidRPr="004D3B54">
        <w:rPr>
          <w:rFonts w:ascii="Times New Roman" w:hAnsi="Times New Roman" w:cs="Times New Roman"/>
          <w:sz w:val="28"/>
        </w:rPr>
        <w:softHyphen/>
        <w:t>сти ин</w:t>
      </w:r>
      <w:r w:rsidRPr="004D3B54">
        <w:rPr>
          <w:rFonts w:ascii="Times New Roman" w:hAnsi="Times New Roman" w:cs="Times New Roman"/>
          <w:sz w:val="28"/>
        </w:rPr>
        <w:softHyphen/>
        <w:t>же</w:t>
      </w:r>
      <w:r w:rsidRPr="004D3B54">
        <w:rPr>
          <w:rFonts w:ascii="Times New Roman" w:hAnsi="Times New Roman" w:cs="Times New Roman"/>
          <w:sz w:val="28"/>
        </w:rPr>
        <w:softHyphen/>
        <w:t>нер</w:t>
      </w:r>
      <w:r w:rsidRPr="004D3B54">
        <w:rPr>
          <w:rFonts w:ascii="Times New Roman" w:hAnsi="Times New Roman" w:cs="Times New Roman"/>
          <w:sz w:val="28"/>
        </w:rPr>
        <w:softHyphen/>
        <w:t>но-тех</w:t>
      </w:r>
      <w:r w:rsidRPr="004D3B54">
        <w:rPr>
          <w:rFonts w:ascii="Times New Roman" w:hAnsi="Times New Roman" w:cs="Times New Roman"/>
          <w:sz w:val="28"/>
        </w:rPr>
        <w:softHyphen/>
        <w:t>ни</w:t>
      </w:r>
      <w:r w:rsidRPr="004D3B54">
        <w:rPr>
          <w:rFonts w:ascii="Times New Roman" w:hAnsi="Times New Roman" w:cs="Times New Roman"/>
          <w:sz w:val="28"/>
        </w:rPr>
        <w:softHyphen/>
        <w:t>че</w:t>
      </w:r>
      <w:r w:rsidRPr="004D3B54">
        <w:rPr>
          <w:rFonts w:ascii="Times New Roman" w:hAnsi="Times New Roman" w:cs="Times New Roman"/>
          <w:sz w:val="28"/>
        </w:rPr>
        <w:softHyphen/>
        <w:t>ски</w:t>
      </w:r>
      <w:r w:rsidRPr="004D3B54">
        <w:rPr>
          <w:rFonts w:ascii="Times New Roman" w:hAnsi="Times New Roman" w:cs="Times New Roman"/>
          <w:sz w:val="28"/>
        </w:rPr>
        <w:softHyphen/>
        <w:t>ми сред</w:t>
      </w:r>
      <w:r w:rsidRPr="004D3B54">
        <w:rPr>
          <w:rFonts w:ascii="Times New Roman" w:hAnsi="Times New Roman" w:cs="Times New Roman"/>
          <w:sz w:val="28"/>
        </w:rPr>
        <w:softHyphen/>
        <w:t>ст</w:t>
      </w:r>
      <w:r w:rsidRPr="004D3B54">
        <w:rPr>
          <w:rFonts w:ascii="Times New Roman" w:hAnsi="Times New Roman" w:cs="Times New Roman"/>
          <w:sz w:val="28"/>
        </w:rPr>
        <w:softHyphen/>
        <w:t>ва</w:t>
      </w:r>
      <w:r w:rsidRPr="004D3B54">
        <w:rPr>
          <w:rFonts w:ascii="Times New Roman" w:hAnsi="Times New Roman" w:cs="Times New Roman"/>
          <w:sz w:val="28"/>
        </w:rPr>
        <w:softHyphen/>
        <w:t>ми.</w:t>
      </w:r>
    </w:p>
    <w:p w:rsidR="00EE61AA" w:rsidRPr="004D3B54" w:rsidRDefault="00EE6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83"/>
        <w:jc w:val="both"/>
        <w:rPr>
          <w:rFonts w:ascii="Times New Roman" w:hAnsi="Times New Roman"/>
          <w:sz w:val="24"/>
        </w:rPr>
      </w:pPr>
    </w:p>
    <w:p w:rsidR="00171341" w:rsidRPr="00922780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922780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по повышению квалификации и переподготовки кадров в  информатики и вычислительной техники при наличии среднего (полного) общего образования. </w:t>
      </w:r>
    </w:p>
    <w:p w:rsidR="00171341" w:rsidRPr="00922780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922780">
        <w:rPr>
          <w:rFonts w:ascii="Times New Roman" w:hAnsi="Times New Roman"/>
          <w:i/>
          <w:iCs/>
          <w:sz w:val="28"/>
          <w:szCs w:val="28"/>
        </w:rPr>
        <w:t xml:space="preserve">Опыт работы </w:t>
      </w:r>
      <w:r w:rsidRPr="00922780">
        <w:rPr>
          <w:rFonts w:ascii="Times New Roman" w:hAnsi="Times New Roman"/>
          <w:sz w:val="28"/>
          <w:szCs w:val="28"/>
        </w:rPr>
        <w:t>не требуется.</w:t>
      </w: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</w:p>
    <w:p w:rsidR="00171341" w:rsidRPr="00922780" w:rsidRDefault="0017134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22780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71341" w:rsidRPr="00922780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780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E25DE" w:rsidRPr="00922780" w:rsidRDefault="00AE25DE" w:rsidP="00AE25DE">
      <w:pPr>
        <w:widowControl/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иметь прак</w:t>
      </w:r>
      <w:r w:rsidRPr="009227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softHyphen/>
        <w:t>ти</w:t>
      </w:r>
      <w:r w:rsidRPr="009227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softHyphen/>
        <w:t>ский опыт:</w:t>
      </w:r>
    </w:p>
    <w:p w:rsidR="00AE25DE" w:rsidRPr="00922780" w:rsidRDefault="00AE25DE" w:rsidP="00AE25DE">
      <w:pPr>
        <w:widowControl/>
        <w:numPr>
          <w:ilvl w:val="0"/>
          <w:numId w:val="18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выявления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ских ка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лов утеч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 xml:space="preserve">ки 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br/>
        <w:t>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ции;</w:t>
      </w:r>
    </w:p>
    <w:p w:rsidR="00AE25DE" w:rsidRPr="00922780" w:rsidRDefault="00AE25DE" w:rsidP="00AE25DE">
      <w:pPr>
        <w:widowControl/>
        <w:numPr>
          <w:ilvl w:val="0"/>
          <w:numId w:val="18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использования основных 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ме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дов и сред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в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же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нер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но-тех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ской за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щи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ты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ции;</w:t>
      </w:r>
    </w:p>
    <w:p w:rsidR="00AE25DE" w:rsidRPr="00922780" w:rsidRDefault="00AE25DE" w:rsidP="00AE25DE">
      <w:pPr>
        <w:widowControl/>
        <w:numPr>
          <w:ilvl w:val="0"/>
          <w:numId w:val="18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ди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аг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ки, уст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ния от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зов и вос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нов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ния ра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бо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спо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соб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сти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же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нер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но-тех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ских средств обес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ния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он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ной безо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пас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 xml:space="preserve">сти; </w:t>
      </w:r>
    </w:p>
    <w:p w:rsidR="00AE25DE" w:rsidRPr="00922780" w:rsidRDefault="00AE25DE" w:rsidP="00AE25DE">
      <w:pPr>
        <w:widowControl/>
        <w:numPr>
          <w:ilvl w:val="0"/>
          <w:numId w:val="18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участия в  мо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ге эф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фек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тив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сти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же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нер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но-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br/>
        <w:t>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ских средств обес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ния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он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ной безо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пас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сти;</w:t>
      </w:r>
    </w:p>
    <w:p w:rsidR="00AE25DE" w:rsidRPr="00922780" w:rsidRDefault="00AE25DE" w:rsidP="00AE25DE">
      <w:pPr>
        <w:widowControl/>
        <w:numPr>
          <w:ilvl w:val="0"/>
          <w:numId w:val="18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ре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ше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ния ча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ных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ских за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дач, воз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каю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щих при ат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ции объ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ек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тов, по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ще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ний,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ских средств;</w:t>
      </w:r>
    </w:p>
    <w:p w:rsidR="00AE25DE" w:rsidRPr="00922780" w:rsidRDefault="00AE25DE" w:rsidP="00AE25DE">
      <w:pPr>
        <w:widowControl/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уметь:</w:t>
      </w:r>
    </w:p>
    <w:p w:rsidR="00AE25DE" w:rsidRPr="00922780" w:rsidRDefault="00AE25DE" w:rsidP="00AE25DE">
      <w:pPr>
        <w:widowControl/>
        <w:numPr>
          <w:ilvl w:val="0"/>
          <w:numId w:val="19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при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нять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ские сред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ва защиты информации;</w:t>
      </w:r>
    </w:p>
    <w:p w:rsidR="00AE25DE" w:rsidRPr="00922780" w:rsidRDefault="00AE25DE" w:rsidP="00AE25DE">
      <w:pPr>
        <w:widowControl/>
        <w:numPr>
          <w:ilvl w:val="0"/>
          <w:numId w:val="19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использовать средства  ох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ны и безо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пас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сти,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же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нер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ной за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щи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ты и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ской ох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ны объ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ек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тов, сис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тем ви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део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наб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лю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де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ния;</w:t>
      </w:r>
    </w:p>
    <w:p w:rsidR="00AE25DE" w:rsidRPr="00922780" w:rsidRDefault="00AE25DE" w:rsidP="00AE25DE">
      <w:pPr>
        <w:widowControl/>
        <w:numPr>
          <w:ilvl w:val="0"/>
          <w:numId w:val="19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использовать средства за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щи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ты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ции от несанкционированного съёма и утеч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ки по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ским ка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лам;</w:t>
      </w:r>
    </w:p>
    <w:p w:rsidR="00AE25DE" w:rsidRPr="00922780" w:rsidRDefault="00AE25DE" w:rsidP="00AE25DE">
      <w:pPr>
        <w:numPr>
          <w:ilvl w:val="0"/>
          <w:numId w:val="19"/>
        </w:numPr>
        <w:tabs>
          <w:tab w:val="left" w:pos="198"/>
        </w:tabs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при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нять нор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тив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ные пра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во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вые ак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ты, нор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тив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ные ме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ди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ские до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ку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мен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ты по обес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нию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он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ной безо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пас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сти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ми сред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ва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ми;</w:t>
      </w:r>
    </w:p>
    <w:p w:rsidR="00AE25DE" w:rsidRPr="00922780" w:rsidRDefault="00AE25DE" w:rsidP="00AE25DE">
      <w:pPr>
        <w:widowControl/>
        <w:tabs>
          <w:tab w:val="left" w:pos="198"/>
          <w:tab w:val="left" w:pos="1016"/>
        </w:tabs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знать:</w:t>
      </w:r>
      <w:r w:rsidRPr="009227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AE25DE" w:rsidRPr="00922780" w:rsidRDefault="00AE25DE" w:rsidP="00AE25DE">
      <w:pPr>
        <w:widowControl/>
        <w:numPr>
          <w:ilvl w:val="0"/>
          <w:numId w:val="20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физику воз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ве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ния технических каналов утеч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ки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ции,  спо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бы их вы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яв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ния и ме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ды оцен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ки опас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сти, клас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цию су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ще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вую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щих фи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зи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ских по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лей и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ских ка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лов утеч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ки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ции;</w:t>
      </w:r>
    </w:p>
    <w:p w:rsidR="00AE25DE" w:rsidRPr="00922780" w:rsidRDefault="00AE25DE" w:rsidP="00AE25DE">
      <w:pPr>
        <w:widowControl/>
        <w:numPr>
          <w:ilvl w:val="0"/>
          <w:numId w:val="20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менк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ту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ру и ха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рак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ки ап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ту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 xml:space="preserve">ры,  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br/>
        <w:t>ис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поль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зуе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мой для съе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ма, пе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хва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та и ана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 xml:space="preserve">за 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br/>
        <w:t>сиг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лов в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ских  ка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лах утеч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ки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ции;</w:t>
      </w:r>
    </w:p>
    <w:p w:rsidR="00AE25DE" w:rsidRPr="00922780" w:rsidRDefault="00AE25DE" w:rsidP="00AE25DE">
      <w:pPr>
        <w:widowControl/>
        <w:numPr>
          <w:ilvl w:val="0"/>
          <w:numId w:val="20"/>
        </w:numPr>
        <w:tabs>
          <w:tab w:val="left" w:pos="198"/>
        </w:tabs>
        <w:suppressAutoHyphens w:val="0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основные ме</w:t>
      </w: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то</w:t>
      </w: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ды и сред</w:t>
      </w: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</w:t>
      </w: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 технической за</w:t>
      </w: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щи</w:t>
      </w: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ты ин</w:t>
      </w: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ции, 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менк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ту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ру при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няе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мых средств за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щи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ты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фор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ции от несанкционированного съёма  и утеч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ки по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ским ка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лам;</w:t>
      </w:r>
    </w:p>
    <w:p w:rsidR="00827B51" w:rsidRPr="00922780" w:rsidRDefault="00AE25DE" w:rsidP="00AE25DE">
      <w:pPr>
        <w:numPr>
          <w:ilvl w:val="0"/>
          <w:numId w:val="20"/>
        </w:numPr>
        <w:spacing w:line="200" w:lineRule="atLeast"/>
        <w:rPr>
          <w:rFonts w:ascii="Times New Roman" w:hAnsi="Times New Roman"/>
          <w:sz w:val="28"/>
          <w:szCs w:val="28"/>
        </w:rPr>
      </w:pP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менк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ту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ру при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няе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мых средств  ох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ны и безо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пас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сти, ин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же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нер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ной за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щи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ты и тех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че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ской ох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ра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ны объ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ек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тов, сис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тем ви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део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наб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лю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де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softHyphen/>
        <w:t>ния</w:t>
      </w:r>
      <w:r w:rsidRPr="0092278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br/>
      </w:r>
    </w:p>
    <w:p w:rsidR="00827B51" w:rsidRPr="00922780" w:rsidRDefault="00827B51" w:rsidP="00827B51">
      <w:pPr>
        <w:spacing w:line="200" w:lineRule="atLeast"/>
        <w:rPr>
          <w:rFonts w:ascii="Times New Roman" w:hAnsi="Times New Roman"/>
          <w:sz w:val="28"/>
          <w:szCs w:val="28"/>
        </w:rPr>
      </w:pPr>
    </w:p>
    <w:p w:rsidR="00171341" w:rsidRPr="00922780" w:rsidRDefault="00086516" w:rsidP="000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22780">
        <w:rPr>
          <w:rFonts w:ascii="Times New Roman" w:hAnsi="Times New Roman"/>
          <w:b/>
          <w:sz w:val="28"/>
          <w:szCs w:val="28"/>
        </w:rPr>
        <w:t>1.3</w:t>
      </w:r>
      <w:r w:rsidR="00171341" w:rsidRPr="00922780">
        <w:rPr>
          <w:rFonts w:ascii="Times New Roman" w:hAnsi="Times New Roman"/>
          <w:b/>
          <w:sz w:val="28"/>
          <w:szCs w:val="28"/>
        </w:rPr>
        <w:t>Рекомендуемое количество часов</w:t>
      </w:r>
    </w:p>
    <w:p w:rsidR="00171341" w:rsidRPr="00922780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22780">
        <w:rPr>
          <w:rFonts w:ascii="Times New Roman" w:hAnsi="Times New Roman"/>
          <w:b/>
          <w:sz w:val="28"/>
          <w:szCs w:val="28"/>
        </w:rPr>
        <w:t>на освоение программы профессионального модуля:</w:t>
      </w:r>
    </w:p>
    <w:p w:rsidR="00171341" w:rsidRPr="00922780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/>
          <w:sz w:val="28"/>
          <w:szCs w:val="28"/>
        </w:rPr>
      </w:pPr>
      <w:r w:rsidRPr="00922780">
        <w:rPr>
          <w:rFonts w:ascii="Times New Roman" w:hAnsi="Times New Roman"/>
          <w:sz w:val="28"/>
          <w:szCs w:val="28"/>
        </w:rPr>
        <w:t xml:space="preserve">Всего – </w:t>
      </w:r>
      <w:r w:rsidR="00E83DA1" w:rsidRPr="00922780">
        <w:rPr>
          <w:rFonts w:ascii="Times New Roman" w:hAnsi="Times New Roman"/>
          <w:b/>
          <w:bCs/>
          <w:sz w:val="28"/>
          <w:szCs w:val="28"/>
        </w:rPr>
        <w:t>1116</w:t>
      </w:r>
      <w:r w:rsidRPr="00922780">
        <w:rPr>
          <w:rFonts w:ascii="Times New Roman" w:hAnsi="Times New Roman"/>
          <w:sz w:val="28"/>
          <w:szCs w:val="28"/>
        </w:rPr>
        <w:t>часов в том числе:</w:t>
      </w:r>
    </w:p>
    <w:p w:rsidR="00171341" w:rsidRPr="00922780" w:rsidRDefault="00171341" w:rsidP="00716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jc w:val="both"/>
        <w:rPr>
          <w:rFonts w:ascii="Times New Roman" w:hAnsi="Times New Roman"/>
          <w:sz w:val="28"/>
          <w:szCs w:val="28"/>
        </w:rPr>
      </w:pPr>
      <w:r w:rsidRPr="00922780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="00E83DA1" w:rsidRPr="00922780">
        <w:rPr>
          <w:rFonts w:ascii="Times New Roman" w:hAnsi="Times New Roman"/>
          <w:b/>
          <w:sz w:val="28"/>
          <w:szCs w:val="28"/>
        </w:rPr>
        <w:t>86</w:t>
      </w:r>
      <w:r w:rsidR="0086091B" w:rsidRPr="00922780">
        <w:rPr>
          <w:rFonts w:ascii="Times New Roman" w:hAnsi="Times New Roman"/>
          <w:b/>
          <w:sz w:val="28"/>
          <w:szCs w:val="28"/>
        </w:rPr>
        <w:t>4</w:t>
      </w:r>
      <w:r w:rsidRPr="00922780">
        <w:rPr>
          <w:rFonts w:ascii="Times New Roman" w:hAnsi="Times New Roman"/>
          <w:sz w:val="28"/>
          <w:szCs w:val="28"/>
        </w:rPr>
        <w:t>часов, включая:</w:t>
      </w:r>
    </w:p>
    <w:p w:rsidR="00171341" w:rsidRPr="00922780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/>
          <w:sz w:val="28"/>
          <w:szCs w:val="28"/>
        </w:rPr>
      </w:pPr>
      <w:r w:rsidRPr="00922780">
        <w:rPr>
          <w:rFonts w:ascii="Times New Roman" w:hAnsi="Times New Roman"/>
          <w:sz w:val="28"/>
          <w:szCs w:val="28"/>
        </w:rPr>
        <w:t xml:space="preserve">            - обязательной аудиторной учебной нагрузки обучающегося –</w:t>
      </w:r>
      <w:r w:rsidR="00E83DA1" w:rsidRPr="00922780">
        <w:rPr>
          <w:rFonts w:ascii="Times New Roman" w:hAnsi="Times New Roman"/>
          <w:b/>
          <w:sz w:val="28"/>
          <w:szCs w:val="28"/>
        </w:rPr>
        <w:t>57</w:t>
      </w:r>
      <w:r w:rsidR="0086091B" w:rsidRPr="00922780">
        <w:rPr>
          <w:rFonts w:ascii="Times New Roman" w:hAnsi="Times New Roman"/>
          <w:b/>
          <w:sz w:val="28"/>
          <w:szCs w:val="28"/>
        </w:rPr>
        <w:t>6</w:t>
      </w:r>
      <w:r w:rsidRPr="00922780">
        <w:rPr>
          <w:rFonts w:ascii="Times New Roman" w:hAnsi="Times New Roman"/>
          <w:sz w:val="28"/>
          <w:szCs w:val="28"/>
        </w:rPr>
        <w:t>часов;</w:t>
      </w:r>
    </w:p>
    <w:p w:rsidR="00171341" w:rsidRPr="00922780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/>
          <w:sz w:val="28"/>
          <w:szCs w:val="28"/>
        </w:rPr>
      </w:pPr>
      <w:r w:rsidRPr="00922780">
        <w:rPr>
          <w:rFonts w:ascii="Times New Roman" w:hAnsi="Times New Roman"/>
          <w:sz w:val="28"/>
          <w:szCs w:val="28"/>
        </w:rPr>
        <w:t xml:space="preserve">            - самостоятельной работы обучающегося –</w:t>
      </w:r>
      <w:r w:rsidR="00E83DA1" w:rsidRPr="00922780">
        <w:rPr>
          <w:rFonts w:ascii="Times New Roman" w:hAnsi="Times New Roman"/>
          <w:b/>
          <w:sz w:val="28"/>
          <w:szCs w:val="28"/>
        </w:rPr>
        <w:t>28</w:t>
      </w:r>
      <w:r w:rsidR="0086091B" w:rsidRPr="00922780">
        <w:rPr>
          <w:rFonts w:ascii="Times New Roman" w:hAnsi="Times New Roman"/>
          <w:b/>
          <w:sz w:val="28"/>
          <w:szCs w:val="28"/>
        </w:rPr>
        <w:t>8</w:t>
      </w:r>
      <w:r w:rsidRPr="00922780">
        <w:rPr>
          <w:rFonts w:ascii="Times New Roman" w:hAnsi="Times New Roman"/>
          <w:sz w:val="28"/>
          <w:szCs w:val="28"/>
        </w:rPr>
        <w:t>часов;</w:t>
      </w:r>
    </w:p>
    <w:p w:rsidR="007169AD" w:rsidRPr="00922780" w:rsidRDefault="00716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/>
          <w:sz w:val="28"/>
          <w:szCs w:val="28"/>
        </w:rPr>
      </w:pPr>
    </w:p>
    <w:p w:rsidR="00171341" w:rsidRPr="00922780" w:rsidRDefault="0022689D" w:rsidP="00716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7169AD" w:rsidRPr="00922780">
        <w:rPr>
          <w:rFonts w:ascii="Times New Roman" w:hAnsi="Times New Roman"/>
          <w:sz w:val="28"/>
          <w:szCs w:val="28"/>
        </w:rPr>
        <w:t xml:space="preserve">учебной и производственной практики – </w:t>
      </w:r>
      <w:r w:rsidR="007169AD" w:rsidRPr="00922780">
        <w:rPr>
          <w:rFonts w:ascii="Times New Roman" w:hAnsi="Times New Roman"/>
          <w:b/>
          <w:sz w:val="28"/>
          <w:szCs w:val="28"/>
        </w:rPr>
        <w:t>252</w:t>
      </w:r>
      <w:r w:rsidR="007169AD" w:rsidRPr="00922780">
        <w:rPr>
          <w:rFonts w:ascii="Times New Roman" w:hAnsi="Times New Roman"/>
          <w:sz w:val="28"/>
          <w:szCs w:val="28"/>
        </w:rPr>
        <w:t xml:space="preserve"> часа</w:t>
      </w:r>
      <w:r w:rsidR="00171341" w:rsidRPr="00922780">
        <w:rPr>
          <w:rFonts w:ascii="Times New Roman" w:hAnsi="Times New Roman"/>
          <w:sz w:val="28"/>
          <w:szCs w:val="28"/>
        </w:rPr>
        <w:t>.</w:t>
      </w: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</w:p>
    <w:p w:rsidR="00171341" w:rsidRPr="004D3B54" w:rsidRDefault="00171341">
      <w:pPr>
        <w:sectPr w:rsidR="00171341" w:rsidRPr="004D3B54" w:rsidSect="00DE6D16">
          <w:footerReference w:type="default" r:id="rId9"/>
          <w:pgSz w:w="11906" w:h="16838"/>
          <w:pgMar w:top="851" w:right="1134" w:bottom="992" w:left="1134" w:header="720" w:footer="709" w:gutter="0"/>
          <w:cols w:space="720"/>
          <w:docGrid w:linePitch="360"/>
        </w:sectPr>
      </w:pPr>
    </w:p>
    <w:p w:rsidR="00171341" w:rsidRPr="004D3B54" w:rsidRDefault="00171341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B54">
        <w:rPr>
          <w:rFonts w:ascii="Times New Roman" w:hAnsi="Times New Roman"/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/>
          <w:sz w:val="24"/>
        </w:rPr>
      </w:pPr>
      <w:r w:rsidRPr="004D3B54">
        <w:rPr>
          <w:rFonts w:ascii="Times New Roman" w:hAnsi="Times New Roman"/>
          <w:sz w:val="24"/>
        </w:rPr>
        <w:t xml:space="preserve">Результатом освоения программы профессионального модуля является овладение обучающимися ВПД </w:t>
      </w:r>
      <w:r w:rsidR="00A40D30">
        <w:rPr>
          <w:rFonts w:ascii="Times New Roman" w:hAnsi="Times New Roman"/>
          <w:b/>
          <w:sz w:val="24"/>
        </w:rPr>
        <w:t>Применение инженерно-технических средств обеспечения информационной безопасности</w:t>
      </w:r>
      <w:r w:rsidRPr="004D3B54">
        <w:rPr>
          <w:rFonts w:ascii="Times New Roman" w:hAnsi="Times New Roman"/>
          <w:sz w:val="24"/>
        </w:rPr>
        <w:t>, в том числе профессиональными  и общими  компетенциями:</w:t>
      </w:r>
    </w:p>
    <w:p w:rsidR="00171341" w:rsidRPr="004D3B54" w:rsidRDefault="00171341">
      <w:pPr>
        <w:ind w:firstLine="283"/>
        <w:rPr>
          <w:sz w:val="24"/>
        </w:rPr>
      </w:pP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</w:p>
    <w:tbl>
      <w:tblPr>
        <w:tblW w:w="9909" w:type="dxa"/>
        <w:tblInd w:w="-27" w:type="dxa"/>
        <w:tblLayout w:type="fixed"/>
        <w:tblLook w:val="0000"/>
      </w:tblPr>
      <w:tblGrid>
        <w:gridCol w:w="1642"/>
        <w:gridCol w:w="8267"/>
      </w:tblGrid>
      <w:tr w:rsidR="00171341" w:rsidRPr="004D3B54" w:rsidTr="007C5AD8">
        <w:trPr>
          <w:trHeight w:val="6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1" w:rsidRPr="004D3B54" w:rsidRDefault="0017134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41" w:rsidRPr="004D3B54" w:rsidRDefault="0017134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Наименование результата обучения</w:t>
            </w:r>
          </w:p>
        </w:tc>
      </w:tr>
      <w:tr w:rsidR="007C5AD8" w:rsidRPr="004D3B54" w:rsidTr="007C5AD8">
        <w:trPr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D8" w:rsidRPr="004D3B54" w:rsidRDefault="007C5AD8" w:rsidP="007C5AD8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ПК 3.1.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AD8" w:rsidRPr="004D3B54" w:rsidRDefault="007C5AD8" w:rsidP="007C5AD8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При</w:t>
            </w:r>
            <w:r w:rsidRPr="004D3B54">
              <w:rPr>
                <w:sz w:val="28"/>
              </w:rPr>
              <w:softHyphen/>
              <w:t>ме</w:t>
            </w:r>
            <w:r w:rsidRPr="004D3B54">
              <w:rPr>
                <w:sz w:val="28"/>
              </w:rPr>
              <w:softHyphen/>
              <w:t>нять ин</w:t>
            </w:r>
            <w:r w:rsidRPr="004D3B54">
              <w:rPr>
                <w:sz w:val="28"/>
              </w:rPr>
              <w:softHyphen/>
              <w:t>же</w:t>
            </w:r>
            <w:r w:rsidRPr="004D3B54">
              <w:rPr>
                <w:sz w:val="28"/>
              </w:rPr>
              <w:softHyphen/>
              <w:t>нер</w:t>
            </w:r>
            <w:r w:rsidRPr="004D3B54">
              <w:rPr>
                <w:sz w:val="28"/>
              </w:rPr>
              <w:softHyphen/>
              <w:t>но-тех</w:t>
            </w:r>
            <w:r w:rsidRPr="004D3B54">
              <w:rPr>
                <w:sz w:val="28"/>
              </w:rPr>
              <w:softHyphen/>
              <w:t>ни</w:t>
            </w:r>
            <w:r w:rsidRPr="004D3B54">
              <w:rPr>
                <w:sz w:val="28"/>
              </w:rPr>
              <w:softHyphen/>
              <w:t>че</w:t>
            </w:r>
            <w:r w:rsidRPr="004D3B54">
              <w:rPr>
                <w:sz w:val="28"/>
              </w:rPr>
              <w:softHyphen/>
              <w:t>ские сред</w:t>
            </w:r>
            <w:r w:rsidRPr="004D3B54">
              <w:rPr>
                <w:sz w:val="28"/>
              </w:rPr>
              <w:softHyphen/>
              <w:t>ст</w:t>
            </w:r>
            <w:r w:rsidRPr="004D3B54">
              <w:rPr>
                <w:sz w:val="28"/>
              </w:rPr>
              <w:softHyphen/>
              <w:t>ва обес</w:t>
            </w:r>
            <w:r w:rsidRPr="004D3B54">
              <w:rPr>
                <w:sz w:val="28"/>
              </w:rPr>
              <w:softHyphen/>
              <w:t>пе</w:t>
            </w:r>
            <w:r w:rsidRPr="004D3B54">
              <w:rPr>
                <w:sz w:val="28"/>
              </w:rPr>
              <w:softHyphen/>
              <w:t>че</w:t>
            </w:r>
            <w:r w:rsidRPr="004D3B54">
              <w:rPr>
                <w:sz w:val="28"/>
              </w:rPr>
              <w:softHyphen/>
              <w:t>ния ин</w:t>
            </w:r>
            <w:r w:rsidRPr="004D3B54">
              <w:rPr>
                <w:sz w:val="28"/>
              </w:rPr>
              <w:softHyphen/>
              <w:t>фор</w:t>
            </w:r>
            <w:r w:rsidRPr="004D3B54">
              <w:rPr>
                <w:sz w:val="28"/>
              </w:rPr>
              <w:softHyphen/>
              <w:t>ма</w:t>
            </w:r>
            <w:r w:rsidRPr="004D3B54">
              <w:rPr>
                <w:sz w:val="28"/>
              </w:rPr>
              <w:softHyphen/>
              <w:t>ци</w:t>
            </w:r>
            <w:r w:rsidRPr="004D3B54">
              <w:rPr>
                <w:sz w:val="28"/>
              </w:rPr>
              <w:softHyphen/>
              <w:t>он</w:t>
            </w:r>
            <w:r w:rsidRPr="004D3B54">
              <w:rPr>
                <w:sz w:val="28"/>
              </w:rPr>
              <w:softHyphen/>
              <w:t>ной безо</w:t>
            </w:r>
            <w:r w:rsidRPr="004D3B54">
              <w:rPr>
                <w:sz w:val="28"/>
              </w:rPr>
              <w:softHyphen/>
              <w:t>пас</w:t>
            </w:r>
            <w:r w:rsidRPr="004D3B54">
              <w:rPr>
                <w:sz w:val="28"/>
              </w:rPr>
              <w:softHyphen/>
              <w:t>но</w:t>
            </w:r>
            <w:r w:rsidRPr="004D3B54">
              <w:rPr>
                <w:sz w:val="28"/>
              </w:rPr>
              <w:softHyphen/>
              <w:t>сти.</w:t>
            </w:r>
          </w:p>
        </w:tc>
      </w:tr>
      <w:tr w:rsidR="007C5AD8" w:rsidRPr="004D3B54" w:rsidTr="007C5AD8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D8" w:rsidRPr="004D3B54" w:rsidRDefault="007C5AD8" w:rsidP="007C5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ПК 3.2.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AD8" w:rsidRPr="004D3B54" w:rsidRDefault="007C5AD8" w:rsidP="007C5AD8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Уча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ст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во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вать в экс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плуа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та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ции ин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же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нер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но-тех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ских средств обес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пе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ния ин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фор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ци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он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ной безо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пас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сти, в проверке их технического состояния, в проведении технического обслуживания и  текущего ремонта, уст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ра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нии от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ка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зов и вос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ста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нов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ле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нии ра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бо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то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спо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соб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сти.</w:t>
            </w:r>
          </w:p>
        </w:tc>
      </w:tr>
      <w:tr w:rsidR="007C5AD8" w:rsidRPr="004D3B54" w:rsidTr="007C5AD8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D8" w:rsidRPr="004D3B54" w:rsidRDefault="007C5AD8" w:rsidP="007C5AD8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ПК 3.3.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AD8" w:rsidRPr="004D3B54" w:rsidRDefault="007C5AD8" w:rsidP="007C5AD8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Уча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ст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во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вать в  мо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то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рин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ге эф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фек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тив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сти при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няе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мых ин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же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нер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но-тех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ских средств обес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пе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ния ин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фор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ци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он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 xml:space="preserve">ной </w:t>
            </w:r>
            <w:r w:rsidRPr="004D3B54">
              <w:rPr>
                <w:rFonts w:ascii="Times New Roman" w:hAnsi="Times New Roman" w:cs="Times New Roman"/>
                <w:sz w:val="28"/>
              </w:rPr>
              <w:br/>
              <w:t>безо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пас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сти.</w:t>
            </w:r>
          </w:p>
        </w:tc>
      </w:tr>
      <w:tr w:rsidR="007C5AD8" w:rsidRPr="004D3B54" w:rsidTr="007C5AD8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D8" w:rsidRPr="004D3B54" w:rsidRDefault="007C5AD8" w:rsidP="007C5AD8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ПК 3.4.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AD8" w:rsidRPr="004D3B54" w:rsidRDefault="007C5AD8" w:rsidP="007C5AD8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Ре</w:t>
            </w:r>
            <w:r w:rsidRPr="004D3B54">
              <w:rPr>
                <w:sz w:val="28"/>
              </w:rPr>
              <w:softHyphen/>
              <w:t>шать ча</w:t>
            </w:r>
            <w:r w:rsidRPr="004D3B54">
              <w:rPr>
                <w:sz w:val="28"/>
              </w:rPr>
              <w:softHyphen/>
              <w:t>ст</w:t>
            </w:r>
            <w:r w:rsidRPr="004D3B54">
              <w:rPr>
                <w:sz w:val="28"/>
              </w:rPr>
              <w:softHyphen/>
              <w:t>ные тех</w:t>
            </w:r>
            <w:r w:rsidRPr="004D3B54">
              <w:rPr>
                <w:sz w:val="28"/>
              </w:rPr>
              <w:softHyphen/>
              <w:t>ни</w:t>
            </w:r>
            <w:r w:rsidRPr="004D3B54">
              <w:rPr>
                <w:sz w:val="28"/>
              </w:rPr>
              <w:softHyphen/>
              <w:t>че</w:t>
            </w:r>
            <w:r w:rsidRPr="004D3B54">
              <w:rPr>
                <w:sz w:val="28"/>
              </w:rPr>
              <w:softHyphen/>
              <w:t>ские за</w:t>
            </w:r>
            <w:r w:rsidRPr="004D3B54">
              <w:rPr>
                <w:sz w:val="28"/>
              </w:rPr>
              <w:softHyphen/>
              <w:t>да</w:t>
            </w:r>
            <w:r w:rsidRPr="004D3B54">
              <w:rPr>
                <w:sz w:val="28"/>
              </w:rPr>
              <w:softHyphen/>
              <w:t>чи, воз</w:t>
            </w:r>
            <w:r w:rsidRPr="004D3B54">
              <w:rPr>
                <w:sz w:val="28"/>
              </w:rPr>
              <w:softHyphen/>
              <w:t>ни</w:t>
            </w:r>
            <w:r w:rsidRPr="004D3B54">
              <w:rPr>
                <w:sz w:val="28"/>
              </w:rPr>
              <w:softHyphen/>
              <w:t>каю</w:t>
            </w:r>
            <w:r w:rsidRPr="004D3B54">
              <w:rPr>
                <w:sz w:val="28"/>
              </w:rPr>
              <w:softHyphen/>
              <w:t xml:space="preserve">щие </w:t>
            </w:r>
            <w:r w:rsidRPr="004D3B54">
              <w:rPr>
                <w:sz w:val="28"/>
              </w:rPr>
              <w:br/>
              <w:t>при проведении всех видов плановых и внеплановых контрольных проверок, при  ат</w:t>
            </w:r>
            <w:r w:rsidRPr="004D3B54">
              <w:rPr>
                <w:sz w:val="28"/>
              </w:rPr>
              <w:softHyphen/>
              <w:t>те</w:t>
            </w:r>
            <w:r w:rsidRPr="004D3B54">
              <w:rPr>
                <w:sz w:val="28"/>
              </w:rPr>
              <w:softHyphen/>
              <w:t>ста</w:t>
            </w:r>
            <w:r w:rsidRPr="004D3B54">
              <w:rPr>
                <w:sz w:val="28"/>
              </w:rPr>
              <w:softHyphen/>
              <w:t>ции объ</w:t>
            </w:r>
            <w:r w:rsidRPr="004D3B54">
              <w:rPr>
                <w:sz w:val="28"/>
              </w:rPr>
              <w:softHyphen/>
              <w:t>ек</w:t>
            </w:r>
            <w:r w:rsidRPr="004D3B54">
              <w:rPr>
                <w:sz w:val="28"/>
              </w:rPr>
              <w:softHyphen/>
              <w:t>тов, по</w:t>
            </w:r>
            <w:r w:rsidRPr="004D3B54">
              <w:rPr>
                <w:sz w:val="28"/>
              </w:rPr>
              <w:softHyphen/>
              <w:t>ме</w:t>
            </w:r>
            <w:r w:rsidRPr="004D3B54">
              <w:rPr>
                <w:sz w:val="28"/>
              </w:rPr>
              <w:softHyphen/>
              <w:t>ще</w:t>
            </w:r>
            <w:r w:rsidRPr="004D3B54">
              <w:rPr>
                <w:sz w:val="28"/>
              </w:rPr>
              <w:softHyphen/>
              <w:t>ний, технических средств.</w:t>
            </w:r>
          </w:p>
        </w:tc>
      </w:tr>
      <w:tr w:rsidR="007C5AD8" w:rsidRPr="004D3B54" w:rsidTr="008B00F4">
        <w:trPr>
          <w:trHeight w:val="97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AD8" w:rsidRPr="004D3B54" w:rsidRDefault="007C5AD8" w:rsidP="007C5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ПК 3.5.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AD8" w:rsidRPr="004D3B54" w:rsidRDefault="007C5AD8" w:rsidP="007C5AD8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При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нять нор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тив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ные пра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во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вые ак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ты, нор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тив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но-</w:t>
            </w:r>
            <w:r w:rsidRPr="004D3B54">
              <w:rPr>
                <w:rFonts w:ascii="Times New Roman" w:hAnsi="Times New Roman" w:cs="Times New Roman"/>
                <w:sz w:val="28"/>
              </w:rPr>
              <w:br/>
              <w:t>ме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то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ди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ские до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ку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мен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ты по обес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пе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нию ин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фор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ци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он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 xml:space="preserve">ной </w:t>
            </w:r>
            <w:r w:rsidRPr="004D3B54">
              <w:rPr>
                <w:rFonts w:ascii="Times New Roman" w:hAnsi="Times New Roman" w:cs="Times New Roman"/>
                <w:sz w:val="28"/>
              </w:rPr>
              <w:br/>
              <w:t>безо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пас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сти ин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же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нер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но-тех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ски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ми сред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ст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ва</w:t>
            </w:r>
            <w:r w:rsidRPr="004D3B54">
              <w:rPr>
                <w:rFonts w:ascii="Times New Roman" w:hAnsi="Times New Roman" w:cs="Times New Roman"/>
                <w:sz w:val="28"/>
              </w:rPr>
              <w:softHyphen/>
              <w:t>ми.</w:t>
            </w:r>
          </w:p>
        </w:tc>
      </w:tr>
      <w:tr w:rsidR="008B00F4" w:rsidRPr="004D3B54" w:rsidTr="0003565E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 xml:space="preserve">ОК 1.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8B00F4" w:rsidRPr="004D3B54" w:rsidTr="0003565E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ОК 2.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B00F4" w:rsidRPr="004D3B54" w:rsidTr="0003565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ОК 3.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8B00F4" w:rsidRPr="004D3B54" w:rsidTr="0003565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 xml:space="preserve">ОК 4.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B00F4" w:rsidRPr="004D3B54" w:rsidTr="0003565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 xml:space="preserve">ОК 5. 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B00F4" w:rsidRPr="004D3B54" w:rsidTr="0003565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ОК 6.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Работать в коллективе и команде, обеспечивать их сплочение, эффективно общаться с коллегами, руководством, потребителями.</w:t>
            </w:r>
          </w:p>
        </w:tc>
      </w:tr>
      <w:tr w:rsidR="008B00F4" w:rsidRPr="004D3B54" w:rsidTr="0003565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ОК 7.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B00F4" w:rsidRPr="004D3B54" w:rsidTr="0003565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ОК 8.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B00F4" w:rsidRPr="004D3B54" w:rsidTr="0003565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ОК 9. 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Быть готовым к смене технологий в профессиональной деятельности.</w:t>
            </w:r>
          </w:p>
        </w:tc>
      </w:tr>
      <w:tr w:rsidR="008B00F4" w:rsidRPr="004D3B54" w:rsidTr="008B00F4">
        <w:trPr>
          <w:trHeight w:val="539"/>
        </w:trPr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0F4" w:rsidRPr="004D3B54" w:rsidRDefault="008B00F4" w:rsidP="008B00F4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ОК 10. 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  <w:tr w:rsidR="008B00F4" w:rsidRPr="004D3B54" w:rsidTr="008B00F4">
        <w:trPr>
          <w:trHeight w:val="213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</w:p>
        </w:tc>
      </w:tr>
      <w:tr w:rsidR="008B00F4" w:rsidRPr="004D3B54" w:rsidTr="008B00F4">
        <w:trPr>
          <w:trHeight w:val="309"/>
        </w:trPr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0F4" w:rsidRPr="004D3B54" w:rsidRDefault="008B00F4" w:rsidP="008B00F4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ОК 11.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Формулировать задачи логического характера и применять средства математической логики для их решения.</w:t>
            </w:r>
          </w:p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</w:p>
        </w:tc>
      </w:tr>
      <w:tr w:rsidR="008B00F4" w:rsidRPr="004D3B54" w:rsidTr="0003565E">
        <w:trPr>
          <w:trHeight w:val="52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 xml:space="preserve">ОК 12. 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0F4" w:rsidRPr="004D3B54" w:rsidRDefault="008B00F4" w:rsidP="0003565E">
            <w:pPr>
              <w:pStyle w:val="af2"/>
              <w:widowControl w:val="0"/>
              <w:jc w:val="both"/>
              <w:rPr>
                <w:sz w:val="28"/>
              </w:rPr>
            </w:pPr>
            <w:r w:rsidRPr="004D3B54">
              <w:rPr>
                <w:sz w:val="28"/>
              </w:rPr>
              <w:t>Владеть основными методами и средствами разработки программного обеспечения.</w:t>
            </w:r>
          </w:p>
        </w:tc>
      </w:tr>
      <w:tr w:rsidR="008B00F4" w:rsidRPr="004D3B54" w:rsidTr="0003565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F4" w:rsidRPr="004D3B54" w:rsidRDefault="008B00F4" w:rsidP="008B00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ОК 13.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F4" w:rsidRPr="004D3B54" w:rsidRDefault="008B00F4" w:rsidP="0003565E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4D3B54">
              <w:rPr>
                <w:rFonts w:ascii="Times New Roman" w:hAnsi="Times New Roman" w:cs="Times New Roman"/>
                <w:sz w:val="28"/>
              </w:rPr>
              <w:t>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отказах.</w:t>
            </w:r>
          </w:p>
        </w:tc>
      </w:tr>
    </w:tbl>
    <w:p w:rsidR="00171341" w:rsidRPr="004D3B54" w:rsidRDefault="00171341">
      <w:pPr>
        <w:spacing w:line="200" w:lineRule="atLeast"/>
        <w:ind w:firstLine="283"/>
      </w:pP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</w:p>
    <w:p w:rsidR="00171341" w:rsidRPr="004D3B54" w:rsidRDefault="00171341">
      <w:pPr>
        <w:sectPr w:rsidR="00171341" w:rsidRPr="004D3B54" w:rsidSect="00405510"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171341" w:rsidRPr="004D3B54" w:rsidRDefault="0066491B" w:rsidP="0066491B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B54">
        <w:rPr>
          <w:rFonts w:ascii="Times New Roman" w:hAnsi="Times New Roman"/>
          <w:b/>
          <w:caps/>
          <w:sz w:val="28"/>
          <w:szCs w:val="28"/>
        </w:rPr>
        <w:t>3.</w:t>
      </w:r>
      <w:r w:rsidR="00171341" w:rsidRPr="004D3B54">
        <w:rPr>
          <w:rFonts w:ascii="Times New Roman" w:hAnsi="Times New Roman"/>
          <w:b/>
          <w:caps/>
          <w:sz w:val="28"/>
          <w:szCs w:val="28"/>
        </w:rPr>
        <w:t>СТРУКТУРА и содержание профессионального модуля</w:t>
      </w:r>
    </w:p>
    <w:p w:rsidR="00171341" w:rsidRPr="004D3B54" w:rsidRDefault="00171341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71341" w:rsidRPr="004D3B54" w:rsidRDefault="00171341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3B54">
        <w:rPr>
          <w:rFonts w:ascii="Times New Roman" w:hAnsi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0" w:type="auto"/>
        <w:tblInd w:w="-27" w:type="dxa"/>
        <w:tblLayout w:type="fixed"/>
        <w:tblLook w:val="0000"/>
      </w:tblPr>
      <w:tblGrid>
        <w:gridCol w:w="1128"/>
        <w:gridCol w:w="3543"/>
        <w:gridCol w:w="851"/>
        <w:gridCol w:w="992"/>
        <w:gridCol w:w="1134"/>
        <w:gridCol w:w="1134"/>
        <w:gridCol w:w="1418"/>
        <w:gridCol w:w="1417"/>
        <w:gridCol w:w="1559"/>
        <w:gridCol w:w="1621"/>
      </w:tblGrid>
      <w:tr w:rsidR="00171341" w:rsidRPr="004D3B54" w:rsidTr="00A8581F">
        <w:trPr>
          <w:trHeight w:val="435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Кодыпрофессиональныхкомпетенций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4D3B54">
              <w:rPr>
                <w:rFonts w:ascii="Times New Roman" w:hAnsi="Times New Roman"/>
                <w:b/>
                <w:iCs/>
              </w:rPr>
              <w:t>Всего часов</w:t>
            </w:r>
          </w:p>
          <w:p w:rsidR="00171341" w:rsidRPr="004D3B54" w:rsidRDefault="00171341">
            <w:pPr>
              <w:pStyle w:val="210"/>
              <w:ind w:left="0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4D3B54">
              <w:rPr>
                <w:rFonts w:ascii="Times New Roman" w:hAnsi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D3B54">
              <w:rPr>
                <w:rFonts w:ascii="Times New Roman" w:hAnsi="Times New Roman"/>
                <w:b/>
                <w:i/>
                <w:iCs/>
              </w:rPr>
              <w:t xml:space="preserve">Практика </w:t>
            </w:r>
          </w:p>
        </w:tc>
      </w:tr>
      <w:tr w:rsidR="00171341" w:rsidRPr="004D3B54" w:rsidTr="00A8581F">
        <w:trPr>
          <w:trHeight w:val="43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341" w:rsidRPr="004D3B54" w:rsidRDefault="00171341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 xml:space="preserve">Самостоятельная работа обучающегося, </w:t>
            </w:r>
          </w:p>
          <w:p w:rsidR="00171341" w:rsidRPr="004D3B54" w:rsidRDefault="00171341" w:rsidP="00E44498">
            <w:pPr>
              <w:pStyle w:val="ab"/>
              <w:spacing w:before="0" w:after="0"/>
              <w:jc w:val="center"/>
              <w:rPr>
                <w:rFonts w:ascii="Times New Roman" w:hAnsi="Times New Roman"/>
              </w:rPr>
            </w:pPr>
            <w:r w:rsidRPr="004D3B54">
              <w:rPr>
                <w:rFonts w:ascii="Times New Roman" w:hAnsi="Times New Roman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Учебная,</w:t>
            </w:r>
          </w:p>
          <w:p w:rsidR="00171341" w:rsidRPr="004D3B54" w:rsidRDefault="00171341">
            <w:pPr>
              <w:pStyle w:val="210"/>
              <w:ind w:left="0" w:firstLine="0"/>
              <w:jc w:val="center"/>
              <w:rPr>
                <w:rFonts w:ascii="Times New Roman" w:hAnsi="Times New Roman"/>
              </w:rPr>
            </w:pPr>
            <w:r w:rsidRPr="004D3B54">
              <w:rPr>
                <w:rFonts w:ascii="Times New Roman" w:hAnsi="Times New Roman"/>
              </w:rPr>
              <w:t>часов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D3B54">
              <w:rPr>
                <w:rFonts w:ascii="Times New Roman" w:hAnsi="Times New Roman"/>
                <w:b/>
                <w:i/>
                <w:iCs/>
              </w:rPr>
              <w:t>Производственная,</w:t>
            </w:r>
          </w:p>
          <w:p w:rsidR="00171341" w:rsidRPr="004D3B54" w:rsidRDefault="00171341">
            <w:pPr>
              <w:pStyle w:val="210"/>
              <w:ind w:left="7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4D3B54">
              <w:rPr>
                <w:rFonts w:ascii="Times New Roman" w:hAnsi="Times New Roman"/>
                <w:i/>
                <w:iCs/>
              </w:rPr>
              <w:t>часов</w:t>
            </w:r>
          </w:p>
          <w:p w:rsidR="00171341" w:rsidRPr="004D3B54" w:rsidRDefault="00171341">
            <w:pPr>
              <w:pStyle w:val="210"/>
              <w:ind w:left="72" w:hanging="81"/>
              <w:jc w:val="center"/>
              <w:rPr>
                <w:rFonts w:ascii="Times New Roman" w:hAnsi="Times New Roman"/>
                <w:i/>
                <w:iCs/>
              </w:rPr>
            </w:pPr>
            <w:r w:rsidRPr="004D3B54">
              <w:rPr>
                <w:rFonts w:ascii="Times New Roman" w:hAnsi="Times New Roman"/>
                <w:i/>
                <w:iCs/>
              </w:rPr>
              <w:t>(если предусмотрена рассредоточенная практика)</w:t>
            </w:r>
          </w:p>
        </w:tc>
      </w:tr>
      <w:tr w:rsidR="00E44498" w:rsidRPr="004D3B54" w:rsidTr="00A8581F">
        <w:trPr>
          <w:trHeight w:val="39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498" w:rsidRPr="004D3B54" w:rsidRDefault="00E44498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498" w:rsidRPr="004D3B54" w:rsidRDefault="00E4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498" w:rsidRPr="004D3B54" w:rsidRDefault="00E4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498" w:rsidRPr="004D3B54" w:rsidRDefault="00E44498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Всего,</w:t>
            </w:r>
          </w:p>
          <w:p w:rsidR="00E44498" w:rsidRPr="004D3B54" w:rsidRDefault="00E44498">
            <w:pPr>
              <w:pStyle w:val="ab"/>
              <w:spacing w:before="0" w:after="0"/>
              <w:jc w:val="center"/>
              <w:rPr>
                <w:rFonts w:ascii="Times New Roman" w:hAnsi="Times New Roman"/>
              </w:rPr>
            </w:pPr>
            <w:r w:rsidRPr="004D3B54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498" w:rsidRPr="004D3B54" w:rsidRDefault="00E44498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в т.ч. лабораторные работы и практические занятия,</w:t>
            </w:r>
          </w:p>
          <w:p w:rsidR="00E44498" w:rsidRPr="004D3B54" w:rsidRDefault="00E44498">
            <w:pPr>
              <w:pStyle w:val="ab"/>
              <w:spacing w:before="0" w:after="0"/>
              <w:jc w:val="center"/>
              <w:rPr>
                <w:rFonts w:ascii="Times New Roman" w:hAnsi="Times New Roman"/>
              </w:rPr>
            </w:pPr>
            <w:r w:rsidRPr="004D3B54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498" w:rsidRPr="004D3B54" w:rsidRDefault="00E44498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4D3B54">
              <w:rPr>
                <w:rFonts w:ascii="Times New Roman" w:hAnsi="Times New Roman"/>
                <w:b/>
              </w:rPr>
              <w:t xml:space="preserve">в т.ч. курсовая работа (проект), </w:t>
            </w:r>
            <w:r w:rsidRPr="004D3B54">
              <w:rPr>
                <w:rFonts w:ascii="Times New Roman" w:hAnsi="Times New Roman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498" w:rsidRPr="004D3B54" w:rsidRDefault="006D0FA6" w:rsidP="00E44498">
            <w:pPr>
              <w:pStyle w:val="ab"/>
              <w:spacing w:before="0" w:after="0"/>
              <w:jc w:val="center"/>
              <w:rPr>
                <w:rFonts w:ascii="Times New Roman" w:hAnsi="Times New Roman"/>
                <w:b/>
                <w:i/>
              </w:rPr>
            </w:pPr>
            <w:r w:rsidRPr="004D3B54">
              <w:rPr>
                <w:rFonts w:ascii="Times New Roman" w:hAnsi="Times New Roman"/>
                <w:b/>
                <w:bCs/>
                <w:i/>
              </w:rPr>
              <w:t xml:space="preserve">Всего, </w:t>
            </w:r>
            <w:r w:rsidRPr="004D3B54">
              <w:rPr>
                <w:rFonts w:ascii="Times New Roman" w:hAnsi="Times New Roman"/>
                <w:b/>
                <w:i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FA6" w:rsidRPr="004D3B54" w:rsidRDefault="00F638FE" w:rsidP="006D0FA6">
            <w:pPr>
              <w:pStyle w:val="ab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D3B54">
              <w:rPr>
                <w:rFonts w:ascii="Times New Roman" w:hAnsi="Times New Roman"/>
                <w:b/>
                <w:bCs/>
                <w:i/>
              </w:rPr>
              <w:t>в т.ч. курс</w:t>
            </w:r>
            <w:r w:rsidR="006D0FA6" w:rsidRPr="004D3B54">
              <w:rPr>
                <w:rFonts w:ascii="Times New Roman" w:hAnsi="Times New Roman"/>
                <w:b/>
                <w:bCs/>
                <w:i/>
              </w:rPr>
              <w:t>овая работа</w:t>
            </w:r>
          </w:p>
          <w:p w:rsidR="00E44498" w:rsidRPr="004D3B54" w:rsidRDefault="006D0FA6" w:rsidP="006D0FA6">
            <w:pPr>
              <w:pStyle w:val="ab"/>
              <w:spacing w:before="0" w:after="0"/>
              <w:jc w:val="center"/>
              <w:rPr>
                <w:rFonts w:ascii="Times New Roman" w:hAnsi="Times New Roman"/>
                <w:b/>
                <w:i/>
              </w:rPr>
            </w:pPr>
            <w:r w:rsidRPr="004D3B54">
              <w:rPr>
                <w:rFonts w:ascii="Times New Roman" w:hAnsi="Times New Roman"/>
                <w:b/>
                <w:bCs/>
                <w:i/>
              </w:rPr>
              <w:t xml:space="preserve">(проект), </w:t>
            </w:r>
            <w:r w:rsidRPr="004D3B54">
              <w:rPr>
                <w:rFonts w:ascii="Times New Roman" w:hAnsi="Times New Roman"/>
                <w:b/>
                <w:i/>
              </w:rPr>
              <w:t>часов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4498" w:rsidRPr="004D3B54" w:rsidRDefault="00E44498" w:rsidP="005B6CD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98" w:rsidRPr="004D3B54" w:rsidRDefault="00E44498">
            <w:pPr>
              <w:pStyle w:val="210"/>
              <w:snapToGrid w:val="0"/>
              <w:ind w:left="7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71341" w:rsidRPr="004D3B54" w:rsidTr="00A8581F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D3B5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D3B54">
              <w:rPr>
                <w:rFonts w:ascii="Times New Roman" w:hAnsi="Times New Roman"/>
                <w:b/>
                <w:i/>
                <w:iCs/>
              </w:rPr>
              <w:t>10</w:t>
            </w:r>
          </w:p>
        </w:tc>
      </w:tr>
      <w:tr w:rsidR="001C0A55" w:rsidRPr="004D3B54" w:rsidTr="00A8581F">
        <w:trPr>
          <w:cantSplit/>
          <w:trHeight w:val="1290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796" w:rsidRPr="004D3B54" w:rsidRDefault="008B00F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ПК 3.</w:t>
            </w:r>
            <w:r w:rsidR="001C0A55" w:rsidRPr="004D3B5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 xml:space="preserve"> – 3.5</w:t>
            </w:r>
          </w:p>
          <w:p w:rsidR="00845796" w:rsidRPr="004D3B54" w:rsidRDefault="0084579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45796" w:rsidRPr="004D3B54" w:rsidRDefault="0084579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A55" w:rsidRPr="004D3B54" w:rsidRDefault="001C0A55" w:rsidP="0084579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A55" w:rsidRPr="004D3B54" w:rsidRDefault="001C0A55" w:rsidP="008921DE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</w:p>
          <w:p w:rsidR="001C0A55" w:rsidRPr="004D3B54" w:rsidRDefault="0003565E" w:rsidP="008921DE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Применение инженерно-технических средств обеспечения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A55" w:rsidRPr="004D3B54" w:rsidRDefault="00026EC0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A55" w:rsidRPr="004D3B54" w:rsidRDefault="0003565E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A55" w:rsidRPr="004D3B54" w:rsidRDefault="0003565E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B54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A55" w:rsidRPr="004D3B54" w:rsidRDefault="001C0A55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B5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A55" w:rsidRPr="004D3B54" w:rsidRDefault="0003565E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A55" w:rsidRPr="004D3B54" w:rsidRDefault="001C0A55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B5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A55" w:rsidRPr="004D3B54" w:rsidRDefault="001C0A5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A55" w:rsidRPr="004D3B54" w:rsidRDefault="001C0A55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72ED" w:rsidRPr="004D3B54" w:rsidTr="00A8581F">
        <w:trPr>
          <w:cantSplit/>
          <w:trHeight w:val="979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04DD" w:rsidRPr="004D3B54" w:rsidRDefault="005304DD" w:rsidP="005304DD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 xml:space="preserve">ПК 3.1 – 3.5 </w:t>
            </w:r>
          </w:p>
          <w:p w:rsidR="002A72ED" w:rsidRPr="004D3B54" w:rsidRDefault="002A72ED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2ED" w:rsidRPr="004D3B54" w:rsidRDefault="00BA357F" w:rsidP="008921DE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Раздел 2.</w:t>
            </w:r>
            <w:r w:rsidR="001A0AE4" w:rsidRPr="004D3B54">
              <w:rPr>
                <w:rFonts w:ascii="Times New Roman" w:hAnsi="Times New Roman"/>
                <w:b/>
                <w:sz w:val="22"/>
                <w:szCs w:val="22"/>
              </w:rPr>
              <w:t>Ремонт и  техническое обслуживание сетевого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72ED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72ED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72ED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B54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72ED" w:rsidRPr="004D3B54" w:rsidRDefault="002A72ED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72ED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72ED" w:rsidRPr="004D3B54" w:rsidRDefault="002A72ED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72ED" w:rsidRPr="004D3B54" w:rsidRDefault="002A72E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2ED" w:rsidRPr="004D3B54" w:rsidRDefault="002A72ED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AE4" w:rsidRPr="004D3B54" w:rsidTr="00A8581F">
        <w:trPr>
          <w:cantSplit/>
          <w:trHeight w:val="837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04DD" w:rsidRPr="004D3B54" w:rsidRDefault="005304DD" w:rsidP="005304DD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 xml:space="preserve">ПК 3.1 – 3.5 </w:t>
            </w:r>
          </w:p>
          <w:p w:rsidR="001A0AE4" w:rsidRPr="004D3B54" w:rsidRDefault="001A0AE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AE4" w:rsidRPr="004D3B54" w:rsidRDefault="001A0AE4" w:rsidP="008921DE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Раздел 3.Организация и защита беспроводных систем передачи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AE4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AE4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AE4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B54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AE4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AE4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AE4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0AE4" w:rsidRPr="004D3B54" w:rsidRDefault="001A0AE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AE4" w:rsidRPr="004D3B54" w:rsidRDefault="001A0AE4">
            <w:pPr>
              <w:pStyle w:val="210"/>
              <w:snapToGrid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81F" w:rsidRPr="004D3B54" w:rsidTr="00A8581F">
        <w:trPr>
          <w:cantSplit/>
          <w:trHeight w:val="566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1F" w:rsidRPr="004D3B54" w:rsidRDefault="00A8581F" w:rsidP="0083721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1F" w:rsidRPr="004D3B54" w:rsidRDefault="00A8581F" w:rsidP="008921DE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 xml:space="preserve">Учебная практика, </w:t>
            </w:r>
            <w:r w:rsidRPr="004D3B54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1F" w:rsidRPr="004D3B54" w:rsidRDefault="00026EC0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 xml:space="preserve">    72</w:t>
            </w:r>
          </w:p>
          <w:p w:rsidR="00026EC0" w:rsidRPr="004D3B54" w:rsidRDefault="00026EC0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1F" w:rsidRPr="004D3B54" w:rsidRDefault="00A8581F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1F" w:rsidRPr="004D3B54" w:rsidRDefault="00A8581F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1F" w:rsidRPr="004D3B54" w:rsidRDefault="00A8581F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1F" w:rsidRPr="004D3B54" w:rsidRDefault="00A8581F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1F" w:rsidRPr="004D3B54" w:rsidRDefault="00A8581F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1F" w:rsidRPr="004D3B54" w:rsidRDefault="00A8581F" w:rsidP="001C0A5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  <w:p w:rsidR="00A8581F" w:rsidRPr="004D3B54" w:rsidRDefault="00A8581F" w:rsidP="001C0A5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81F" w:rsidRPr="004D3B54" w:rsidRDefault="00A8581F" w:rsidP="001C0A5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81F" w:rsidRPr="004D3B54" w:rsidRDefault="00A8581F" w:rsidP="001817C4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C0A55" w:rsidRPr="004D3B54" w:rsidTr="00A8581F">
        <w:trPr>
          <w:cantSplit/>
          <w:trHeight w:val="1266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55" w:rsidRPr="004D3B54" w:rsidRDefault="001C0A55" w:rsidP="0083721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55" w:rsidRPr="004D3B54" w:rsidRDefault="009F2C6D" w:rsidP="008921DE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</w:t>
            </w:r>
            <w:r w:rsidR="002F0DD6" w:rsidRPr="004D3B54">
              <w:rPr>
                <w:rFonts w:ascii="Times New Roman" w:hAnsi="Times New Roman"/>
                <w:b/>
                <w:sz w:val="22"/>
                <w:szCs w:val="22"/>
              </w:rPr>
              <w:t xml:space="preserve"> (по профилю специальности)</w:t>
            </w:r>
            <w:r w:rsidR="00424FD8" w:rsidRPr="004D3B5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64025" w:rsidRPr="004D3B54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55" w:rsidRPr="004D3B54" w:rsidRDefault="00F039CC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55" w:rsidRPr="004D3B54" w:rsidRDefault="001C0A55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55" w:rsidRPr="004D3B54" w:rsidRDefault="001C0A55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55" w:rsidRPr="004D3B54" w:rsidRDefault="001C0A55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55" w:rsidRPr="004D3B54" w:rsidRDefault="001C0A55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55" w:rsidRPr="004D3B54" w:rsidRDefault="001C0A55" w:rsidP="001C0A55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55" w:rsidRPr="004D3B54" w:rsidRDefault="001C0A55" w:rsidP="001C0A5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A55" w:rsidRPr="004D3B54" w:rsidRDefault="0003565E" w:rsidP="001817C4">
            <w:pPr>
              <w:pStyle w:val="210"/>
              <w:snapToGri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</w:tr>
      <w:tr w:rsidR="00171341" w:rsidRPr="004D3B54" w:rsidTr="00A8581F"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pStyle w:val="210"/>
              <w:snapToGrid w:val="0"/>
              <w:ind w:left="0" w:firstLine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                                               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F039CC">
            <w:pPr>
              <w:snapToGrid w:val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iCs/>
                <w:sz w:val="22"/>
                <w:szCs w:val="22"/>
              </w:rPr>
              <w:t>1116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F039CC" w:rsidP="00D75F82">
            <w:pPr>
              <w:snapToGrid w:val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iCs/>
                <w:sz w:val="22"/>
                <w:szCs w:val="22"/>
              </w:rP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D75F82" w:rsidP="00D33310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iCs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154AA" w:rsidP="001154AA">
            <w:pPr>
              <w:snapToGrid w:val="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D75F82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iCs/>
                <w:sz w:val="22"/>
                <w:szCs w:val="22"/>
              </w:rPr>
              <w:t>28</w:t>
            </w:r>
            <w:r w:rsidR="0003565E" w:rsidRPr="004D3B54">
              <w:rPr>
                <w:rFonts w:ascii="Times New Roman" w:hAnsi="Times New Roman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154AA">
            <w:pPr>
              <w:snapToGrid w:val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BA357F" w:rsidP="00BA357F">
            <w:pPr>
              <w:tabs>
                <w:tab w:val="left" w:pos="614"/>
                <w:tab w:val="center" w:pos="702"/>
              </w:tabs>
              <w:snapToGrid w:val="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iCs/>
                <w:sz w:val="22"/>
                <w:szCs w:val="22"/>
              </w:rPr>
              <w:tab/>
              <w:t>72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1" w:rsidRPr="004D3B54" w:rsidRDefault="0003565E" w:rsidP="0003565E">
            <w:pPr>
              <w:snapToGrid w:val="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D3B54">
              <w:rPr>
                <w:rFonts w:ascii="Times New Roman" w:hAnsi="Times New Roman"/>
                <w:b/>
                <w:iCs/>
                <w:sz w:val="22"/>
                <w:szCs w:val="22"/>
              </w:rPr>
              <w:t>180</w:t>
            </w:r>
          </w:p>
        </w:tc>
      </w:tr>
    </w:tbl>
    <w:p w:rsidR="001154AA" w:rsidRPr="004D3B54" w:rsidRDefault="001154A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154AA" w:rsidRPr="004D3B54" w:rsidRDefault="001154A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71341" w:rsidRPr="004D3B54" w:rsidRDefault="00171341">
      <w:pPr>
        <w:jc w:val="center"/>
        <w:rPr>
          <w:rFonts w:ascii="Times New Roman" w:hAnsi="Times New Roman"/>
          <w:b/>
          <w:sz w:val="28"/>
          <w:szCs w:val="28"/>
        </w:rPr>
      </w:pPr>
      <w:r w:rsidRPr="004D3B54">
        <w:rPr>
          <w:rFonts w:ascii="Times New Roman" w:hAnsi="Times New Roman"/>
          <w:b/>
          <w:caps/>
          <w:sz w:val="28"/>
          <w:szCs w:val="28"/>
        </w:rPr>
        <w:t xml:space="preserve">3.2. </w:t>
      </w:r>
      <w:r w:rsidR="00693686" w:rsidRPr="004D3B54">
        <w:rPr>
          <w:rFonts w:ascii="Times New Roman" w:hAnsi="Times New Roman"/>
          <w:b/>
          <w:sz w:val="28"/>
          <w:szCs w:val="28"/>
        </w:rPr>
        <w:t>С</w:t>
      </w:r>
      <w:r w:rsidRPr="004D3B54">
        <w:rPr>
          <w:rFonts w:ascii="Times New Roman" w:hAnsi="Times New Roman"/>
          <w:b/>
          <w:sz w:val="28"/>
          <w:szCs w:val="28"/>
        </w:rPr>
        <w:t>одержание обучения по профессиональному модулю (ПМ)</w:t>
      </w:r>
    </w:p>
    <w:p w:rsidR="00171341" w:rsidRPr="004D3B54" w:rsidRDefault="00171341">
      <w:pPr>
        <w:rPr>
          <w:rFonts w:ascii="Times New Roman" w:hAnsi="Times New Roman"/>
        </w:rPr>
      </w:pPr>
    </w:p>
    <w:tbl>
      <w:tblPr>
        <w:tblW w:w="15301" w:type="dxa"/>
        <w:tblInd w:w="-25" w:type="dxa"/>
        <w:tblLayout w:type="fixed"/>
        <w:tblLook w:val="0000"/>
      </w:tblPr>
      <w:tblGrid>
        <w:gridCol w:w="2943"/>
        <w:gridCol w:w="592"/>
        <w:gridCol w:w="8364"/>
        <w:gridCol w:w="1842"/>
        <w:gridCol w:w="1560"/>
      </w:tblGrid>
      <w:tr w:rsidR="00171341" w:rsidRPr="004D3B54" w:rsidTr="00B67B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4D3B54">
              <w:rPr>
                <w:rFonts w:ascii="Times New Roman" w:hAnsi="Times New Roman"/>
                <w:bCs/>
                <w:i/>
                <w:sz w:val="24"/>
              </w:rPr>
              <w:t xml:space="preserve"> (если предусмотрены)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>Уровень освоения</w:t>
            </w:r>
          </w:p>
        </w:tc>
      </w:tr>
      <w:tr w:rsidR="00171341" w:rsidRPr="004D3B54" w:rsidTr="00B67B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>4</w:t>
            </w:r>
          </w:p>
        </w:tc>
      </w:tr>
      <w:tr w:rsidR="00171341" w:rsidRPr="004D3B54" w:rsidTr="00B67B52">
        <w:trPr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 w:rsidP="005463DA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 xml:space="preserve">Раздел </w:t>
            </w:r>
            <w:r w:rsidR="00495116" w:rsidRPr="004D3B54">
              <w:rPr>
                <w:rFonts w:ascii="Times New Roman" w:eastAsia="Calibri" w:hAnsi="Times New Roman"/>
                <w:b/>
                <w:bCs/>
                <w:sz w:val="24"/>
              </w:rPr>
              <w:t>1</w:t>
            </w: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>.</w:t>
            </w:r>
            <w:r w:rsidR="0003565E" w:rsidRPr="004D3B54">
              <w:rPr>
                <w:rFonts w:ascii="Times New Roman" w:hAnsi="Times New Roman"/>
                <w:b/>
                <w:sz w:val="24"/>
              </w:rPr>
              <w:t>Применение инженерно-технических средств обеспечения информационной безопасности</w:t>
            </w:r>
            <w:r w:rsidR="00AA75F9" w:rsidRPr="004D3B54">
              <w:rPr>
                <w:rFonts w:ascii="Times New Roman" w:eastAsia="Calibri" w:hAnsi="Times New Roman"/>
                <w:b/>
                <w:bCs/>
                <w:sz w:val="24"/>
              </w:rPr>
              <w:tab/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2E430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474</w:t>
            </w:r>
          </w:p>
          <w:p w:rsidR="005463DA" w:rsidRPr="004D3B54" w:rsidRDefault="005463DA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1341" w:rsidRPr="004D3B54" w:rsidTr="00B67B52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>Введение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Cs/>
                <w:sz w:val="24"/>
              </w:rPr>
              <w:t>Цели и задачи профессионального модуля. Структура профессионального модуля. Последовательность освоения профессиональных компетенций по модулю. Требования к уровню знаний и умений.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D3B54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1341" w:rsidRPr="004D3B54" w:rsidTr="00B67B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46459D" w:rsidP="00894645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>МДК 03</w:t>
            </w:r>
            <w:r w:rsidR="00171341" w:rsidRPr="004D3B54">
              <w:rPr>
                <w:rFonts w:ascii="Times New Roman" w:eastAsia="Calibri" w:hAnsi="Times New Roman"/>
                <w:b/>
                <w:bCs/>
                <w:sz w:val="24"/>
              </w:rPr>
              <w:t>.01.</w:t>
            </w:r>
            <w:r w:rsidR="00872636" w:rsidRPr="004D3B54">
              <w:rPr>
                <w:rFonts w:ascii="Times New Roman" w:hAnsi="Times New Roman"/>
                <w:b/>
                <w:sz w:val="24"/>
              </w:rPr>
              <w:t xml:space="preserve"> Применение инженерно-технических средств обеспечения информационной безопасности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341" w:rsidRPr="004D3B54" w:rsidRDefault="0017134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2689D" w:rsidRPr="004D3B54" w:rsidTr="00E42845">
        <w:trPr>
          <w:trHeight w:val="3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89D" w:rsidRPr="004D3B54" w:rsidRDefault="0022689D" w:rsidP="00872636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 xml:space="preserve">Тема 1.1. Информация и каналы утечки информации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89D" w:rsidRPr="004D3B54" w:rsidRDefault="0022689D">
            <w:pPr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89D" w:rsidRPr="004D3B54" w:rsidRDefault="0022689D" w:rsidP="00D73FA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89D" w:rsidRPr="004D3B54" w:rsidRDefault="0022689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9022A" w:rsidRPr="004D3B54" w:rsidTr="00B67B52"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5232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Понятие информации, </w:t>
            </w:r>
            <w:r w:rsidRPr="004D3B54">
              <w:rPr>
                <w:rFonts w:ascii="Times New Roman" w:eastAsia="Times New Roman" w:hAnsi="Times New Roman" w:cs="Times New Roman"/>
                <w:iCs/>
                <w:kern w:val="0"/>
                <w:sz w:val="24"/>
                <w:lang w:eastAsia="ru-RU" w:bidi="ar-SA"/>
              </w:rPr>
              <w:t>защиты информации,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информационной системы, безопасности автоматизированных систем обработки информации.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 w:rsidP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0442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Цель защиты информации.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0442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Базовые свойства информации: конфиденциальность, целостность, доступность.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0442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Понятие доступа к информации, субъекта и объекта доступа, санкционированного и несанкционированного доступа, нарушителя.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0442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Причины несанкционированного доступа к информации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7B2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Последствия несанкционированного доступа к информации.</w:t>
            </w:r>
          </w:p>
          <w:p w:rsidR="0009022A" w:rsidRPr="004D3B54" w:rsidRDefault="0009022A" w:rsidP="007B2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rPr>
          <w:trHeight w:val="501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0442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Понятие угрозы, классификация угроз.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7B2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Понятие  уязвимости, атаки на компьютерную систему. </w:t>
            </w:r>
          </w:p>
          <w:p w:rsidR="0009022A" w:rsidRPr="004D3B54" w:rsidRDefault="0009022A" w:rsidP="007B2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Понятие риска.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7B2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Задача специалиста по информационной безопасности.</w:t>
            </w:r>
          </w:p>
          <w:p w:rsidR="0009022A" w:rsidRPr="004D3B54" w:rsidRDefault="0009022A" w:rsidP="000442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AA75F9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503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7B2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Виды утечки информации. Понятие канала утечки информации, основные каналы утечки информации и </w:t>
            </w:r>
            <w:r w:rsidRPr="004D3B54">
              <w:rPr>
                <w:rFonts w:ascii="Times New Roman" w:hAnsi="Times New Roman"/>
                <w:sz w:val="24"/>
              </w:rPr>
              <w:t>пути их возникновения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. </w:t>
            </w:r>
          </w:p>
          <w:p w:rsidR="0009022A" w:rsidRPr="004D3B54" w:rsidRDefault="0009022A" w:rsidP="007B2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Классификация злоумышленников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09022A" w:rsidRPr="004D3B54" w:rsidRDefault="0009022A" w:rsidP="007B2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hAnsi="Times New Roman"/>
                <w:sz w:val="24"/>
              </w:rPr>
              <w:t>Акустические каналы утечки информации;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 w:rsidP="00D73F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D1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t>Физика воз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ник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ве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ния технических каналов утеч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ки информации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 w:rsidP="007E1CE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iCs/>
                <w:sz w:val="24"/>
              </w:rPr>
              <w:t>Фи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зи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че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ские по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ля и их возникновение 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 w:rsidP="007E1CE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FD5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Классификация технических каналов утечки информации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rPr>
          <w:trHeight w:val="654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F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Основные 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t>ме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то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ды и сред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ст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ва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br/>
              <w:t>ин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же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нер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но-тех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ни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че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ской за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щи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ты ин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фор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ма</w:t>
            </w:r>
            <w:r w:rsidRPr="004D3B54">
              <w:rPr>
                <w:rFonts w:ascii="Times New Roman" w:hAnsi="Times New Roman"/>
                <w:bCs/>
                <w:iCs/>
                <w:sz w:val="24"/>
              </w:rPr>
              <w:softHyphen/>
              <w:t>ции;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22A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2A" w:rsidRPr="004D3B54" w:rsidRDefault="0009022A" w:rsidP="004F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Программные способы защиты информации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022A" w:rsidRPr="004D3B54" w:rsidRDefault="000902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 xml:space="preserve">Лабораторные работы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BE00B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26</w:t>
            </w:r>
          </w:p>
          <w:p w:rsidR="005232FF" w:rsidRPr="004D3B54" w:rsidRDefault="005232FF" w:rsidP="00BE00B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4D1B19">
            <w:pPr>
              <w:tabs>
                <w:tab w:val="left" w:pos="317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 Виды информации и основные методы ее защиты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4D1B19">
            <w:pPr>
              <w:tabs>
                <w:tab w:val="left" w:pos="317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 Виды угроз информационной̆ безопасности Российской̆ Федерации.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>
            <w:pPr>
              <w:tabs>
                <w:tab w:val="left" w:pos="317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Источники угроз информационной̆ безопасности Российской̆ Федерации.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4D1B19">
            <w:pPr>
              <w:tabs>
                <w:tab w:val="left" w:pos="317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Анализ информационной̆ инфраструктуры государства.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E421AE">
            <w:pPr>
              <w:tabs>
                <w:tab w:val="left" w:pos="351"/>
              </w:tabs>
              <w:snapToGrid w:val="0"/>
              <w:ind w:left="34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Исследование атаки переполнения буфера как примера нарушения </w:t>
            </w:r>
          </w:p>
          <w:p w:rsidR="005232FF" w:rsidRPr="004D3B54" w:rsidRDefault="005232FF" w:rsidP="00A40DBB">
            <w:pPr>
              <w:tabs>
                <w:tab w:val="left" w:pos="351"/>
              </w:tabs>
              <w:snapToGrid w:val="0"/>
              <w:ind w:left="34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конфиденциальности, целостности и доступности информации.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A40DBB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kern w:val="0"/>
                <w:szCs w:val="20"/>
                <w:lang w:eastAsia="ru-RU" w:bidi="ar-SA"/>
              </w:rPr>
            </w:pPr>
            <w:r w:rsidRPr="004D3B54">
              <w:rPr>
                <w:rFonts w:ascii="TimesNewRoman" w:eastAsia="Times New Roman" w:hAnsi="TimesNewRoman" w:cs="Times New Roman"/>
                <w:kern w:val="0"/>
                <w:sz w:val="26"/>
                <w:szCs w:val="26"/>
                <w:lang w:eastAsia="ru-RU" w:bidi="ar-SA"/>
              </w:rPr>
              <w:t xml:space="preserve">Виды, каналы утечки и искажения информации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A40DBB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kern w:val="0"/>
                <w:szCs w:val="20"/>
                <w:lang w:eastAsia="ru-RU" w:bidi="ar-SA"/>
              </w:rPr>
            </w:pPr>
            <w:r w:rsidRPr="004D3B54">
              <w:rPr>
                <w:rFonts w:ascii="TimesNewRoman" w:eastAsia="Times New Roman" w:hAnsi="TimesNewRoman" w:cs="Times New Roman"/>
                <w:kern w:val="0"/>
                <w:sz w:val="26"/>
                <w:szCs w:val="26"/>
                <w:lang w:eastAsia="ru-RU" w:bidi="ar-SA"/>
              </w:rPr>
              <w:t xml:space="preserve">Технические средства и методы защиты информации.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97314C">
            <w:pPr>
              <w:tabs>
                <w:tab w:val="left" w:pos="351"/>
              </w:tabs>
              <w:snapToGrid w:val="0"/>
              <w:ind w:left="34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Программно-аппаратные средства обеспечения информационной̆ </w:t>
            </w:r>
          </w:p>
          <w:p w:rsidR="005232FF" w:rsidRPr="004D3B54" w:rsidRDefault="005232FF" w:rsidP="00A40DBB">
            <w:pPr>
              <w:tabs>
                <w:tab w:val="left" w:pos="351"/>
              </w:tabs>
              <w:snapToGrid w:val="0"/>
              <w:ind w:left="34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безопасности.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A40DBB">
            <w:pPr>
              <w:tabs>
                <w:tab w:val="left" w:pos="351"/>
              </w:tabs>
              <w:snapToGrid w:val="0"/>
              <w:ind w:left="34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Испытания программных средств защиты.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C12A49">
            <w:pPr>
              <w:tabs>
                <w:tab w:val="left" w:pos="351"/>
              </w:tabs>
              <w:snapToGrid w:val="0"/>
              <w:ind w:left="34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Защита от утечек по каналу ПЭМИН, по акустическому и виброаккустическому каналам. </w:t>
            </w:r>
            <w:r w:rsidR="005E7462" w:rsidRPr="004D3B54">
              <w:rPr>
                <w:rFonts w:ascii="Times New Roman" w:hAnsi="Times New Roman"/>
                <w:sz w:val="24"/>
              </w:rPr>
              <w:t>(4 часа)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97314C">
            <w:pPr>
              <w:tabs>
                <w:tab w:val="left" w:pos="351"/>
              </w:tabs>
              <w:snapToGrid w:val="0"/>
              <w:ind w:left="34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Классификация программ по защите информации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2FF" w:rsidRPr="004D3B54" w:rsidRDefault="005232FF" w:rsidP="00B97651">
            <w:pPr>
              <w:tabs>
                <w:tab w:val="left" w:pos="351"/>
              </w:tabs>
              <w:snapToGrid w:val="0"/>
              <w:ind w:left="34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Создание  зашифров</w:t>
            </w:r>
            <w:r w:rsidR="00B97651">
              <w:rPr>
                <w:rFonts w:ascii="Times New Roman" w:hAnsi="Times New Roman"/>
                <w:sz w:val="24"/>
              </w:rPr>
              <w:t xml:space="preserve">анного канала передачи данных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1E6FCA">
        <w:trPr>
          <w:trHeight w:val="56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 xml:space="preserve">Тема 1.2. </w:t>
            </w:r>
          </w:p>
          <w:p w:rsidR="005232FF" w:rsidRPr="004D3B54" w:rsidRDefault="005232FF" w:rsidP="005E7462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iCs/>
                <w:sz w:val="24"/>
              </w:rPr>
              <w:t>Ин</w:t>
            </w:r>
            <w:r w:rsidRPr="004D3B54">
              <w:rPr>
                <w:rFonts w:ascii="Times New Roman" w:eastAsia="Calibri" w:hAnsi="Times New Roman"/>
                <w:b/>
                <w:bCs/>
                <w:iCs/>
                <w:sz w:val="24"/>
              </w:rPr>
              <w:softHyphen/>
              <w:t>же</w:t>
            </w:r>
            <w:r w:rsidRPr="004D3B54">
              <w:rPr>
                <w:rFonts w:ascii="Times New Roman" w:eastAsia="Calibri" w:hAnsi="Times New Roman"/>
                <w:b/>
                <w:bCs/>
                <w:iCs/>
                <w:sz w:val="24"/>
              </w:rPr>
              <w:softHyphen/>
              <w:t>нер</w:t>
            </w:r>
            <w:r w:rsidRPr="004D3B54">
              <w:rPr>
                <w:rFonts w:ascii="Times New Roman" w:eastAsia="Calibri" w:hAnsi="Times New Roman"/>
                <w:b/>
                <w:bCs/>
                <w:iCs/>
                <w:sz w:val="24"/>
              </w:rPr>
              <w:softHyphen/>
              <w:t>но-тех</w:t>
            </w:r>
            <w:r w:rsidRPr="004D3B54">
              <w:rPr>
                <w:rFonts w:ascii="Times New Roman" w:eastAsia="Calibri" w:hAnsi="Times New Roman"/>
                <w:b/>
                <w:bCs/>
                <w:iCs/>
                <w:sz w:val="24"/>
              </w:rPr>
              <w:softHyphen/>
              <w:t>ни</w:t>
            </w:r>
            <w:r w:rsidRPr="004D3B54">
              <w:rPr>
                <w:rFonts w:ascii="Times New Roman" w:eastAsia="Calibri" w:hAnsi="Times New Roman"/>
                <w:b/>
                <w:bCs/>
                <w:iCs/>
                <w:sz w:val="24"/>
              </w:rPr>
              <w:softHyphen/>
              <w:t>че</w:t>
            </w:r>
            <w:r w:rsidRPr="004D3B54">
              <w:rPr>
                <w:rFonts w:ascii="Times New Roman" w:eastAsia="Calibri" w:hAnsi="Times New Roman"/>
                <w:b/>
                <w:bCs/>
                <w:iCs/>
                <w:sz w:val="24"/>
              </w:rPr>
              <w:softHyphen/>
              <w:t xml:space="preserve">ские средства </w:t>
            </w:r>
            <w:r w:rsidR="005E7462" w:rsidRPr="004D3B54">
              <w:rPr>
                <w:rFonts w:ascii="Times New Roman" w:eastAsia="Calibri" w:hAnsi="Times New Roman"/>
                <w:b/>
                <w:bCs/>
                <w:iCs/>
                <w:sz w:val="24"/>
              </w:rPr>
              <w:t xml:space="preserve">защиты объектов информации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286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286D5E">
              <w:rPr>
                <w:rFonts w:ascii="Times New Roman" w:hAnsi="Times New Roman"/>
                <w:sz w:val="22"/>
                <w:szCs w:val="22"/>
              </w:rPr>
              <w:t xml:space="preserve">Подсистемы разграничения доступа к ресурсам. </w:t>
            </w:r>
          </w:p>
          <w:p w:rsidR="005232FF" w:rsidRPr="00286D5E" w:rsidRDefault="005232FF" w:rsidP="00286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22689D">
        <w:trPr>
          <w:trHeight w:val="69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1E6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86D5E">
              <w:rPr>
                <w:rFonts w:ascii="Times New Roman" w:hAnsi="Times New Roman"/>
                <w:sz w:val="22"/>
                <w:szCs w:val="22"/>
              </w:rPr>
              <w:t>Цели применения криптографических преобразований</w:t>
            </w:r>
            <w:r w:rsidR="001E6FCA">
              <w:rPr>
                <w:rFonts w:ascii="Times New Roman" w:hAnsi="Times New Roman"/>
                <w:sz w:val="22"/>
                <w:szCs w:val="22"/>
              </w:rPr>
              <w:t xml:space="preserve">, электронно-цифровой подписи.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712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BE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86D5E">
              <w:rPr>
                <w:rFonts w:ascii="Times New Roman" w:hAnsi="Times New Roman"/>
                <w:sz w:val="22"/>
                <w:szCs w:val="22"/>
              </w:rPr>
              <w:t>Аудит безопасности, резервирование ресурсов и компонентов автоматизированной си</w:t>
            </w:r>
            <w:r w:rsidR="001E6FCA">
              <w:rPr>
                <w:rFonts w:ascii="Times New Roman" w:hAnsi="Times New Roman"/>
                <w:sz w:val="22"/>
                <w:szCs w:val="22"/>
              </w:rPr>
              <w:t xml:space="preserve">стемы.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100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86D5E">
              <w:rPr>
                <w:rFonts w:ascii="Times New Roman" w:hAnsi="Times New Roman"/>
                <w:sz w:val="22"/>
                <w:szCs w:val="22"/>
              </w:rPr>
              <w:t xml:space="preserve">Типы 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t>аппаратуры в тех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ни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че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ских  ка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лах утеч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ки ин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фор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ма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ции</w:t>
            </w:r>
          </w:p>
          <w:p w:rsidR="005232FF" w:rsidRPr="00286D5E" w:rsidRDefault="005232FF" w:rsidP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86D5E">
              <w:rPr>
                <w:rFonts w:ascii="Times New Roman" w:hAnsi="Times New Roman"/>
                <w:sz w:val="22"/>
                <w:szCs w:val="22"/>
              </w:rPr>
              <w:t xml:space="preserve">Классификация 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t>ин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же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нер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но-тех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ни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че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ские средств</w:t>
            </w:r>
          </w:p>
          <w:p w:rsidR="005232FF" w:rsidRPr="001E6FCA" w:rsidRDefault="001E6FCA" w:rsidP="001E6FCA">
            <w:pPr>
              <w:tabs>
                <w:tab w:val="left" w:pos="198"/>
              </w:tabs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Кейс «ТЕНЬ»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59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5232FF">
            <w:pPr>
              <w:tabs>
                <w:tab w:val="left" w:pos="198"/>
              </w:tabs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286D5E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Устройство для быстрого уничтожения информации на жестких</w:t>
            </w:r>
          </w:p>
          <w:p w:rsidR="005232FF" w:rsidRPr="00286D5E" w:rsidRDefault="005232FF" w:rsidP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86D5E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магнитных дисках «СТЕК-Н»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7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523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86D5E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Устройства идентификации </w:t>
            </w:r>
            <w:r w:rsidRPr="00286D5E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iButton</w:t>
            </w: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 История развития, внешний вид и структура электронного ключа </w:t>
            </w: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ru-RU" w:bidi="ar-SA"/>
              </w:rPr>
              <w:t>iButton</w:t>
            </w: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 Области применения, принципы конструкции </w:t>
            </w: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ru-RU" w:bidi="ar-SA"/>
              </w:rPr>
              <w:t>iButton</w:t>
            </w: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5232FF" w:rsidRPr="00286D5E" w:rsidRDefault="005232FF" w:rsidP="00BE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71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523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86D5E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Бесконтактные радиочастотные карты </w:t>
            </w:r>
            <w:r w:rsidRPr="00286D5E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pr</w:t>
            </w:r>
            <w:r w:rsidRPr="00286D5E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о</w:t>
            </w:r>
            <w:r w:rsidRPr="00286D5E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ximity</w:t>
            </w: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 Внешний вид и принцип работы карт, пассивные и активные карты.</w:t>
            </w:r>
          </w:p>
          <w:p w:rsidR="005232FF" w:rsidRPr="00286D5E" w:rsidRDefault="005232FF" w:rsidP="00BE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84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5232F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5E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Пластиковые карты</w:t>
            </w: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 Внешний вид и классификация пластиковых карт: карты со штрих кодом, карты с магнитной полосой, карты-счетчики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22689D">
        <w:trPr>
          <w:trHeight w:val="52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523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Карты с памятью, карты с микропроцессором.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22689D">
        <w:trPr>
          <w:trHeight w:val="41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5E7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Понятие и примеры биометр</w:t>
            </w:r>
            <w:r w:rsidR="005E7462"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ических характеристик человека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E7462" w:rsidRPr="004D3B54" w:rsidTr="0022689D">
        <w:trPr>
          <w:trHeight w:val="83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462" w:rsidRPr="004D3B54" w:rsidRDefault="005E7462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62" w:rsidRPr="004D3B54" w:rsidRDefault="005E746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62" w:rsidRPr="00286D5E" w:rsidRDefault="005E7462" w:rsidP="00BE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Особенность применения биометрических систем идентификации и аутентификации личности по сравнению с другими классами систем идентификации и аутентификации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7462" w:rsidRPr="004D3B54" w:rsidRDefault="005E746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7462" w:rsidRPr="004D3B54" w:rsidRDefault="005E7462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57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  <w:r w:rsidR="005E7462" w:rsidRPr="004D3B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E14870" w:rsidP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</w:t>
            </w:r>
            <w:r w:rsidR="005232FF"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оэффициент ошибочных отказов и ошибочных подтверждений,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57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  <w:r w:rsidR="005E7462" w:rsidRPr="004D3B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E14870" w:rsidP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="005232FF" w:rsidRPr="00286D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рхитектура биометрических систем аутентификации, обучение биометрических  систем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43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  <w:r w:rsidR="005E7462" w:rsidRPr="004D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5232FF">
            <w:pPr>
              <w:tabs>
                <w:tab w:val="left" w:pos="198"/>
              </w:tabs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286D5E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Системы перехвата и анализа сигналов </w:t>
            </w:r>
          </w:p>
          <w:p w:rsidR="005232FF" w:rsidRPr="00286D5E" w:rsidRDefault="005232FF" w:rsidP="00BE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35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  <w:r w:rsidR="005E7462" w:rsidRPr="004D3B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t>Ха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рак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те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ри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сти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ки ап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па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ра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ту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ры  в тех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ни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че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ских  ка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лах утеч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ки ин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фор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ма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ции</w:t>
            </w:r>
          </w:p>
          <w:p w:rsidR="005232FF" w:rsidRPr="00286D5E" w:rsidRDefault="005232FF" w:rsidP="00BE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 w:rsidP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  <w:r w:rsidR="005E7462" w:rsidRPr="004D3B5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86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t>Ра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бо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то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спо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соб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но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сть ин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же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нер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но-тех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ни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че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 xml:space="preserve">ских средств обеспечения информационной безопасности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  <w:r w:rsidR="005E7462" w:rsidRPr="004D3B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7B2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Причины отказов работоспособности </w:t>
            </w:r>
          </w:p>
          <w:p w:rsidR="005232FF" w:rsidRPr="00286D5E" w:rsidRDefault="005232FF" w:rsidP="00DB0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  <w:r w:rsidR="005E7462" w:rsidRPr="004D3B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7B2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Классификация проблем инженерно-технических средств обеспечения информационной безопасности  </w:t>
            </w:r>
          </w:p>
          <w:p w:rsidR="005232FF" w:rsidRPr="00286D5E" w:rsidRDefault="005232FF" w:rsidP="00DB0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  <w:r w:rsidR="005E7462" w:rsidRPr="004D3B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286D5E" w:rsidRDefault="005232FF" w:rsidP="00DB0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t>Уст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ра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ния от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ка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зов и вос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ста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нов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ле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ния работоспособности ин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же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нер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но-тех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ни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че</w:t>
            </w:r>
            <w:r w:rsidRPr="00286D5E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ских средств обеспечения информационной безопасности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 xml:space="preserve">  Лабораторные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 w:rsidP="005232FF">
            <w:pPr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346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036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Сетевое сканирование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203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Анализ трафика и сбор критичной</w:t>
            </w:r>
            <w:r w:rsidR="00203FB8">
              <w:rPr>
                <w:rFonts w:ascii="Times New Roman" w:hAnsi="Times New Roman"/>
                <w:sz w:val="24"/>
              </w:rPr>
              <w:t xml:space="preserve"> информации программами пассив</w:t>
            </w:r>
            <w:r w:rsidRPr="004D3B54">
              <w:rPr>
                <w:rFonts w:ascii="Times New Roman" w:hAnsi="Times New Roman"/>
                <w:sz w:val="24"/>
              </w:rPr>
              <w:t xml:space="preserve">ного анализа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Дистанционное управление компьютером.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392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Обнаружение уязвимостей по сигнатурам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392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Сетевые помехоподавляющие фильтры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C0327A">
            <w:pPr>
              <w:snapToGrid w:val="0"/>
              <w:ind w:hanging="108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    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634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Анализ угроз и рисков комплексной защиты информации на объекте с </w:t>
            </w:r>
          </w:p>
          <w:p w:rsidR="005232FF" w:rsidRPr="004D3B54" w:rsidRDefault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использованием системы «Гриф»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634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Анализ и управление политикой информационной безопасности на </w:t>
            </w:r>
          </w:p>
          <w:p w:rsidR="005232FF" w:rsidRPr="004D3B54" w:rsidRDefault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объекте с использованием системы «Кондор»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Аудит комплексной защиты информации предприятия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8E7043">
            <w:pPr>
              <w:rPr>
                <w:rFonts w:ascii="Times New Roman,Bold" w:eastAsia="Times New Roman" w:hAnsi="Times New Roman,Bold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,Bold" w:eastAsia="Times New Roman" w:hAnsi="Times New Roman,Bold" w:cs="Times New Roman"/>
                <w:kern w:val="0"/>
                <w:sz w:val="24"/>
                <w:lang w:eastAsia="ru-RU" w:bidi="ar-SA"/>
              </w:rPr>
              <w:t>Технические средства защиты информации в телефонных линиях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138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391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Технические средства обнаружения, локализации </w:t>
            </w:r>
          </w:p>
          <w:p w:rsidR="005232FF" w:rsidRPr="004D3B54" w:rsidRDefault="005232FF" w:rsidP="00E5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средств негласного получения информации.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057372" w:rsidRDefault="005232FF" w:rsidP="00391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057372">
              <w:rPr>
                <w:rFonts w:ascii="Times New Roman" w:hAnsi="Times New Roman"/>
                <w:sz w:val="24"/>
              </w:rPr>
              <w:t>Нейтрализации радиоизлучающих специальных технических</w:t>
            </w:r>
            <w:r w:rsidR="00057372">
              <w:rPr>
                <w:rFonts w:ascii="Times New Roman" w:hAnsi="Times New Roman"/>
                <w:sz w:val="24"/>
              </w:rPr>
              <w:t xml:space="preserve"> помех.</w:t>
            </w:r>
          </w:p>
          <w:p w:rsidR="005232FF" w:rsidRPr="00057372" w:rsidRDefault="005232FF" w:rsidP="00374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Контроль эффективности защиты речевой информации с помощью программно-аппаратного комплекса «СПРУТ- МИНИ»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9E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Поиск и измерение побочных электромагнитных излучений и наводок с помощью программно-аппаратного комплекса</w:t>
            </w:r>
          </w:p>
          <w:p w:rsidR="005232FF" w:rsidRPr="004D3B54" w:rsidRDefault="005232FF" w:rsidP="009E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«НАВИГАТОР-П3Г».</w:t>
            </w:r>
            <w:r w:rsidR="005E7462" w:rsidRPr="004D3B54">
              <w:rPr>
                <w:rFonts w:ascii="Times New Roman" w:hAnsi="Times New Roman"/>
                <w:sz w:val="24"/>
              </w:rPr>
              <w:t>(4 часа)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9E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Акустические и виброакустические каналы утечки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9E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Побочные эми от средств обработки информации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9E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Исследование оптоэлектронного канала утечки информации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rPr>
          <w:trHeight w:val="292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9E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Технические средства защиты от утечек информации по проводным линиям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EF5247">
            <w:pPr>
              <w:snapToGrid w:val="0"/>
              <w:ind w:hanging="108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Cs/>
                <w:sz w:val="24"/>
              </w:rPr>
              <w:t>18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EF52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Идентификация с помощью биометрических устройств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EF5247">
            <w:pPr>
              <w:snapToGrid w:val="0"/>
              <w:ind w:hanging="108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Cs/>
                <w:sz w:val="24"/>
              </w:rPr>
              <w:t>19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EF52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Применение активных и пассивный пластиковых карт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2FF" w:rsidRPr="004D3B54" w:rsidTr="00B67B52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EF5247">
            <w:pPr>
              <w:snapToGrid w:val="0"/>
              <w:ind w:hanging="108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Cs/>
                <w:sz w:val="24"/>
              </w:rPr>
              <w:t>20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FF" w:rsidRPr="004D3B54" w:rsidRDefault="005232FF" w:rsidP="00EF52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Применение парольных систем различного типа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232FF" w:rsidRPr="004D3B54" w:rsidRDefault="005232F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D3B54">
              <w:rPr>
                <w:rFonts w:ascii="Times New Roman" w:eastAsia="Calibri" w:hAnsi="Times New Roman"/>
                <w:b/>
                <w:bCs/>
                <w:sz w:val="24"/>
              </w:rPr>
              <w:t xml:space="preserve">Тема 1.3. </w:t>
            </w:r>
          </w:p>
          <w:p w:rsidR="00E95921" w:rsidRPr="004D3B54" w:rsidRDefault="00E95921" w:rsidP="005E05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 w:cs="Times New Roman"/>
                <w:b/>
                <w:sz w:val="24"/>
              </w:rPr>
              <w:t>Ме</w:t>
            </w:r>
            <w:r w:rsidRPr="004D3B54">
              <w:rPr>
                <w:rFonts w:ascii="Times New Roman" w:hAnsi="Times New Roman" w:cs="Times New Roman"/>
                <w:b/>
                <w:sz w:val="24"/>
              </w:rPr>
              <w:softHyphen/>
              <w:t>то</w:t>
            </w:r>
            <w:r w:rsidRPr="004D3B54">
              <w:rPr>
                <w:rFonts w:ascii="Times New Roman" w:hAnsi="Times New Roman" w:cs="Times New Roman"/>
                <w:b/>
                <w:sz w:val="24"/>
              </w:rPr>
              <w:softHyphen/>
              <w:t>ды и сред</w:t>
            </w:r>
            <w:r w:rsidRPr="004D3B54">
              <w:rPr>
                <w:rFonts w:ascii="Times New Roman" w:hAnsi="Times New Roman" w:cs="Times New Roman"/>
                <w:b/>
                <w:sz w:val="24"/>
              </w:rPr>
              <w:softHyphen/>
              <w:t>ст</w:t>
            </w:r>
            <w:r w:rsidRPr="004D3B54">
              <w:rPr>
                <w:rFonts w:ascii="Times New Roman" w:hAnsi="Times New Roman" w:cs="Times New Roman"/>
                <w:b/>
                <w:sz w:val="24"/>
              </w:rPr>
              <w:softHyphen/>
              <w:t>ва  за</w:t>
            </w:r>
            <w:r w:rsidRPr="004D3B54">
              <w:rPr>
                <w:rFonts w:ascii="Times New Roman" w:hAnsi="Times New Roman" w:cs="Times New Roman"/>
                <w:b/>
                <w:sz w:val="24"/>
              </w:rPr>
              <w:softHyphen/>
              <w:t>щи</w:t>
            </w:r>
            <w:r w:rsidRPr="004D3B54">
              <w:rPr>
                <w:rFonts w:ascii="Times New Roman" w:hAnsi="Times New Roman" w:cs="Times New Roman"/>
                <w:b/>
                <w:sz w:val="24"/>
              </w:rPr>
              <w:softHyphen/>
              <w:t>ты ин</w:t>
            </w:r>
            <w:r w:rsidRPr="004D3B54">
              <w:rPr>
                <w:rFonts w:ascii="Times New Roman" w:hAnsi="Times New Roman" w:cs="Times New Roman"/>
                <w:b/>
                <w:sz w:val="24"/>
              </w:rPr>
              <w:softHyphen/>
              <w:t>фор</w:t>
            </w:r>
            <w:r w:rsidRPr="004D3B54">
              <w:rPr>
                <w:rFonts w:ascii="Times New Roman" w:hAnsi="Times New Roman" w:cs="Times New Roman"/>
                <w:b/>
                <w:sz w:val="24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b/>
                <w:sz w:val="24"/>
              </w:rPr>
              <w:softHyphen/>
              <w:t>ции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Концепция и методы инженерно-технической̆ защиты информации;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921" w:rsidRPr="00B67B52" w:rsidRDefault="00E9592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Экранирование электромагнитных волн ;Экранированные помещения;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Безопасность оптоволоконных кабельных систем.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Заземление технических средств и подавление информационных сигналов в цепях заземления;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Фильтрация информационных сигналов, основные сведения о помехоподавляющих фильтрах;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Выбор типа фильтра; Пространственное и линейное зашумление.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Устройства контроля и защиты слаботочных линий и сети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Особенности слаботочных линий и сетей̆ как каналов утечки информации 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Рекомендуемые схемы подключения анализаторов к электросиловым и телефонным линиям в здании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Устройства контроля и защиты проводных линий от утечки информации 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Скрытие речевой информации в телефонных системах с использованием криптографических методов 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Защита конфиденциальной информации от несанкционированного доступа в автоматизированных системах 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SecretNet 5.0;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</w:pPr>
            <w:r w:rsidRPr="00B67B52">
              <w:rPr>
                <w:rFonts w:ascii="Times" w:eastAsia="Times New Roman" w:hAnsi="Times" w:cs="Times New Roman"/>
                <w:kern w:val="0"/>
                <w:sz w:val="22"/>
                <w:szCs w:val="22"/>
                <w:lang w:eastAsia="ru-RU" w:bidi="ar-SA"/>
              </w:rPr>
              <w:t>Электронный замок «СОБОЛЬ»; USB-ключ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 w:rsidP="00391F34">
            <w:pPr>
              <w:snapToGrid w:val="0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Системы шифрования информации;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Защита конфиденциальной информации от несанкционированного доступа в автоматизированных системах.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 xml:space="preserve">Безопасность в сети. Сервисы. </w:t>
            </w:r>
            <w:r w:rsidRPr="00B67B52">
              <w:rPr>
                <w:rFonts w:ascii="Times" w:hAnsi="Times"/>
                <w:sz w:val="22"/>
                <w:szCs w:val="22"/>
                <w:lang w:val="en-US"/>
              </w:rPr>
              <w:t>NFS</w:t>
            </w:r>
            <w:r w:rsidRPr="00B67B52">
              <w:rPr>
                <w:rFonts w:ascii="Times" w:hAnsi="Times"/>
                <w:sz w:val="22"/>
                <w:szCs w:val="22"/>
              </w:rPr>
              <w:t xml:space="preserve">  (</w:t>
            </w:r>
            <w:r w:rsidRPr="00B67B52">
              <w:rPr>
                <w:rFonts w:ascii="Times" w:hAnsi="Times"/>
                <w:sz w:val="22"/>
                <w:szCs w:val="22"/>
                <w:lang w:val="en-US"/>
              </w:rPr>
              <w:t>NetworkFileSystem</w:t>
            </w:r>
            <w:r w:rsidRPr="00E57E53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Усиление базовой безопасности ОС Linux.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19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Понятие криптоанализа, криптоаналитической атаки.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 xml:space="preserve">Встроенные средства защиты ОС  семейства </w:t>
            </w:r>
            <w:r w:rsidRPr="00B67B52">
              <w:rPr>
                <w:rFonts w:ascii="Times" w:hAnsi="Times"/>
                <w:sz w:val="22"/>
                <w:szCs w:val="22"/>
                <w:lang w:val="en-US"/>
              </w:rPr>
              <w:t>Unix</w:t>
            </w:r>
            <w:r w:rsidRPr="00B67B52">
              <w:rPr>
                <w:rFonts w:ascii="Times" w:hAnsi="Times"/>
                <w:sz w:val="22"/>
                <w:szCs w:val="22"/>
              </w:rPr>
              <w:t>. Защитные механизмы, реализованные в Linux OS.</w:t>
            </w:r>
            <w:r w:rsidRPr="00B67B52">
              <w:rPr>
                <w:rFonts w:ascii="Times" w:hAnsi="Times"/>
                <w:sz w:val="22"/>
                <w:szCs w:val="22"/>
                <w:lang w:val="en-US"/>
              </w:rPr>
              <w:t>LinuxSecurityModules</w:t>
            </w:r>
            <w:r w:rsidRPr="00B67B52">
              <w:rPr>
                <w:rFonts w:ascii="Times" w:hAnsi="Times"/>
                <w:sz w:val="22"/>
                <w:szCs w:val="22"/>
              </w:rPr>
              <w:t xml:space="preserve"> (</w:t>
            </w:r>
            <w:r w:rsidRPr="00B67B52">
              <w:rPr>
                <w:rFonts w:ascii="Times" w:hAnsi="Times"/>
                <w:sz w:val="22"/>
                <w:szCs w:val="22"/>
                <w:lang w:val="en-US"/>
              </w:rPr>
              <w:t>LSM</w:t>
            </w:r>
            <w:r w:rsidRPr="00B67B52">
              <w:rPr>
                <w:rFonts w:ascii="Times" w:hAnsi="Times"/>
                <w:sz w:val="22"/>
                <w:szCs w:val="22"/>
              </w:rPr>
              <w:t xml:space="preserve">), безопасность ядра </w:t>
            </w:r>
            <w:r w:rsidRPr="00B67B52">
              <w:rPr>
                <w:rFonts w:ascii="Times" w:hAnsi="Times"/>
                <w:sz w:val="22"/>
                <w:szCs w:val="22"/>
                <w:lang w:val="en-US"/>
              </w:rPr>
              <w:t>Linux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921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21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21" w:rsidRPr="00B67B52" w:rsidRDefault="00E95921" w:rsidP="00B67B52">
            <w:pPr>
              <w:rPr>
                <w:rFonts w:ascii="Times" w:hAnsi="Times"/>
                <w:sz w:val="22"/>
                <w:szCs w:val="22"/>
              </w:rPr>
            </w:pPr>
            <w:r w:rsidRPr="00B67B52">
              <w:rPr>
                <w:rFonts w:ascii="Times" w:hAnsi="Times"/>
                <w:sz w:val="22"/>
                <w:szCs w:val="22"/>
              </w:rPr>
              <w:t>Требования к шифрам, используемым для криптографической защиты информации.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921" w:rsidRPr="004D3B54" w:rsidRDefault="00E9592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 xml:space="preserve"> Лабораторные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1472" w:rsidRPr="00B67B52" w:rsidRDefault="00661472" w:rsidP="00DC7CF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0654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Статистический анализ загрузки заданного радиодиапазона и обнаружение радиозакладныхустройств в защищаемом помещении (4 часа)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0773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Обнаружение сигналов линейных и сетевых</w:t>
            </w:r>
          </w:p>
          <w:p w:rsidR="00661472" w:rsidRPr="004D3B54" w:rsidRDefault="00661472" w:rsidP="000773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Закладок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Обнаружение оптических сигналов передатчиков ик-диапазона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rPr>
          <w:trHeight w:val="1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1E1715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" w:eastAsia="Times New Roman" w:hAnsi="Times" w:cs="Times New Roman"/>
                <w:kern w:val="0"/>
                <w:sz w:val="24"/>
                <w:lang w:eastAsia="ru-RU" w:bidi="ar-SA"/>
              </w:rPr>
              <w:t>Программирование арифметических алгоритмов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rPr>
          <w:trHeight w:val="1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1E1715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hAnsi="Times New Roman"/>
                <w:sz w:val="24"/>
              </w:rPr>
              <w:t>Программирование алгебраических алгоритмов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1E171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Защита от закладок при разработке программ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Программирование алгоритмов криптосистем с открытом ключом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5E06FE">
            <w:pPr>
              <w:widowControl/>
              <w:suppressAutoHyphens w:val="0"/>
              <w:spacing w:before="100" w:beforeAutospacing="1" w:after="100" w:afterAutospacing="1"/>
              <w:rPr>
                <w:rFonts w:ascii="Times" w:eastAsia="Times New Roman" w:hAnsi="Times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Профилактика заражения вирусами компьютерных систем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Биометрическая аутентификация пользователя по клавиатурному подчерку»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4F08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«Элементы криптоанализа.Оценка частотности символов в тексте»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en-US" w:eastAsia="ru-RU" w:bidi="ar-SA"/>
              </w:rPr>
              <w:t>Шифрованиеметодамиперестановки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en-US" w:eastAsia="ru-RU" w:bidi="ar-SA"/>
              </w:rPr>
              <w:t>Шифрованиеметодомзамены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en-US" w:eastAsia="ru-RU" w:bidi="ar-SA"/>
              </w:rPr>
              <w:t>Шифрованиеметодомгаммирования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E70B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Методы криптографической защиты информации.</w:t>
            </w:r>
          </w:p>
          <w:p w:rsidR="00661472" w:rsidRPr="004D3B54" w:rsidRDefault="00661472" w:rsidP="00B67B52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Простейшие алгоритмы шифрования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1347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Шифр многоалфавитной замены — шифрование методом Вернама.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1347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Зашифровать и расшифровать выданное сообщение с помощью алгоритма шифрования 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RSA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Методы и алгоритмы стеганографического сокрытия данных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327559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NewRoman" w:eastAsia="Times New Roman" w:hAnsi="TimesNewRoman" w:cs="Times New Roman"/>
                <w:kern w:val="0"/>
                <w:sz w:val="24"/>
                <w:lang w:eastAsia="ru-RU" w:bidi="ar-SA"/>
              </w:rPr>
              <w:t>Оценка уязвимости коммутируемого доступа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327559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  <w:t>Произвести защиту вымышленного помещения (8 часов 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327559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Программно-аппаратный комплекс «спрут-7»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A4403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B67B5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Оценка защищенности ограждающих</w:t>
            </w:r>
          </w:p>
          <w:p w:rsidR="00661472" w:rsidRPr="004D3B54" w:rsidRDefault="00661472" w:rsidP="00B67B5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Конструкций помещения от утечки информации</w:t>
            </w:r>
            <w:r>
              <w:rPr>
                <w:rFonts w:ascii="Times New Roman" w:hAnsi="Times New Roman"/>
                <w:sz w:val="24"/>
              </w:rPr>
              <w:t xml:space="preserve"> (6 часа )</w:t>
            </w:r>
          </w:p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A4403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B67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Технические средства обнаружения, локализации и нейтрализации специальных технических средств негласного</w:t>
            </w:r>
          </w:p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hAnsi="Times New Roman"/>
                <w:sz w:val="24"/>
              </w:rPr>
              <w:t>получения информации, использующих силовые линии сети переменного тока и линии систем охранной (пожарной̆) сигнализации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A4403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Анализ систем видеонаблюдения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A4403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Анализ систем защиты от прослушивания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A4403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Скрытые функции диктофоны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A4403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«</w:t>
            </w:r>
            <w:r w:rsidRPr="004D3B54">
              <w:rPr>
                <w:rFonts w:ascii="Times New Roman" w:hAnsi="Times New Roman"/>
                <w:sz w:val="24"/>
              </w:rPr>
              <w:t>Построение зависимости состояния защищенности от уровня экономического развития организации»</w:t>
            </w:r>
            <w:r>
              <w:rPr>
                <w:rFonts w:ascii="Times New Roman" w:hAnsi="Times New Roman"/>
                <w:sz w:val="24"/>
              </w:rPr>
              <w:t>(4часа 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472" w:rsidRPr="004D3B54" w:rsidTr="00B67B52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«</w:t>
            </w:r>
            <w:r w:rsidRPr="004D3B54">
              <w:rPr>
                <w:rFonts w:ascii="Times New Roman" w:hAnsi="Times New Roman"/>
                <w:bCs/>
                <w:sz w:val="24"/>
              </w:rPr>
              <w:t>Изучение международных стандартов во ИБ»</w:t>
            </w:r>
            <w:r>
              <w:rPr>
                <w:rFonts w:ascii="Times New Roman" w:hAnsi="Times New Roman"/>
                <w:bCs/>
                <w:sz w:val="24"/>
              </w:rPr>
              <w:t>(4 часа 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1472" w:rsidRPr="004D3B54" w:rsidRDefault="00661472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>Тема 1.4. И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t>н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>же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>нер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>ная  и тех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 xml:space="preserve">ская защита 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br/>
              <w:t>ох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>ра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>ны объ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>ек</w:t>
            </w:r>
            <w:r w:rsidRPr="004D3B54">
              <w:rPr>
                <w:rFonts w:ascii="Times New Roman" w:hAnsi="Times New Roman" w:cs="Times New Roman"/>
                <w:b/>
                <w:bCs/>
                <w:iCs/>
                <w:sz w:val="24"/>
              </w:rPr>
              <w:softHyphen/>
              <w:t>тов</w:t>
            </w:r>
          </w:p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CD2191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Категории объектов </w:t>
            </w:r>
            <w:r w:rsidR="001D1C56"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защиты; Особенности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задач охраны различных типов объектов; </w:t>
            </w:r>
            <w:r w:rsidR="004341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</w:t>
            </w:r>
            <w:r w:rsidR="00CD219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  <w:r w:rsidR="004341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часа 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6760A2" w:rsidRDefault="007D3024" w:rsidP="007D3024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6760A2">
              <w:rPr>
                <w:rFonts w:ascii="Times New Roman" w:hAnsi="Times New Roman"/>
                <w:b/>
                <w:sz w:val="24"/>
              </w:rPr>
              <w:t>3</w:t>
            </w:r>
            <w:r w:rsidR="00617465" w:rsidRPr="006760A2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2</w:t>
            </w:r>
          </w:p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Общие принципы обеспечения безопасности объектов;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Система охранно-тревожной сигнализации;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Система контроля и управления доступом; Телевизионные системы; Система пожарной сигнализации;</w:t>
            </w:r>
            <w:r w:rsidR="004341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(4 часа 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Периметровая охрана. 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t>Но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менк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ла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ту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ру при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ме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няе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мых средств  ох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ра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ны и безо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пас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softHyphen/>
              <w:t>сти;</w:t>
            </w:r>
            <w:r w:rsidR="00CD2191">
              <w:rPr>
                <w:rFonts w:ascii="Times New Roman" w:hAnsi="Times New Roman" w:cs="Times New Roman"/>
                <w:bCs/>
                <w:iCs/>
                <w:sz w:val="24"/>
              </w:rPr>
              <w:t>(4 часа)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357212" w:rsidP="00344E7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hAnsi="Times New Roman" w:cs="Times New Roman"/>
                <w:bCs/>
                <w:iCs/>
                <w:sz w:val="24"/>
              </w:rPr>
              <w:t>Сист</w:t>
            </w:r>
            <w:r w:rsidR="00617465" w:rsidRPr="004D3B54">
              <w:rPr>
                <w:rFonts w:ascii="Times New Roman" w:hAnsi="Times New Roman" w:cs="Times New Roman"/>
                <w:bCs/>
                <w:iCs/>
                <w:sz w:val="24"/>
              </w:rPr>
              <w:t>емы видеонаблюдения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43416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Технические каналы утечки видовой информации; Способы скрытого видеонаблюдения и съемки;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Общие сведения. Мероприятия по выявлению и оценке </w:t>
            </w:r>
            <w:r w:rsidR="001D1C56"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свойств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каналов утечки информации; ;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Специальные проверки; Специальные обследования; Специальные исследования;</w:t>
            </w:r>
            <w:r w:rsidR="004341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(4 часа )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Специальные исследования акустических  и  виброакустических каналов ;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Специальные исследования акустоэлектрических преобразований;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465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072E0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65" w:rsidRPr="004D3B54" w:rsidRDefault="00617465" w:rsidP="0043416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Специальные исследования технических средств и систем на возможность утечки информации за счет побочных электромагнитных излучений и наводок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465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 xml:space="preserve">Лабораторные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2FC0" w:rsidRPr="006760A2" w:rsidRDefault="007D3024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60A2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61746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Требования к средствам обеспечения безопасности.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D3B54">
              <w:rPr>
                <w:rFonts w:ascii="Times New Roman" w:hAnsi="Times New Roman" w:cs="Times New Roman"/>
                <w:sz w:val="24"/>
              </w:rPr>
              <w:t>Планирование безопасности организации».</w:t>
            </w:r>
            <w:r w:rsidR="007D3024">
              <w:rPr>
                <w:rFonts w:ascii="Times New Roman" w:hAnsi="Times New Roman" w:cs="Times New Roman"/>
                <w:sz w:val="24"/>
              </w:rPr>
              <w:t>(10 часов )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D3B54">
              <w:rPr>
                <w:rFonts w:ascii="Times New Roman" w:hAnsi="Times New Roman" w:cs="Times New Roman"/>
                <w:sz w:val="24"/>
              </w:rPr>
              <w:t>Изучение основных направлений деятельности СУИБ»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D3B54">
              <w:rPr>
                <w:rFonts w:ascii="Times New Roman" w:hAnsi="Times New Roman" w:cs="Times New Roman"/>
                <w:bCs/>
                <w:sz w:val="24"/>
              </w:rPr>
              <w:t xml:space="preserve">Взаимодействие </w:t>
            </w:r>
            <w:r w:rsidRPr="004D3B54">
              <w:rPr>
                <w:rFonts w:ascii="Times New Roman" w:hAnsi="Times New Roman" w:cs="Times New Roman"/>
                <w:sz w:val="24"/>
              </w:rPr>
              <w:t>отдела обеспечения безопасности информации</w:t>
            </w:r>
            <w:r w:rsidRPr="004D3B54">
              <w:rPr>
                <w:rFonts w:ascii="Times New Roman" w:hAnsi="Times New Roman" w:cs="Times New Roman"/>
                <w:bCs/>
                <w:sz w:val="24"/>
              </w:rPr>
              <w:t xml:space="preserve"> с другими подразделениями»</w:t>
            </w:r>
            <w:r w:rsidRPr="004D3B54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D3B54">
              <w:rPr>
                <w:rFonts w:ascii="Times New Roman" w:hAnsi="Times New Roman" w:cs="Times New Roman"/>
                <w:bCs/>
                <w:sz w:val="24"/>
              </w:rPr>
              <w:t>«Изучение этапов разработки КСЗИ»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D3B5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D3B54">
              <w:rPr>
                <w:rFonts w:ascii="Times New Roman" w:hAnsi="Times New Roman"/>
                <w:sz w:val="24"/>
              </w:rPr>
              <w:t>Построение зависимости вида защищаемой информации от формы собственности предприятия»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>«Конструктивные особенности организации, как фактор, влияющий на КСЗИ»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 xml:space="preserve">«Качественные показатели </w:t>
            </w:r>
            <w:r w:rsidR="001D1C56" w:rsidRPr="004D3B54">
              <w:rPr>
                <w:rFonts w:ascii="Times New Roman" w:hAnsi="Times New Roman" w:cs="Times New Roman"/>
                <w:sz w:val="24"/>
              </w:rPr>
              <w:t>ресурс обеспечения</w:t>
            </w:r>
            <w:r w:rsidRPr="004D3B54">
              <w:rPr>
                <w:rFonts w:ascii="Times New Roman" w:hAnsi="Times New Roman" w:cs="Times New Roman"/>
                <w:sz w:val="24"/>
              </w:rPr>
              <w:t>, как факторы, влияющие на КСЗИ»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Степень автоматизации основных процедур обработки защищаемой информации.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rPr>
          <w:trHeight w:val="419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D3024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Виды защищаемой информации на предприятии.</w:t>
            </w:r>
            <w:r w:rsidR="007D3024">
              <w:rPr>
                <w:rFonts w:ascii="Times New Roman" w:hAnsi="Times New Roman"/>
                <w:sz w:val="24"/>
              </w:rPr>
              <w:t>(4 часа)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>Самостоятельная работа обуч</w:t>
            </w:r>
            <w:r w:rsidR="006B6025" w:rsidRPr="004D3B54">
              <w:rPr>
                <w:rFonts w:ascii="Times New Roman" w:hAnsi="Times New Roman"/>
                <w:b/>
                <w:bCs/>
                <w:sz w:val="24"/>
              </w:rPr>
              <w:t xml:space="preserve">ающегося при изучении раздела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Систематическая проработка конспектов занятий, учебной и специальной литературы.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2FC0" w:rsidRPr="006760A2" w:rsidRDefault="007B2FC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60A2">
              <w:rPr>
                <w:rFonts w:ascii="Times New Roman" w:hAnsi="Times New Roman"/>
                <w:b/>
                <w:sz w:val="24"/>
              </w:rPr>
              <w:t>158</w:t>
            </w:r>
          </w:p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Подготовка реферата по теме «идентификации и аутентификации "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036062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Подготовка доклада по теме " Парольные системы "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 Презентация на тему «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Программно-аппаратный комплекс «спрут-7»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Презентация на тему «Каналы утечки информации»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Подготовка презентации по теме " Прослушивание помещений "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Подготовка доклада на тему «</w:t>
            </w:r>
            <w:r w:rsidRPr="004D3B54">
              <w:rPr>
                <w:rFonts w:ascii="Times New Roman" w:hAnsi="Times New Roman"/>
                <w:sz w:val="24"/>
                <w:lang w:val="en-US"/>
              </w:rPr>
              <w:t>C</w:t>
            </w:r>
            <w:r w:rsidRPr="004D3B54">
              <w:rPr>
                <w:rFonts w:ascii="Times New Roman" w:hAnsi="Times New Roman"/>
                <w:sz w:val="24"/>
              </w:rPr>
              <w:t>етевое оборудование для обеспечения информационной безопасности »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Подготовка доклада на тему « Биометрические устройства для обеспечния безопасности»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744C1C">
            <w:pPr>
              <w:snapToGrid w:val="0"/>
              <w:ind w:hanging="108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Подготовить доклад на тему "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Электронный замок «СОБОЛЬ</w:t>
            </w:r>
            <w:r w:rsidRPr="004D3B54">
              <w:rPr>
                <w:rFonts w:ascii="Times New Roman" w:hAnsi="Times New Roman"/>
                <w:sz w:val="24"/>
              </w:rPr>
              <w:t xml:space="preserve"> "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Исследование Сетевых протоколов для безопасности системы (сравнительная таблица)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Подготовить презентацию на тему “ оптические сигналы передатчиков ”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Доклад на тему "</w:t>
            </w:r>
            <w:r w:rsidRPr="004D3B5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Устройства идентификации </w:t>
            </w:r>
            <w:r w:rsidRPr="004D3B5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en-US" w:eastAsia="ru-RU" w:bidi="ar-SA"/>
              </w:rPr>
              <w:t>iButton</w:t>
            </w:r>
            <w:r w:rsidRPr="004D3B54">
              <w:rPr>
                <w:rFonts w:ascii="Times New Roman" w:hAnsi="Times New Roman"/>
                <w:sz w:val="24"/>
              </w:rPr>
              <w:t xml:space="preserve"> "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Правила проведения аттестации объектов (доклад)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Изучение технических устройств обеспечения защиты информации (сравнительная таблица)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Доклад на тему " Тестовые испытания программных </w:t>
            </w:r>
            <w:r w:rsidR="00744C1C" w:rsidRPr="004D3B54">
              <w:rPr>
                <w:rFonts w:ascii="Times New Roman" w:hAnsi="Times New Roman"/>
                <w:sz w:val="24"/>
              </w:rPr>
              <w:t>средств защиты.</w:t>
            </w:r>
            <w:r w:rsidRPr="004D3B54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2FC0" w:rsidRPr="004D3B54" w:rsidTr="00B67B52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44C1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1,</w:t>
            </w:r>
            <w:r w:rsidR="007B2FC0" w:rsidRPr="004D3B5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Произвести исследование типов вирусов   (веб-квест)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B2FC0" w:rsidRPr="004D3B54" w:rsidRDefault="007B2FC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70FB" w:rsidRPr="004D3B54" w:rsidTr="00057372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FB" w:rsidRPr="004D3B54" w:rsidRDefault="008E5E62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E5E62">
              <w:rPr>
                <w:rFonts w:ascii="Times New Roman" w:hAnsi="Times New Roman"/>
                <w:b/>
                <w:bCs/>
                <w:sz w:val="24"/>
              </w:rPr>
              <w:t>Раздел 2. Ремонт и  техническое обслуживание сетевого оборудования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FB" w:rsidRPr="004D3B54" w:rsidRDefault="006D70FB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FB" w:rsidRPr="004D3B54" w:rsidRDefault="006D70FB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FB" w:rsidRPr="004D3B54" w:rsidRDefault="006D70FB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D70FB" w:rsidRPr="004D3B54" w:rsidRDefault="006D70FB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70FB" w:rsidRPr="004D3B54" w:rsidTr="00057372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FB" w:rsidRPr="004D3B54" w:rsidRDefault="008E5E62" w:rsidP="008E5E6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МДК 03.02 </w:t>
            </w:r>
            <w:r w:rsidRPr="008E5E62">
              <w:rPr>
                <w:rFonts w:ascii="Times New Roman" w:hAnsi="Times New Roman"/>
                <w:b/>
                <w:bCs/>
                <w:sz w:val="24"/>
              </w:rPr>
              <w:t>Ремонт и  техническое обслуживание сетевого оборудования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FB" w:rsidRPr="004D3B54" w:rsidRDefault="006D70FB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FB" w:rsidRPr="004D3B54" w:rsidRDefault="006D70FB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FB" w:rsidRPr="004D3B54" w:rsidRDefault="000C3F27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D70FB" w:rsidRPr="004D3B54" w:rsidRDefault="006D70FB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2.1 Сетевые технологии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1A4FCC" w:rsidRDefault="008370E0" w:rsidP="00344E79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1A4FCC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Локальные вычислительные сети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узкополосных и широкополосных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коммутации пакетов и коммутации каналов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Сети и сетевые комплексы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Кабели и топологии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доступом к среде передачи данных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Повторители и мосты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Коммутаторы и маршрутизаторы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Глобальные сети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Протоколы и стандарты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Клиенты и серверы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0E0" w:rsidRPr="004D3B54" w:rsidTr="00B2781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Операционные системы и приложения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370E0" w:rsidRPr="004D3B54" w:rsidRDefault="008370E0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2.2 Сетевое аппаратное обеспечение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8D0E07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8D0E0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Платы сетевых адаптеров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8D0E0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возможности сетевых адаптеров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Полный дуплекс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шиной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Параллельное выполнение задач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Дистанционное включение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передачи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Сетевой интерфейс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шины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аппаратным ресурсам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электропитанию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Сетевые адаптеры для серверов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Сетевые адаптеры для рабочих станций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Драйверы сетевых адаптеров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6374D1" w:rsidRDefault="00B711E5" w:rsidP="00344E79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6374D1"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6374D1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Обжим витой пары по варианту 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Обжим витой пары по варианту 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6374D1" w:rsidRDefault="00B711E5" w:rsidP="006374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сигналов физического уровня модели </w:t>
            </w:r>
            <w:r>
              <w:rPr>
                <w:rFonts w:ascii="Times New Roman" w:hAnsi="Times New Roman"/>
                <w:sz w:val="24"/>
                <w:lang w:val="en-US"/>
              </w:rPr>
              <w:t>OSI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адресаций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управления доступом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 протоколов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ошибок канального уровня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Настройка маршрутизации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Фрагментация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функций протоколов транспортного уровня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Сеансовый уровень. Управление диалогами.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0F11E8">
              <w:rPr>
                <w:rFonts w:ascii="Times New Roman" w:hAnsi="Times New Roman"/>
                <w:sz w:val="24"/>
              </w:rPr>
              <w:t>Сеансовый уровень.</w:t>
            </w:r>
            <w:r>
              <w:rPr>
                <w:rFonts w:ascii="Times New Roman" w:hAnsi="Times New Roman"/>
                <w:sz w:val="24"/>
              </w:rPr>
              <w:t xml:space="preserve"> Разделение диалогов.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Исправление ошибок представительского уровня.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11E5" w:rsidRPr="004D3B54" w:rsidTr="00AF35AC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Исправление ошибок прикладного уровня.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711E5" w:rsidRPr="004D3B54" w:rsidRDefault="00B711E5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6729" w:rsidRPr="004D3B54" w:rsidTr="00B2781E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29" w:rsidRPr="004D3B54" w:rsidRDefault="00A16729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2.3 Прокладка сетевого кабеля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29" w:rsidRPr="00180B2B" w:rsidRDefault="00A16729" w:rsidP="00344E79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180B2B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729" w:rsidRPr="004D3B54" w:rsidRDefault="00A16729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6729" w:rsidRPr="004D3B54" w:rsidRDefault="001F45E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7397A" w:rsidRPr="004D3B54" w:rsidTr="00B2781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кабеля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Стандарты кабельных систем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Стандарты протоколов канального уровня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2F475A" w:rsidRDefault="0077397A" w:rsidP="002F475A">
            <w:pPr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Толстый кабель </w:t>
            </w:r>
            <w:r>
              <w:rPr>
                <w:rFonts w:ascii="Times New Roman" w:hAnsi="Times New Roman"/>
                <w:sz w:val="24"/>
                <w:lang w:val="en-US"/>
              </w:rPr>
              <w:t>Ethernet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Тонкий</w:t>
            </w:r>
            <w:r w:rsidRPr="000443DC">
              <w:rPr>
                <w:rFonts w:ascii="Times New Roman" w:hAnsi="Times New Roman"/>
                <w:sz w:val="24"/>
              </w:rPr>
              <w:t xml:space="preserve"> кабель Ethernet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055D39" w:rsidRDefault="0077397A" w:rsidP="00344E79">
            <w:pPr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lang w:val="en-US"/>
              </w:rPr>
              <w:t>ARCNET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055D39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Кабельное телевидение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Кабели на основе витой пары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Неэкранированная витая пара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расположения контактов коннекторов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Оптоволоконный кабель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оптоволоконного кабеля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Коннекторы для оптоволоконного кабеля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Прокладка кабеля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оборудования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соединений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8E4DB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Соединение компьютеров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B2781E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77397A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6374D1"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77397A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1F45E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повторителей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77397A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1F45E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пассивных конденсаторов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77397A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мостов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77397A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коммутаторов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77397A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маршрутизаторов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77397A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выделенных линий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97A" w:rsidRPr="004D3B54" w:rsidTr="0077397A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служб коммутации пакетов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7397A" w:rsidRPr="004D3B54" w:rsidRDefault="0077397A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18539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 xml:space="preserve">Самостоятельная работа обучающегося при изучении раздела 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185391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5801DA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Уровни модели </w:t>
            </w:r>
            <w:r>
              <w:rPr>
                <w:rFonts w:ascii="Times New Roman" w:hAnsi="Times New Roman"/>
                <w:sz w:val="24"/>
                <w:lang w:val="en-US"/>
              </w:rPr>
              <w:t>OSI</w:t>
            </w:r>
            <w:r>
              <w:rPr>
                <w:rFonts w:ascii="Times New Roman" w:hAnsi="Times New Roman"/>
                <w:sz w:val="24"/>
              </w:rPr>
              <w:t xml:space="preserve"> (презентация)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передачи (конспект)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интерфейс (конспект)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Сетевые адаптеры для серверов (конспект)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Сетевые адаптеры для рабочих станций (конспект)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Коннекторы (презентация)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Разновидности сетей (презентация)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Оптоволоконный кабель (презентация)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тестов по изученному материалу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обслуживание сетевого оборудования (презентация)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ремонта сетевого оборудования(реферат)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практическим занятиям.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8C" w:rsidRPr="004D3B54" w:rsidTr="00D71B6D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0138C" w:rsidRPr="004D3B54" w:rsidRDefault="0000138C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5D09" w:rsidRPr="004D3B54" w:rsidTr="00057372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09" w:rsidRPr="004D3B54" w:rsidRDefault="00215D09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Раздел 3.</w:t>
            </w:r>
            <w:r w:rsidRPr="00EA2DF6">
              <w:rPr>
                <w:rFonts w:ascii="Times New Roman" w:hAnsi="Times New Roman"/>
                <w:b/>
                <w:bCs/>
                <w:sz w:val="24"/>
              </w:rPr>
              <w:t>Организация и защита беспроводных систем передачи информации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09" w:rsidRPr="004D3B54" w:rsidRDefault="00215D09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09" w:rsidRPr="004D3B54" w:rsidRDefault="00215D09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15D09" w:rsidRPr="004D3B54" w:rsidRDefault="00215D09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5D09" w:rsidRPr="004D3B54" w:rsidTr="00057372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09" w:rsidRPr="004D3B54" w:rsidRDefault="00215D09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МДК 03.03 </w:t>
            </w:r>
            <w:r w:rsidRPr="00912A84">
              <w:rPr>
                <w:rFonts w:ascii="Times New Roman" w:hAnsi="Times New Roman"/>
                <w:b/>
                <w:bCs/>
                <w:sz w:val="24"/>
              </w:rPr>
              <w:t>Организация и защита беспроводных систем передачи информации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09" w:rsidRPr="004D3B54" w:rsidRDefault="00215D09" w:rsidP="00344E7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09" w:rsidRPr="004D3B54" w:rsidRDefault="00215D09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15D09" w:rsidRPr="004D3B54" w:rsidRDefault="00215D09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3F63" w:rsidRPr="004D3B54" w:rsidTr="00E24386"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3F63" w:rsidRPr="004D3B54" w:rsidRDefault="00573F63" w:rsidP="00BA35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5F7213">
              <w:rPr>
                <w:rFonts w:ascii="Times New Roman" w:hAnsi="Times New Roman"/>
                <w:b/>
                <w:bCs/>
                <w:sz w:val="24"/>
              </w:rPr>
              <w:t>Тема 3.1.  Организационная структура системы обеспечения безопасности передачи информации.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63" w:rsidRPr="004D3B54" w:rsidRDefault="00573F63" w:rsidP="00344E79">
            <w:pPr>
              <w:snapToGrid w:val="0"/>
              <w:rPr>
                <w:rFonts w:ascii="Times New Roman" w:hAnsi="Times New Roman"/>
                <w:sz w:val="24"/>
              </w:rPr>
            </w:pPr>
            <w:r w:rsidRPr="00215D09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3F63" w:rsidRPr="004D3B54" w:rsidRDefault="00573F63" w:rsidP="00344E7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3F63" w:rsidRPr="004D3B54" w:rsidRDefault="00573F63" w:rsidP="00344E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73F63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3F63" w:rsidRPr="004D3B54" w:rsidRDefault="00573F63" w:rsidP="005E5F7B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63" w:rsidRPr="004D3B54" w:rsidRDefault="00573F63" w:rsidP="005E5F7B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63" w:rsidRPr="005E5F7B" w:rsidRDefault="00573F63" w:rsidP="005E5F7B">
            <w:pPr>
              <w:snapToGrid w:val="0"/>
              <w:rPr>
                <w:rFonts w:ascii="Times New Roman" w:hAnsi="Times New Roman"/>
                <w:sz w:val="24"/>
              </w:rPr>
            </w:pPr>
            <w:r w:rsidRPr="005E5F7B">
              <w:rPr>
                <w:rFonts w:ascii="Times New Roman" w:hAnsi="Times New Roman"/>
                <w:sz w:val="24"/>
              </w:rPr>
              <w:t>Основы беспроводных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3F63" w:rsidRPr="004D3B54" w:rsidRDefault="00573F63" w:rsidP="005E5F7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3F63" w:rsidRPr="004D3B54" w:rsidRDefault="00573F63" w:rsidP="005E5F7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3F63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3F63" w:rsidRPr="004D3B54" w:rsidRDefault="00573F63" w:rsidP="005E5F7B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63" w:rsidRPr="004D3B54" w:rsidRDefault="00573F63" w:rsidP="005E5F7B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63" w:rsidRPr="005E5F7B" w:rsidRDefault="00573F63" w:rsidP="005E5F7B">
            <w:pPr>
              <w:rPr>
                <w:rFonts w:ascii="Times New Roman" w:hAnsi="Times New Roman"/>
                <w:color w:val="000000"/>
                <w:sz w:val="24"/>
              </w:rPr>
            </w:pPr>
            <w:r w:rsidRPr="005E5F7B">
              <w:rPr>
                <w:rFonts w:ascii="Times New Roman" w:hAnsi="Times New Roman"/>
                <w:color w:val="000000"/>
                <w:sz w:val="24"/>
              </w:rPr>
              <w:t>Понятие технологии обеспечения бе</w:t>
            </w:r>
            <w:r>
              <w:rPr>
                <w:rFonts w:ascii="Times New Roman" w:hAnsi="Times New Roman"/>
                <w:color w:val="000000"/>
                <w:sz w:val="24"/>
              </w:rPr>
              <w:t>зопасности передачи информации.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3F63" w:rsidRPr="004D3B54" w:rsidRDefault="00573F63" w:rsidP="005E5F7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3F63" w:rsidRPr="004D3B54" w:rsidRDefault="00573F63" w:rsidP="005E5F7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3F63" w:rsidRPr="004D3B54" w:rsidTr="007427A8"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F63" w:rsidRPr="004D3B54" w:rsidRDefault="00573F63" w:rsidP="005E5F7B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63" w:rsidRPr="004D3B54" w:rsidRDefault="00573F63" w:rsidP="005E5F7B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63" w:rsidRPr="005E5F7B" w:rsidRDefault="00573F63" w:rsidP="005E5F7B">
            <w:pPr>
              <w:snapToGrid w:val="0"/>
              <w:rPr>
                <w:rFonts w:ascii="Times New Roman" w:hAnsi="Times New Roman"/>
                <w:sz w:val="24"/>
              </w:rPr>
            </w:pPr>
            <w:r w:rsidRPr="005E5F7B">
              <w:rPr>
                <w:rFonts w:ascii="Times New Roman" w:hAnsi="Times New Roman"/>
                <w:color w:val="000000"/>
                <w:sz w:val="24"/>
              </w:rPr>
              <w:t>Институт ответственных за обеспечение безопасности передачи информации.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63" w:rsidRPr="004D3B54" w:rsidRDefault="00573F63" w:rsidP="005E5F7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3F63" w:rsidRPr="004D3B54" w:rsidRDefault="00573F63" w:rsidP="005E5F7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49F1" w:rsidRPr="004D3B54" w:rsidTr="00E2438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49F1" w:rsidRPr="004D3B54" w:rsidRDefault="007149F1" w:rsidP="005E5F7B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E36800">
              <w:rPr>
                <w:rFonts w:ascii="Times New Roman" w:hAnsi="Times New Roman"/>
                <w:b/>
                <w:bCs/>
                <w:sz w:val="24"/>
              </w:rPr>
              <w:t>Тема 3.2.  Обязанности пользователей и ответственных за обеспечение безопасности передачи информации.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F1" w:rsidRPr="00E36800" w:rsidRDefault="007149F1" w:rsidP="005E5F7B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36800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9F1" w:rsidRPr="004D3B54" w:rsidRDefault="007149F1" w:rsidP="005E5F7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9F1" w:rsidRPr="004D3B54" w:rsidRDefault="00680019" w:rsidP="005E5F7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149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9F1" w:rsidRPr="004D3B54" w:rsidRDefault="007149F1" w:rsidP="00E3680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F1" w:rsidRPr="004D3B54" w:rsidRDefault="007149F1" w:rsidP="00E3680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F1" w:rsidRPr="007149F1" w:rsidRDefault="007149F1" w:rsidP="00E36800">
            <w:pPr>
              <w:rPr>
                <w:rFonts w:ascii="Times New Roman" w:hAnsi="Times New Roman"/>
                <w:color w:val="000000"/>
                <w:sz w:val="24"/>
              </w:rPr>
            </w:pPr>
            <w:r w:rsidRPr="007149F1">
              <w:rPr>
                <w:rFonts w:ascii="Times New Roman" w:hAnsi="Times New Roman"/>
                <w:color w:val="000000"/>
                <w:sz w:val="24"/>
              </w:rPr>
              <w:t>Общие правила обеспечения безопасности передачи информации при работе сотрудников.</w:t>
            </w:r>
          </w:p>
          <w:p w:rsidR="007149F1" w:rsidRPr="007149F1" w:rsidRDefault="007149F1" w:rsidP="00E36800">
            <w:pPr>
              <w:rPr>
                <w:rFonts w:ascii="Times New Roman" w:hAnsi="Times New Roman"/>
                <w:color w:val="000000"/>
                <w:sz w:val="24"/>
              </w:rPr>
            </w:pPr>
            <w:r w:rsidRPr="007149F1">
              <w:rPr>
                <w:rFonts w:ascii="Times New Roman" w:hAnsi="Times New Roman"/>
                <w:color w:val="000000"/>
                <w:sz w:val="24"/>
              </w:rPr>
              <w:t>Ответственность за нарушения.</w:t>
            </w:r>
          </w:p>
          <w:p w:rsidR="007149F1" w:rsidRPr="007149F1" w:rsidRDefault="007149F1" w:rsidP="00E3680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9F1" w:rsidRPr="004D3B54" w:rsidRDefault="007149F1" w:rsidP="00E3680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9F1" w:rsidRPr="004D3B54" w:rsidRDefault="007149F1" w:rsidP="00E3680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49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9F1" w:rsidRPr="004D3B54" w:rsidRDefault="007149F1" w:rsidP="00E3680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F1" w:rsidRPr="004D3B54" w:rsidRDefault="007149F1" w:rsidP="00E3680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F1" w:rsidRPr="007149F1" w:rsidRDefault="007149F1" w:rsidP="00E36800">
            <w:pPr>
              <w:rPr>
                <w:rFonts w:ascii="Times New Roman" w:hAnsi="Times New Roman"/>
                <w:color w:val="000000"/>
                <w:sz w:val="24"/>
              </w:rPr>
            </w:pPr>
            <w:r w:rsidRPr="007149F1">
              <w:rPr>
                <w:rFonts w:ascii="Times New Roman" w:hAnsi="Times New Roman"/>
                <w:color w:val="000000"/>
                <w:sz w:val="24"/>
              </w:rPr>
              <w:t>Порядок работы с носителями ключевой информации.</w:t>
            </w:r>
          </w:p>
          <w:p w:rsidR="007149F1" w:rsidRPr="007149F1" w:rsidRDefault="007149F1" w:rsidP="00E3680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F1" w:rsidRPr="004D3B54" w:rsidRDefault="007149F1" w:rsidP="00E3680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149F1" w:rsidRPr="004D3B54" w:rsidRDefault="007149F1" w:rsidP="00E3680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49F1" w:rsidRPr="004D3B54" w:rsidTr="007733A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9F1" w:rsidRPr="004D3B54" w:rsidRDefault="007149F1" w:rsidP="00E3680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F1" w:rsidRPr="00E36800" w:rsidRDefault="007149F1" w:rsidP="00E36800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36800"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9F1" w:rsidRPr="004D3B54" w:rsidRDefault="007149F1" w:rsidP="00E3680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49F1" w:rsidRPr="004D3B54" w:rsidRDefault="007149F1" w:rsidP="00E3680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49F1" w:rsidRPr="004D3B54" w:rsidTr="007733A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9F1" w:rsidRPr="004D3B54" w:rsidRDefault="007149F1" w:rsidP="001E306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F1" w:rsidRPr="004D3B54" w:rsidRDefault="007149F1" w:rsidP="001E3061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F1" w:rsidRPr="001E3061" w:rsidRDefault="007149F1" w:rsidP="001E3061">
            <w:pPr>
              <w:snapToGrid w:val="0"/>
              <w:rPr>
                <w:rFonts w:ascii="Times New Roman" w:hAnsi="Times New Roman"/>
                <w:sz w:val="24"/>
              </w:rPr>
            </w:pPr>
            <w:r w:rsidRPr="001E3061">
              <w:rPr>
                <w:rFonts w:ascii="Times New Roman" w:hAnsi="Times New Roman"/>
                <w:sz w:val="24"/>
              </w:rPr>
              <w:t>Установка прав доступа пользователей к объектам доступа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9F1" w:rsidRPr="004D3B54" w:rsidRDefault="007149F1" w:rsidP="001E306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49F1" w:rsidRPr="004D3B54" w:rsidRDefault="007149F1" w:rsidP="001E306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49F1" w:rsidRPr="004D3B54" w:rsidTr="007733A5"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9F1" w:rsidRPr="004D3B54" w:rsidRDefault="007149F1" w:rsidP="001E306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F1" w:rsidRPr="004D3B54" w:rsidRDefault="007149F1" w:rsidP="001E3061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F1" w:rsidRPr="001E3061" w:rsidRDefault="007149F1" w:rsidP="001E3061">
            <w:pPr>
              <w:snapToGrid w:val="0"/>
              <w:rPr>
                <w:rFonts w:ascii="Times New Roman" w:hAnsi="Times New Roman"/>
                <w:sz w:val="24"/>
              </w:rPr>
            </w:pPr>
            <w:r w:rsidRPr="001E3061">
              <w:rPr>
                <w:rFonts w:ascii="Times New Roman" w:hAnsi="Times New Roman"/>
                <w:sz w:val="24"/>
              </w:rPr>
              <w:t>Регистрация пользователей и установка их уровней доступа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F1" w:rsidRPr="004D3B54" w:rsidRDefault="007149F1" w:rsidP="001E306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149F1" w:rsidRPr="004D3B54" w:rsidRDefault="007149F1" w:rsidP="001E306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E2438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1E3061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7149F1">
              <w:rPr>
                <w:rFonts w:ascii="Times New Roman" w:hAnsi="Times New Roman"/>
                <w:b/>
                <w:bCs/>
                <w:sz w:val="24"/>
              </w:rPr>
              <w:t>Тема 3.3.  Требования к защите передачи информации и категорирование ресурсов.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7149F1" w:rsidRDefault="007733A5" w:rsidP="001E3061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1E306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3A5" w:rsidRPr="004D3B54" w:rsidRDefault="00EF7245" w:rsidP="001E306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733A5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3A5" w:rsidRPr="00423CD0" w:rsidRDefault="007733A5" w:rsidP="00423CD0">
            <w:pPr>
              <w:snapToGrid w:val="0"/>
              <w:rPr>
                <w:rFonts w:ascii="Times New Roman" w:hAnsi="Times New Roman"/>
                <w:sz w:val="24"/>
              </w:rPr>
            </w:pPr>
            <w:r w:rsidRPr="00423CD0">
              <w:rPr>
                <w:rFonts w:ascii="Times New Roman" w:hAnsi="Times New Roman"/>
                <w:sz w:val="24"/>
              </w:rPr>
              <w:t>Определение градаций важности и соответствующих уровней обеспечения защиты ресурсов.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3A5" w:rsidRPr="00423CD0" w:rsidRDefault="007733A5" w:rsidP="00423CD0">
            <w:pPr>
              <w:snapToGrid w:val="0"/>
              <w:rPr>
                <w:rFonts w:ascii="Times New Roman" w:hAnsi="Times New Roman"/>
                <w:sz w:val="24"/>
              </w:rPr>
            </w:pPr>
            <w:r w:rsidRPr="00423CD0">
              <w:rPr>
                <w:rFonts w:ascii="Times New Roman" w:hAnsi="Times New Roman"/>
                <w:sz w:val="24"/>
              </w:rPr>
              <w:t>Категорирование защищаемых ресурсов.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3A5" w:rsidRPr="00423CD0" w:rsidRDefault="007733A5" w:rsidP="00423CD0">
            <w:pPr>
              <w:snapToGrid w:val="0"/>
              <w:rPr>
                <w:rFonts w:ascii="Times New Roman" w:hAnsi="Times New Roman"/>
                <w:sz w:val="24"/>
              </w:rPr>
            </w:pPr>
            <w:r w:rsidRPr="00423CD0">
              <w:rPr>
                <w:rFonts w:ascii="Times New Roman" w:hAnsi="Times New Roman"/>
                <w:sz w:val="24"/>
              </w:rPr>
              <w:t xml:space="preserve">Взаимодействие подразделений  на всех этапах передачи информации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7733A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23CD0" w:rsidRDefault="007733A5" w:rsidP="00423CD0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7733A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3A5" w:rsidRPr="007733A5" w:rsidRDefault="007733A5" w:rsidP="00423CD0">
            <w:pPr>
              <w:snapToGrid w:val="0"/>
              <w:rPr>
                <w:rFonts w:ascii="Times New Roman" w:hAnsi="Times New Roman"/>
                <w:sz w:val="24"/>
              </w:rPr>
            </w:pPr>
            <w:r w:rsidRPr="007733A5">
              <w:rPr>
                <w:rFonts w:ascii="Times New Roman" w:hAnsi="Times New Roman"/>
                <w:sz w:val="24"/>
              </w:rPr>
              <w:t>Системный подход к защите информации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7733A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3A5" w:rsidRPr="007733A5" w:rsidRDefault="007733A5" w:rsidP="00423CD0">
            <w:pPr>
              <w:snapToGrid w:val="0"/>
              <w:rPr>
                <w:rFonts w:ascii="Times New Roman" w:hAnsi="Times New Roman"/>
                <w:sz w:val="24"/>
              </w:rPr>
            </w:pPr>
            <w:r w:rsidRPr="007733A5">
              <w:rPr>
                <w:rFonts w:ascii="Times New Roman" w:hAnsi="Times New Roman"/>
                <w:sz w:val="24"/>
              </w:rPr>
              <w:t>Моделирование объекта защиты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7733A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3A5" w:rsidRPr="007733A5" w:rsidRDefault="007733A5" w:rsidP="00423CD0">
            <w:pPr>
              <w:snapToGrid w:val="0"/>
              <w:rPr>
                <w:rFonts w:ascii="Times New Roman" w:hAnsi="Times New Roman"/>
                <w:sz w:val="24"/>
              </w:rPr>
            </w:pPr>
            <w:r w:rsidRPr="007733A5">
              <w:rPr>
                <w:rFonts w:ascii="Times New Roman" w:hAnsi="Times New Roman"/>
                <w:sz w:val="24"/>
              </w:rPr>
              <w:t>Подготовка  рекомендаций по разработке мер защиты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7733A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3A5" w:rsidRPr="007733A5" w:rsidRDefault="007733A5" w:rsidP="00423CD0">
            <w:pPr>
              <w:snapToGrid w:val="0"/>
              <w:rPr>
                <w:rFonts w:ascii="Times New Roman" w:hAnsi="Times New Roman"/>
                <w:sz w:val="24"/>
              </w:rPr>
            </w:pPr>
            <w:r w:rsidRPr="007733A5">
              <w:rPr>
                <w:rFonts w:ascii="Times New Roman" w:hAnsi="Times New Roman"/>
                <w:sz w:val="24"/>
              </w:rPr>
              <w:t>Проведение информационных обследований защищаемых ресурсов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7733A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3A5" w:rsidRPr="007733A5" w:rsidRDefault="007733A5" w:rsidP="00423CD0">
            <w:pPr>
              <w:snapToGrid w:val="0"/>
              <w:rPr>
                <w:rFonts w:ascii="Times New Roman" w:hAnsi="Times New Roman"/>
                <w:sz w:val="24"/>
              </w:rPr>
            </w:pPr>
            <w:r w:rsidRPr="007733A5">
              <w:rPr>
                <w:rFonts w:ascii="Times New Roman" w:hAnsi="Times New Roman"/>
                <w:sz w:val="24"/>
              </w:rPr>
              <w:t>Документирование результатов обследования защищаемых ресурсов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33A5" w:rsidRPr="004D3B54" w:rsidTr="007733A5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3A5" w:rsidRPr="007733A5" w:rsidRDefault="007733A5" w:rsidP="00423CD0">
            <w:pPr>
              <w:snapToGrid w:val="0"/>
              <w:rPr>
                <w:rFonts w:ascii="Times New Roman" w:hAnsi="Times New Roman"/>
                <w:sz w:val="24"/>
              </w:rPr>
            </w:pPr>
            <w:r w:rsidRPr="007733A5">
              <w:rPr>
                <w:rFonts w:ascii="Times New Roman" w:hAnsi="Times New Roman"/>
                <w:sz w:val="24"/>
              </w:rPr>
              <w:t>Анализа защищённости беспроводных систем передачи информации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733A5" w:rsidRPr="004D3B54" w:rsidRDefault="007733A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D22" w:rsidRPr="004D3B54" w:rsidTr="00E24386"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423C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7733A5">
              <w:rPr>
                <w:rFonts w:ascii="Times New Roman" w:hAnsi="Times New Roman"/>
                <w:b/>
                <w:bCs/>
                <w:sz w:val="24"/>
              </w:rPr>
              <w:t>Тема 3.4. Планы защиты и планы обеспечения непрерывной работы и восстановления беспроводных систем передачи информации.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7733A5" w:rsidRDefault="000F0D22" w:rsidP="00423CD0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423CD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0D22" w:rsidRPr="004D3B54" w:rsidRDefault="00EF7245" w:rsidP="00423C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F0D22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2" w:rsidRPr="00DD32A7" w:rsidRDefault="000F0D22" w:rsidP="00DD32A7">
            <w:pPr>
              <w:snapToGrid w:val="0"/>
              <w:rPr>
                <w:rFonts w:ascii="Times New Roman" w:hAnsi="Times New Roman"/>
                <w:sz w:val="24"/>
              </w:rPr>
            </w:pPr>
            <w:r w:rsidRPr="00DD32A7">
              <w:rPr>
                <w:rFonts w:ascii="Times New Roman" w:hAnsi="Times New Roman"/>
                <w:sz w:val="24"/>
              </w:rPr>
              <w:t>Корректная настройка устройств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D22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2" w:rsidRPr="00DD32A7" w:rsidRDefault="000F0D22" w:rsidP="00DD32A7">
            <w:pPr>
              <w:snapToGrid w:val="0"/>
              <w:rPr>
                <w:rFonts w:ascii="Times New Roman" w:hAnsi="Times New Roman"/>
                <w:sz w:val="24"/>
              </w:rPr>
            </w:pPr>
            <w:r w:rsidRPr="00DD32A7">
              <w:rPr>
                <w:rFonts w:ascii="Times New Roman" w:hAnsi="Times New Roman"/>
                <w:sz w:val="24"/>
              </w:rPr>
              <w:t>Отслеживание ложных узлов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D22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2" w:rsidRPr="00DD32A7" w:rsidRDefault="000F0D22" w:rsidP="00DD32A7">
            <w:pPr>
              <w:snapToGrid w:val="0"/>
              <w:rPr>
                <w:rFonts w:ascii="Times New Roman" w:hAnsi="Times New Roman"/>
                <w:sz w:val="24"/>
              </w:rPr>
            </w:pPr>
            <w:r w:rsidRPr="00DD32A7">
              <w:rPr>
                <w:rFonts w:ascii="Times New Roman" w:hAnsi="Times New Roman"/>
                <w:sz w:val="24"/>
              </w:rPr>
              <w:t xml:space="preserve">Средства обеспечения непрерывной работы.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D22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2" w:rsidRPr="00DD32A7" w:rsidRDefault="000F0D22" w:rsidP="00DD32A7">
            <w:pPr>
              <w:snapToGrid w:val="0"/>
              <w:rPr>
                <w:rFonts w:ascii="Times New Roman" w:hAnsi="Times New Roman"/>
                <w:sz w:val="24"/>
              </w:rPr>
            </w:pPr>
            <w:r w:rsidRPr="00DD32A7">
              <w:rPr>
                <w:rFonts w:ascii="Times New Roman" w:hAnsi="Times New Roman"/>
                <w:sz w:val="24"/>
              </w:rPr>
              <w:t>Обязанности и действия персонала по обеспечению непрерывной работы.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D22" w:rsidRPr="004D3B54" w:rsidTr="00DD32A7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DD32A7" w:rsidRDefault="000F0D22" w:rsidP="00DD32A7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D22" w:rsidRPr="004D3B54" w:rsidTr="007E3B41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sz w:val="24"/>
              </w:rPr>
            </w:pPr>
            <w:r w:rsidRPr="0065486F">
              <w:rPr>
                <w:rFonts w:ascii="Times New Roman" w:hAnsi="Times New Roman"/>
                <w:sz w:val="22"/>
                <w:szCs w:val="22"/>
              </w:rPr>
              <w:t>Восстановление беспроводных систем передачи информации.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D22" w:rsidRPr="004D3B54" w:rsidTr="007E3B41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9F4E43">
              <w:rPr>
                <w:rFonts w:ascii="Times New Roman" w:hAnsi="Times New Roman"/>
                <w:sz w:val="22"/>
                <w:szCs w:val="22"/>
              </w:rPr>
              <w:t>дминистрирование подсистем защиты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передачи информации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0D22" w:rsidRPr="004D3B54" w:rsidTr="00DD32A7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2" w:rsidRPr="004D3B54" w:rsidRDefault="000F0D22" w:rsidP="00DD32A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53C59">
              <w:rPr>
                <w:rFonts w:ascii="Times New Roman" w:hAnsi="Times New Roman"/>
                <w:sz w:val="22"/>
                <w:szCs w:val="22"/>
              </w:rPr>
              <w:t>писать процесс защиты беспроводной сети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F0D22" w:rsidRPr="004D3B54" w:rsidRDefault="000F0D22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245" w:rsidRPr="004D3B54" w:rsidTr="00A301AB"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4556C7">
              <w:rPr>
                <w:rFonts w:ascii="Times New Roman" w:hAnsi="Times New Roman"/>
                <w:b/>
                <w:bCs/>
                <w:sz w:val="24"/>
              </w:rPr>
              <w:t>Тема 3.5  Концепция безопасности информационных технологий предприятия.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556C7" w:rsidRDefault="00EF7245" w:rsidP="00DD32A7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245" w:rsidRPr="004D3B54" w:rsidRDefault="00EF7245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F7245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DD32A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556C7" w:rsidRDefault="00EF7245" w:rsidP="004556C7">
            <w:pPr>
              <w:snapToGrid w:val="0"/>
              <w:rPr>
                <w:rFonts w:ascii="Times New Roman" w:hAnsi="Times New Roman"/>
                <w:sz w:val="24"/>
              </w:rPr>
            </w:pPr>
            <w:r w:rsidRPr="004556C7">
              <w:rPr>
                <w:rFonts w:ascii="Times New Roman" w:hAnsi="Times New Roman"/>
                <w:sz w:val="24"/>
              </w:rPr>
              <w:t>Назначение и статус документа.</w:t>
            </w:r>
          </w:p>
          <w:p w:rsidR="00EF7245" w:rsidRPr="004D3B54" w:rsidRDefault="00EF7245" w:rsidP="004556C7">
            <w:pPr>
              <w:snapToGrid w:val="0"/>
              <w:rPr>
                <w:rFonts w:ascii="Times New Roman" w:hAnsi="Times New Roman"/>
                <w:sz w:val="24"/>
              </w:rPr>
            </w:pPr>
            <w:r w:rsidRPr="004556C7">
              <w:rPr>
                <w:rFonts w:ascii="Times New Roman" w:hAnsi="Times New Roman"/>
                <w:sz w:val="24"/>
              </w:rPr>
              <w:t>Вопросы, которые должны быть отражены в Концепции.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F7245" w:rsidRPr="004D3B54" w:rsidRDefault="00EF7245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56C7" w:rsidRPr="004D3B54" w:rsidTr="00EF724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6C7" w:rsidRPr="004D3B54" w:rsidRDefault="004556C7" w:rsidP="00DD32A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C7" w:rsidRPr="004556C7" w:rsidRDefault="004556C7" w:rsidP="00DD32A7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56C7" w:rsidRPr="004D3B54" w:rsidRDefault="004556C7" w:rsidP="00DD32A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56C7" w:rsidRPr="004D3B54" w:rsidRDefault="004556C7" w:rsidP="00DD32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56C7" w:rsidRPr="004D3B54" w:rsidTr="00EF724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6C7" w:rsidRPr="004D3B54" w:rsidRDefault="004556C7" w:rsidP="004556C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C7" w:rsidRPr="004D3B54" w:rsidRDefault="004556C7" w:rsidP="004556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6C7" w:rsidRPr="004D3B54" w:rsidRDefault="004556C7" w:rsidP="004556C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</w:t>
            </w:r>
            <w:r w:rsidRPr="009F4E43">
              <w:rPr>
                <w:rFonts w:ascii="Times New Roman" w:hAnsi="Times New Roman"/>
                <w:sz w:val="22"/>
                <w:szCs w:val="22"/>
              </w:rPr>
              <w:t>должностных инструкцийадминистратора безопасности системы защиты беспроводной сети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6C7" w:rsidRPr="004D3B54" w:rsidRDefault="004556C7" w:rsidP="004556C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56C7" w:rsidRPr="004D3B54" w:rsidRDefault="004556C7" w:rsidP="004556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56C7" w:rsidRPr="004D3B54" w:rsidTr="00EF7245"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6C7" w:rsidRPr="004D3B54" w:rsidRDefault="004556C7" w:rsidP="004556C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C7" w:rsidRPr="004D3B54" w:rsidRDefault="004556C7" w:rsidP="004556C7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6C7" w:rsidRPr="004D3B54" w:rsidRDefault="004556C7" w:rsidP="004556C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</w:t>
            </w:r>
            <w:r w:rsidRPr="00D1529A">
              <w:rPr>
                <w:rFonts w:ascii="Times New Roman" w:hAnsi="Times New Roman"/>
                <w:sz w:val="22"/>
                <w:szCs w:val="22"/>
              </w:rPr>
              <w:t xml:space="preserve"> нормативно-методических документов, позволяющих регламентировать эксплуатацию и сопровождение ком</w:t>
            </w:r>
            <w:r>
              <w:rPr>
                <w:rFonts w:ascii="Times New Roman" w:hAnsi="Times New Roman"/>
                <w:sz w:val="22"/>
                <w:szCs w:val="22"/>
              </w:rPr>
              <w:t>плекса защиты беспроводной сети.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C7" w:rsidRPr="004D3B54" w:rsidRDefault="004556C7" w:rsidP="004556C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556C7" w:rsidRPr="004D3B54" w:rsidRDefault="004556C7" w:rsidP="004556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11F1" w:rsidRPr="004D3B54" w:rsidTr="00E2438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4556C7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F44FCE">
              <w:rPr>
                <w:rFonts w:ascii="Times New Roman" w:hAnsi="Times New Roman"/>
                <w:b/>
                <w:bCs/>
                <w:sz w:val="24"/>
              </w:rPr>
              <w:t>Тема 3.6  Обнаружение и устранение уязвимостей передачи информации.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F44FCE" w:rsidRDefault="00CC11F1" w:rsidP="004556C7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4556C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1F1" w:rsidRPr="004D3B54" w:rsidRDefault="00CC11F1" w:rsidP="004556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C11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1F1" w:rsidRPr="006467A9" w:rsidRDefault="00CC11F1" w:rsidP="00F44FCE">
            <w:pPr>
              <w:snapToGrid w:val="0"/>
              <w:rPr>
                <w:rFonts w:ascii="Times New Roman" w:hAnsi="Times New Roman"/>
                <w:sz w:val="24"/>
              </w:rPr>
            </w:pPr>
            <w:r w:rsidRPr="006467A9">
              <w:rPr>
                <w:rFonts w:ascii="Times New Roman" w:hAnsi="Times New Roman"/>
                <w:sz w:val="24"/>
              </w:rPr>
              <w:t>Архитектура систем управления уязвимостями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11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1F1" w:rsidRPr="006467A9" w:rsidRDefault="00CC11F1" w:rsidP="00F44FCE">
            <w:pPr>
              <w:snapToGrid w:val="0"/>
              <w:rPr>
                <w:rFonts w:ascii="Times New Roman" w:hAnsi="Times New Roman"/>
                <w:sz w:val="24"/>
              </w:rPr>
            </w:pPr>
            <w:r w:rsidRPr="006467A9">
              <w:rPr>
                <w:rFonts w:ascii="Times New Roman" w:hAnsi="Times New Roman"/>
                <w:sz w:val="24"/>
              </w:rPr>
              <w:t>Особенности сетевых агентов сканирования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11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1F1" w:rsidRPr="006467A9" w:rsidRDefault="00CC11F1" w:rsidP="00F44FCE">
            <w:pPr>
              <w:snapToGrid w:val="0"/>
              <w:rPr>
                <w:rFonts w:ascii="Times New Roman" w:hAnsi="Times New Roman"/>
                <w:sz w:val="24"/>
              </w:rPr>
            </w:pPr>
            <w:r w:rsidRPr="006467A9">
              <w:rPr>
                <w:rFonts w:ascii="Times New Roman" w:hAnsi="Times New Roman"/>
                <w:sz w:val="24"/>
              </w:rPr>
              <w:t>Специализированный анализ защищенности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11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1F1" w:rsidRPr="006467A9" w:rsidRDefault="00CC11F1" w:rsidP="00F44FCE">
            <w:pPr>
              <w:snapToGrid w:val="0"/>
              <w:rPr>
                <w:rFonts w:ascii="Times New Roman" w:hAnsi="Times New Roman"/>
                <w:sz w:val="24"/>
              </w:rPr>
            </w:pPr>
            <w:r w:rsidRPr="006467A9">
              <w:rPr>
                <w:rFonts w:ascii="Times New Roman" w:hAnsi="Times New Roman"/>
                <w:sz w:val="24"/>
              </w:rPr>
              <w:t>Обзор средств анализа защищенности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11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8E303F" w:rsidRDefault="00CC11F1" w:rsidP="00F44FCE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11F1" w:rsidRPr="004D3B54" w:rsidRDefault="00CC11F1" w:rsidP="00F44FC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11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1F1" w:rsidRPr="008E303F" w:rsidRDefault="00CC11F1" w:rsidP="008E303F">
            <w:pPr>
              <w:snapToGrid w:val="0"/>
              <w:rPr>
                <w:rFonts w:ascii="Times New Roman" w:hAnsi="Times New Roman"/>
                <w:sz w:val="24"/>
              </w:rPr>
            </w:pPr>
            <w:r w:rsidRPr="008E303F">
              <w:rPr>
                <w:rFonts w:ascii="Times New Roman" w:hAnsi="Times New Roman"/>
                <w:sz w:val="24"/>
              </w:rPr>
              <w:t>Оценка эффективности технических средства обнаружения негласного получения информации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11F1" w:rsidRPr="004D3B54" w:rsidRDefault="00CC11F1" w:rsidP="008E30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11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1F1" w:rsidRPr="008E303F" w:rsidRDefault="00CC11F1" w:rsidP="008E303F">
            <w:pPr>
              <w:snapToGrid w:val="0"/>
              <w:rPr>
                <w:rFonts w:ascii="Times New Roman" w:hAnsi="Times New Roman"/>
                <w:sz w:val="24"/>
              </w:rPr>
            </w:pPr>
            <w:r w:rsidRPr="008E303F">
              <w:rPr>
                <w:rFonts w:ascii="Times New Roman" w:hAnsi="Times New Roman"/>
                <w:sz w:val="24"/>
              </w:rPr>
              <w:t>Оценка эффективности технических средств локализации и нейтрализации утечки информации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11F1" w:rsidRPr="004D3B54" w:rsidRDefault="00CC11F1" w:rsidP="008E30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11F1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1F1" w:rsidRPr="008E303F" w:rsidRDefault="00CC11F1" w:rsidP="008E303F">
            <w:pPr>
              <w:snapToGrid w:val="0"/>
              <w:rPr>
                <w:rFonts w:ascii="Times New Roman" w:hAnsi="Times New Roman"/>
                <w:sz w:val="24"/>
              </w:rPr>
            </w:pPr>
            <w:r w:rsidRPr="008E303F">
              <w:rPr>
                <w:rFonts w:ascii="Times New Roman" w:hAnsi="Times New Roman"/>
                <w:sz w:val="24"/>
              </w:rPr>
              <w:t>Оценка эффективности защиты информации от утечки через радиоприборы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11F1" w:rsidRPr="004D3B54" w:rsidRDefault="00CC11F1" w:rsidP="008E30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11F1" w:rsidRPr="004D3B54" w:rsidTr="00CC11F1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1F1" w:rsidRPr="008E303F" w:rsidRDefault="00CC11F1" w:rsidP="008E303F">
            <w:pPr>
              <w:snapToGrid w:val="0"/>
              <w:rPr>
                <w:rFonts w:ascii="Times New Roman" w:hAnsi="Times New Roman"/>
                <w:sz w:val="24"/>
              </w:rPr>
            </w:pPr>
            <w:r w:rsidRPr="008E303F">
              <w:rPr>
                <w:rFonts w:ascii="Times New Roman" w:hAnsi="Times New Roman"/>
                <w:sz w:val="24"/>
              </w:rPr>
              <w:t>Устранения уязвимостей беспроводной сети.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F1" w:rsidRPr="004D3B54" w:rsidRDefault="00CC11F1" w:rsidP="008E303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C11F1" w:rsidRPr="004D3B54" w:rsidRDefault="00CC11F1" w:rsidP="008E30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67A9" w:rsidRPr="004D3B54" w:rsidTr="00E24386"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467A9" w:rsidRPr="004D3B54" w:rsidRDefault="006467A9" w:rsidP="008E303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6467A9">
              <w:rPr>
                <w:rFonts w:ascii="Times New Roman" w:hAnsi="Times New Roman"/>
                <w:b/>
                <w:bCs/>
                <w:sz w:val="24"/>
              </w:rPr>
              <w:t>Тема 3.7. Мониторинг событий безопасности.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7A9" w:rsidRPr="006467A9" w:rsidRDefault="006467A9" w:rsidP="008E30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467A9" w:rsidRPr="004D3B54" w:rsidRDefault="006467A9" w:rsidP="008E303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67A9" w:rsidRPr="004D3B54" w:rsidRDefault="006467A9" w:rsidP="008E30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467A9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7A9" w:rsidRPr="004D3B54" w:rsidRDefault="006467A9" w:rsidP="006467A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7A9" w:rsidRPr="004D3B54" w:rsidRDefault="006467A9" w:rsidP="006467A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7A9" w:rsidRPr="006467A9" w:rsidRDefault="006467A9" w:rsidP="006467A9">
            <w:pPr>
              <w:snapToGrid w:val="0"/>
              <w:rPr>
                <w:rFonts w:ascii="Times New Roman" w:hAnsi="Times New Roman"/>
                <w:sz w:val="24"/>
              </w:rPr>
            </w:pPr>
            <w:r w:rsidRPr="006467A9">
              <w:rPr>
                <w:rFonts w:ascii="Times New Roman" w:hAnsi="Times New Roman"/>
                <w:sz w:val="24"/>
              </w:rPr>
              <w:t>Инфраструктура управления журналами событий. Категории журналов событий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7A9" w:rsidRPr="004D3B54" w:rsidRDefault="006467A9" w:rsidP="006467A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67A9" w:rsidRPr="004D3B54" w:rsidRDefault="006467A9" w:rsidP="006467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67A9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7A9" w:rsidRPr="004D3B54" w:rsidRDefault="006467A9" w:rsidP="006467A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7A9" w:rsidRPr="004D3B54" w:rsidRDefault="006467A9" w:rsidP="006467A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7A9" w:rsidRPr="006467A9" w:rsidRDefault="006467A9" w:rsidP="006467A9">
            <w:pPr>
              <w:snapToGrid w:val="0"/>
              <w:rPr>
                <w:rFonts w:ascii="Times New Roman" w:hAnsi="Times New Roman"/>
                <w:sz w:val="24"/>
              </w:rPr>
            </w:pPr>
            <w:r w:rsidRPr="006467A9">
              <w:rPr>
                <w:rFonts w:ascii="Times New Roman" w:hAnsi="Times New Roman"/>
                <w:sz w:val="24"/>
              </w:rPr>
              <w:t>Введение в технологию обнаружения атак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7A9" w:rsidRPr="004D3B54" w:rsidRDefault="006467A9" w:rsidP="006467A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67A9" w:rsidRPr="004D3B54" w:rsidRDefault="006467A9" w:rsidP="006467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67A9" w:rsidRPr="004D3B54" w:rsidTr="00E24386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7A9" w:rsidRPr="004D3B54" w:rsidRDefault="006467A9" w:rsidP="006467A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7A9" w:rsidRPr="004D3B54" w:rsidRDefault="006467A9" w:rsidP="006467A9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7A9" w:rsidRPr="006467A9" w:rsidRDefault="006467A9" w:rsidP="006467A9">
            <w:pPr>
              <w:snapToGrid w:val="0"/>
              <w:rPr>
                <w:rFonts w:ascii="Times New Roman" w:hAnsi="Times New Roman"/>
                <w:sz w:val="24"/>
              </w:rPr>
            </w:pPr>
            <w:r w:rsidRPr="006467A9">
              <w:rPr>
                <w:rFonts w:ascii="Times New Roman" w:hAnsi="Times New Roman"/>
                <w:sz w:val="24"/>
              </w:rPr>
              <w:t>Классификация систем обнаружения атак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7A9" w:rsidRPr="004D3B54" w:rsidRDefault="006467A9" w:rsidP="006467A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467A9" w:rsidRPr="004D3B54" w:rsidRDefault="006467A9" w:rsidP="006467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68D" w:rsidRPr="004D3B54" w:rsidTr="00E24386"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6467A9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33AC3">
              <w:rPr>
                <w:rFonts w:ascii="Times New Roman" w:hAnsi="Times New Roman"/>
                <w:b/>
                <w:bCs/>
                <w:sz w:val="24"/>
              </w:rPr>
              <w:t>Тема 3.8. Средства защиты беспроводных сетей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833AC3" w:rsidRDefault="006E768D" w:rsidP="006467A9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6467A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768D" w:rsidRPr="004D3B54" w:rsidRDefault="006E768D" w:rsidP="006467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E768D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68D" w:rsidRPr="006E768D" w:rsidRDefault="006E768D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6E768D">
              <w:rPr>
                <w:rFonts w:ascii="Times New Roman" w:hAnsi="Times New Roman"/>
                <w:sz w:val="24"/>
              </w:rPr>
              <w:t>Веб-конфигурирование точки доступа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68D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68D" w:rsidRPr="006E768D" w:rsidRDefault="006E768D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6E768D">
              <w:rPr>
                <w:rFonts w:ascii="Times New Roman" w:hAnsi="Times New Roman"/>
                <w:sz w:val="24"/>
              </w:rPr>
              <w:t>Алгоритм привязки RADIUS-сервера к беспроводной сети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68D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68D" w:rsidRPr="006E768D" w:rsidRDefault="006E768D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6E768D">
              <w:rPr>
                <w:rFonts w:ascii="Times New Roman" w:hAnsi="Times New Roman"/>
                <w:sz w:val="24"/>
              </w:rPr>
              <w:t>MAC-аутентификация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68D" w:rsidRPr="004D3B54" w:rsidTr="00E24386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68D" w:rsidRPr="006E768D" w:rsidRDefault="006E768D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6E768D">
              <w:rPr>
                <w:rFonts w:ascii="Times New Roman" w:hAnsi="Times New Roman"/>
                <w:sz w:val="24"/>
              </w:rPr>
              <w:t>Широковещательная передача SSID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68D" w:rsidRPr="004D3B54" w:rsidTr="006E768D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833AC3" w:rsidRDefault="006E768D" w:rsidP="00833AC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68D" w:rsidRPr="004D3B54" w:rsidTr="006E768D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833AC3">
              <w:rPr>
                <w:rFonts w:ascii="Times New Roman" w:hAnsi="Times New Roman"/>
                <w:sz w:val="24"/>
              </w:rPr>
              <w:t>Разработка комплекса защиты беспроводной сети: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E768D" w:rsidRPr="004D3B54" w:rsidRDefault="006E768D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245" w:rsidRPr="004D3B54" w:rsidTr="00EF7245"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6E768D">
              <w:rPr>
                <w:rFonts w:ascii="Times New Roman" w:hAnsi="Times New Roman"/>
                <w:b/>
                <w:bCs/>
                <w:sz w:val="24"/>
              </w:rPr>
              <w:t>Самостоятельная работа обучающегося при изучении раздела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245" w:rsidRPr="004D3B54" w:rsidTr="00EF724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4F1690">
            <w:pPr>
              <w:snapToGrid w:val="0"/>
              <w:rPr>
                <w:rFonts w:ascii="Times New Roman" w:hAnsi="Times New Roman"/>
                <w:sz w:val="24"/>
              </w:rPr>
            </w:pPr>
            <w:r w:rsidRPr="00EE5B60">
              <w:rPr>
                <w:rFonts w:ascii="Times New Roman" w:hAnsi="Times New Roman"/>
                <w:sz w:val="24"/>
              </w:rPr>
              <w:t xml:space="preserve">Защита личного компьютера </w:t>
            </w:r>
            <w:r>
              <w:rPr>
                <w:rFonts w:ascii="Times New Roman" w:hAnsi="Times New Roman"/>
                <w:sz w:val="24"/>
              </w:rPr>
              <w:t>от несанкционированного доступа  (доклад)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245" w:rsidRPr="004D3B54" w:rsidTr="00EF724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4F1690">
              <w:rPr>
                <w:rFonts w:ascii="Times New Roman" w:hAnsi="Times New Roman"/>
                <w:sz w:val="24"/>
              </w:rPr>
              <w:t>Моделирование угроз информации</w:t>
            </w:r>
            <w:r>
              <w:rPr>
                <w:rFonts w:ascii="Times New Roman" w:hAnsi="Times New Roman"/>
                <w:sz w:val="24"/>
              </w:rPr>
              <w:t xml:space="preserve">  (презентация)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245" w:rsidRPr="004D3B54" w:rsidTr="00EF724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1D498F">
              <w:rPr>
                <w:rFonts w:ascii="Times New Roman" w:hAnsi="Times New Roman"/>
                <w:sz w:val="24"/>
              </w:rPr>
              <w:t>Технические каналы утечки информации</w:t>
            </w:r>
            <w:r>
              <w:rPr>
                <w:rFonts w:ascii="Times New Roman" w:hAnsi="Times New Roman"/>
                <w:sz w:val="24"/>
              </w:rPr>
              <w:t xml:space="preserve"> (конспект)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245" w:rsidRPr="004D3B54" w:rsidTr="00EF724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103589">
              <w:rPr>
                <w:rFonts w:ascii="Times New Roman" w:hAnsi="Times New Roman"/>
                <w:sz w:val="24"/>
              </w:rPr>
              <w:t>Обеспечение безопасности ИТ предприятия</w:t>
            </w:r>
            <w:r>
              <w:rPr>
                <w:rFonts w:ascii="Times New Roman" w:hAnsi="Times New Roman"/>
                <w:sz w:val="24"/>
              </w:rPr>
              <w:t xml:space="preserve"> (презентация)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245" w:rsidRPr="004D3B54" w:rsidTr="00EF724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D220DC">
            <w:pPr>
              <w:snapToGrid w:val="0"/>
              <w:rPr>
                <w:rFonts w:ascii="Times New Roman" w:hAnsi="Times New Roman"/>
                <w:sz w:val="24"/>
              </w:rPr>
            </w:pPr>
            <w:r w:rsidRPr="00D220DC">
              <w:rPr>
                <w:rFonts w:ascii="Times New Roman" w:hAnsi="Times New Roman"/>
                <w:sz w:val="24"/>
              </w:rPr>
              <w:t>Обзор программных средств обнаружения и устранения уязв</w:t>
            </w:r>
            <w:r>
              <w:rPr>
                <w:rFonts w:ascii="Times New Roman" w:hAnsi="Times New Roman"/>
                <w:sz w:val="24"/>
              </w:rPr>
              <w:t>имостей при передаче информации (реферат)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245" w:rsidRPr="004D3B54" w:rsidTr="00EF7245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D220DC">
              <w:rPr>
                <w:rFonts w:ascii="Times New Roman" w:hAnsi="Times New Roman"/>
                <w:sz w:val="24"/>
              </w:rPr>
              <w:t>Способы обнаружения атак</w:t>
            </w:r>
            <w:r>
              <w:rPr>
                <w:rFonts w:ascii="Times New Roman" w:hAnsi="Times New Roman"/>
                <w:sz w:val="24"/>
              </w:rPr>
              <w:t xml:space="preserve"> (презентация)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245" w:rsidRPr="004D3B54" w:rsidTr="00EF7245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CD1C31">
            <w:pPr>
              <w:snapToGrid w:val="0"/>
              <w:rPr>
                <w:rFonts w:ascii="Times New Roman" w:hAnsi="Times New Roman"/>
                <w:sz w:val="24"/>
              </w:rPr>
            </w:pPr>
            <w:r w:rsidRPr="00CD1C31">
              <w:rPr>
                <w:rFonts w:ascii="Times New Roman" w:hAnsi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</w:rPr>
              <w:t>практическим занятиям</w:t>
            </w:r>
            <w:r w:rsidRPr="00CD1C31">
              <w:rPr>
                <w:rFonts w:ascii="Times New Roman" w:hAnsi="Times New Roman"/>
                <w:sz w:val="24"/>
              </w:rPr>
              <w:t xml:space="preserve">, оформление отчета по </w:t>
            </w:r>
            <w:r>
              <w:rPr>
                <w:rFonts w:ascii="Times New Roman" w:hAnsi="Times New Roman"/>
                <w:sz w:val="24"/>
              </w:rPr>
              <w:t>ПЗ и подготовка к их</w:t>
            </w:r>
            <w:r w:rsidRPr="00CD1C31">
              <w:rPr>
                <w:rFonts w:ascii="Times New Roman" w:hAnsi="Times New Roman"/>
                <w:sz w:val="24"/>
              </w:rPr>
              <w:t xml:space="preserve"> защите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EF7245" w:rsidRPr="004D3B54" w:rsidRDefault="00EF7245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3AC3" w:rsidRPr="004D3B54" w:rsidTr="00E24386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C3" w:rsidRPr="004D3B54" w:rsidRDefault="00833AC3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 xml:space="preserve">Учебная практика 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C3" w:rsidRPr="00E813BF" w:rsidRDefault="00833AC3" w:rsidP="00833AC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813BF">
              <w:rPr>
                <w:rFonts w:ascii="Times New Roman" w:hAnsi="Times New Roman"/>
                <w:b/>
                <w:sz w:val="24"/>
              </w:rPr>
              <w:t>Виды работ:</w:t>
            </w:r>
          </w:p>
          <w:p w:rsidR="00833AC3" w:rsidRPr="004D3B54" w:rsidRDefault="00833AC3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Создание защищённого канала передачи данных </w:t>
            </w:r>
          </w:p>
          <w:p w:rsidR="00833AC3" w:rsidRPr="004D3B54" w:rsidRDefault="00833AC3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Настройка идентификации пользователей в автоматизированной системе </w:t>
            </w:r>
          </w:p>
          <w:p w:rsidR="00833AC3" w:rsidRPr="004D3B54" w:rsidRDefault="00833AC3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Тестирование пожарно- охранной сигнализации</w:t>
            </w:r>
          </w:p>
          <w:p w:rsidR="00833AC3" w:rsidRPr="004D3B54" w:rsidRDefault="00833AC3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Отслеживание журнала аудита  </w:t>
            </w:r>
          </w:p>
          <w:p w:rsidR="00833AC3" w:rsidRPr="004D3B54" w:rsidRDefault="00833AC3" w:rsidP="00833AC3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Проверка системы на вирусы и несанкционированный доступ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C3" w:rsidRPr="004D3B54" w:rsidRDefault="00833AC3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33AC3" w:rsidRPr="004D3B54" w:rsidRDefault="00833AC3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3266" w:rsidRPr="004D3B54" w:rsidTr="00E24386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66" w:rsidRPr="004D3B54" w:rsidRDefault="005A3266" w:rsidP="00833AC3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Производственная практика</w:t>
            </w:r>
          </w:p>
        </w:tc>
        <w:tc>
          <w:tcPr>
            <w:tcW w:w="8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66" w:rsidRPr="00E813BF" w:rsidRDefault="005A3266" w:rsidP="00833AC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813BF">
              <w:rPr>
                <w:rFonts w:ascii="Times New Roman" w:hAnsi="Times New Roman"/>
                <w:b/>
                <w:sz w:val="24"/>
              </w:rPr>
              <w:t>Виды работ:</w:t>
            </w:r>
          </w:p>
          <w:p w:rsidR="005A3266" w:rsidRPr="004D3B54" w:rsidRDefault="005A3266" w:rsidP="005A3266">
            <w:pPr>
              <w:widowControl/>
              <w:tabs>
                <w:tab w:val="left" w:pos="198"/>
              </w:tabs>
              <w:suppressAutoHyphens w:val="0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Выявление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тех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че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ских ка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лов утеч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ки ин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фор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ма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ции;</w:t>
            </w:r>
          </w:p>
          <w:p w:rsidR="005A3266" w:rsidRPr="004D3B54" w:rsidRDefault="005A3266" w:rsidP="005A3266">
            <w:pPr>
              <w:widowControl/>
              <w:tabs>
                <w:tab w:val="left" w:pos="198"/>
              </w:tabs>
              <w:suppressAutoHyphens w:val="0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Использование</w:t>
            </w:r>
            <w:r w:rsidRPr="004D3B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основных 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ме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то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дов и сред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ст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в ин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же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нер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но-тех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че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ской за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щи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ты ин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фор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ма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ции;</w:t>
            </w:r>
          </w:p>
          <w:p w:rsidR="005A3266" w:rsidRPr="004D3B54" w:rsidRDefault="005A3266" w:rsidP="005A3266">
            <w:pPr>
              <w:widowControl/>
              <w:tabs>
                <w:tab w:val="left" w:pos="198"/>
              </w:tabs>
              <w:suppressAutoHyphens w:val="0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Д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аг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сти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ки, уст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ра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я от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зов и вос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нов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 xml:space="preserve"> ра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бо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то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спо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соб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сти ин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же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нер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но-тех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че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ских средств обес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пе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че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ния ин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фор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ма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ци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он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ной безо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пас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 xml:space="preserve">сти; </w:t>
            </w:r>
          </w:p>
          <w:p w:rsidR="005A3266" w:rsidRPr="004D3B54" w:rsidRDefault="005A3266" w:rsidP="005A3266">
            <w:pPr>
              <w:widowControl/>
              <w:tabs>
                <w:tab w:val="left" w:pos="198"/>
              </w:tabs>
              <w:suppressAutoHyphens w:val="0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Участие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 xml:space="preserve"> в  мо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то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рин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ге эф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фек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тив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сти ин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же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нер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но-тех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че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ских средств обес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пе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че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ния ин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фор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ма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ци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он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ной безо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пас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сти;</w:t>
            </w:r>
          </w:p>
          <w:p w:rsidR="005A3266" w:rsidRPr="004D3B54" w:rsidRDefault="005A3266" w:rsidP="005A3266">
            <w:pPr>
              <w:widowControl/>
              <w:tabs>
                <w:tab w:val="left" w:pos="198"/>
              </w:tabs>
              <w:suppressAutoHyphens w:val="0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Ре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 xml:space="preserve"> ча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ст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ных тех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че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ских за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дач, воз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каю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щих при ат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те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ста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ции объ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ек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тов, по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ме</w:t>
            </w:r>
            <w:r w:rsidRPr="004D3B5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ще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ний, тех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softHyphen/>
              <w:t>ских средств.</w:t>
            </w:r>
          </w:p>
          <w:p w:rsidR="005A3266" w:rsidRPr="004D3B54" w:rsidRDefault="005A3266" w:rsidP="00833AC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66" w:rsidRPr="00C00A10" w:rsidRDefault="004C642E" w:rsidP="00833AC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00A10">
              <w:rPr>
                <w:rFonts w:ascii="Times New Roman" w:hAnsi="Times New Roman"/>
                <w:b/>
                <w:sz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A3266" w:rsidRPr="004D3B54" w:rsidRDefault="005A3266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3AC3" w:rsidRPr="004D3B54" w:rsidTr="00B67B52">
        <w:trPr>
          <w:trHeight w:val="275"/>
        </w:trPr>
        <w:tc>
          <w:tcPr>
            <w:tcW w:w="11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AC3" w:rsidRPr="004D3B54" w:rsidRDefault="00833AC3" w:rsidP="00833AC3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C3" w:rsidRPr="004D3B54" w:rsidRDefault="00C00A10" w:rsidP="00833AC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C3" w:rsidRPr="004D3B54" w:rsidRDefault="00833AC3" w:rsidP="00833A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65426" w:rsidRPr="004D3B54" w:rsidRDefault="00065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0"/>
        <w:jc w:val="center"/>
      </w:pPr>
    </w:p>
    <w:p w:rsidR="00171341" w:rsidRPr="00E813BF" w:rsidRDefault="00171341" w:rsidP="00E813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0"/>
        <w:jc w:val="center"/>
      </w:pP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  <w:r w:rsidRPr="004D3B54">
        <w:rPr>
          <w:rFonts w:ascii="Times New Roman" w:hAnsi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  <w:r w:rsidRPr="004D3B54">
        <w:rPr>
          <w:rFonts w:ascii="Times New Roman" w:hAnsi="Times New Roman"/>
          <w:sz w:val="24"/>
        </w:rPr>
        <w:t>1 – ознакомительный (узнавание ранее изученных объектов, свойств);</w:t>
      </w: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  <w:r w:rsidRPr="004D3B54">
        <w:rPr>
          <w:rFonts w:ascii="Times New Roman" w:hAnsi="Times New Roman"/>
          <w:sz w:val="24"/>
        </w:rPr>
        <w:t>2 – репродуктивный (выполнение деятельности по образцу, инструкции или под руководством);</w:t>
      </w: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  <w:r w:rsidRPr="004D3B54">
        <w:rPr>
          <w:rFonts w:ascii="Times New Roman" w:hAnsi="Times New Roman"/>
          <w:sz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</w:p>
    <w:p w:rsidR="00171341" w:rsidRPr="004D3B54" w:rsidRDefault="00171341">
      <w:pPr>
        <w:spacing w:line="200" w:lineRule="atLeast"/>
        <w:ind w:firstLine="283"/>
        <w:rPr>
          <w:rFonts w:ascii="Times New Roman" w:hAnsi="Times New Roman"/>
          <w:sz w:val="24"/>
        </w:rPr>
      </w:pPr>
    </w:p>
    <w:p w:rsidR="00171341" w:rsidRPr="004D3B54" w:rsidRDefault="00171341">
      <w:pPr>
        <w:sectPr w:rsidR="00171341" w:rsidRPr="004D3B54" w:rsidSect="00434166">
          <w:footerReference w:type="default" r:id="rId11"/>
          <w:pgSz w:w="16838" w:h="11906" w:orient="landscape"/>
          <w:pgMar w:top="568" w:right="1134" w:bottom="1191" w:left="992" w:header="720" w:footer="709" w:gutter="0"/>
          <w:cols w:space="720"/>
          <w:docGrid w:linePitch="360"/>
        </w:sectPr>
      </w:pPr>
    </w:p>
    <w:p w:rsidR="00171341" w:rsidRPr="004D3B54" w:rsidRDefault="001713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B54">
        <w:rPr>
          <w:rFonts w:ascii="Times New Roman" w:hAnsi="Times New Roman"/>
          <w:b/>
          <w:caps/>
          <w:sz w:val="28"/>
          <w:szCs w:val="28"/>
        </w:rPr>
        <w:t>4. условия реализации рабочей программы ПРОФЕССИОНАЛЬНОГО МОДУЛЯ</w:t>
      </w:r>
    </w:p>
    <w:p w:rsidR="00171341" w:rsidRPr="004D3B54" w:rsidRDefault="00171341">
      <w:pPr>
        <w:rPr>
          <w:rFonts w:ascii="Times New Roman" w:hAnsi="Times New Roman"/>
          <w:sz w:val="24"/>
        </w:rPr>
      </w:pPr>
    </w:p>
    <w:p w:rsidR="00171341" w:rsidRPr="004D3B54" w:rsidRDefault="001713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sz w:val="24"/>
        </w:rPr>
      </w:pPr>
      <w:r w:rsidRPr="004D3B54">
        <w:rPr>
          <w:rFonts w:ascii="Times New Roman" w:hAnsi="Times New Roman"/>
          <w:b/>
          <w:sz w:val="24"/>
        </w:rPr>
        <w:t xml:space="preserve">4.1. </w:t>
      </w:r>
      <w:r w:rsidRPr="004D3B54">
        <w:rPr>
          <w:rFonts w:ascii="Times New Roman" w:hAnsi="Times New Roman"/>
          <w:b/>
          <w:bCs/>
          <w:sz w:val="24"/>
        </w:rPr>
        <w:t>Требования к минимальному материально-техническому обеспечению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4D3B54">
        <w:rPr>
          <w:rFonts w:ascii="Times New Roman" w:hAnsi="Times New Roman"/>
          <w:sz w:val="24"/>
        </w:rPr>
        <w:t>Реализация программы модуля предполагает наличие учебного кабинета  «</w:t>
      </w:r>
      <w:r w:rsidR="00A17069" w:rsidRPr="004D3B54">
        <w:rPr>
          <w:rFonts w:ascii="Times New Roman" w:hAnsi="Times New Roman"/>
          <w:sz w:val="24"/>
        </w:rPr>
        <w:t>Информационной безопасности</w:t>
      </w:r>
      <w:r w:rsidRPr="004D3B54">
        <w:rPr>
          <w:rFonts w:ascii="Times New Roman" w:hAnsi="Times New Roman"/>
          <w:sz w:val="24"/>
        </w:rPr>
        <w:t xml:space="preserve">» 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4D3B54">
        <w:rPr>
          <w:rFonts w:ascii="Times New Roman" w:hAnsi="Times New Roman"/>
          <w:b/>
          <w:bCs/>
          <w:sz w:val="24"/>
        </w:rPr>
        <w:t>Оборудование учебного кабинета: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-автоматизированные рабочие места по количеству обучающихся;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-автоматизированное рабочее место преподавателя;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-специализированная мебель;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-комплект нормативных документов;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-комплект учебно-методической литературы.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i/>
          <w:iCs/>
          <w:sz w:val="24"/>
        </w:rPr>
      </w:pPr>
      <w:r w:rsidRPr="004D3B54">
        <w:rPr>
          <w:rFonts w:ascii="Times New Roman" w:hAnsi="Times New Roman"/>
          <w:i/>
          <w:iCs/>
          <w:sz w:val="24"/>
        </w:rPr>
        <w:t xml:space="preserve">Технические средства обучения: 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-проектор;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-экран;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-сканер;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-принтер;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-программное обеспечение общего и профессионального назначения.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4D3B54">
        <w:rPr>
          <w:rFonts w:ascii="Times New Roman" w:hAnsi="Times New Roman"/>
          <w:b/>
          <w:bCs/>
          <w:sz w:val="24"/>
        </w:rPr>
        <w:t xml:space="preserve">Оборудование лаборатории: 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-автоматизированные рабочие места по количеству обучающихся;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-автоматизированное рабочее место преподавателя;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-специализированная мебель;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-комплект нормативных документов;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-комплект учебно-методической литературы.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i/>
          <w:iCs/>
          <w:sz w:val="24"/>
        </w:rPr>
      </w:pPr>
      <w:r w:rsidRPr="004D3B54">
        <w:rPr>
          <w:rFonts w:ascii="Times New Roman" w:hAnsi="Times New Roman"/>
          <w:i/>
          <w:iCs/>
          <w:sz w:val="24"/>
        </w:rPr>
        <w:t xml:space="preserve">Технические средства обучения: 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-проектор;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-экран;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-сканер;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-принтер;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-терминальные сервер;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-серверный шкаф со стойками;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-тонкие клиенты;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-комплект сетевого оборудования (сетевые адаптеры; повторители, сетевые коммутаторы, модули множественного доступа, концентраторы, мосты, маршрутизаторы,  мосты-маршрутизаторы, шлюзы);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-соединительные патч-коды;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-программное обеспечение общего и профессионального назначения.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Реализация профессионального модуля предполагает обязательную производственную практику, которую можно проводить как концентрированно, т. е. После изучения МДК, так и рассредоточено.</w:t>
      </w:r>
    </w:p>
    <w:p w:rsidR="00171341" w:rsidRPr="004D3B54" w:rsidRDefault="001713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/>
          <w:b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4"/>
        </w:rPr>
      </w:pPr>
    </w:p>
    <w:p w:rsidR="00171341" w:rsidRPr="004D3B54" w:rsidRDefault="001713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3B54">
        <w:rPr>
          <w:rFonts w:ascii="Times New Roman" w:hAnsi="Times New Roman"/>
          <w:b/>
          <w:sz w:val="28"/>
          <w:szCs w:val="28"/>
        </w:rPr>
        <w:t>4.2. Информационное обеспечение обучения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B54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9C5D2B" w:rsidRPr="004D3B54" w:rsidRDefault="00171341" w:rsidP="003B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4D3B54">
        <w:rPr>
          <w:rFonts w:ascii="Times New Roman" w:hAnsi="Times New Roman"/>
          <w:b/>
          <w:bCs/>
          <w:sz w:val="24"/>
        </w:rPr>
        <w:t>Основные источники:</w:t>
      </w:r>
    </w:p>
    <w:p w:rsidR="003B7FEA" w:rsidRPr="004D3B54" w:rsidRDefault="003B7FEA" w:rsidP="003B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07499D" w:rsidRPr="00350949" w:rsidRDefault="0007499D" w:rsidP="007654E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>Блинов А.М.</w:t>
      </w:r>
      <w:r>
        <w:rPr>
          <w:rFonts w:asciiTheme="minorHAnsi" w:eastAsia="Times New Roman" w:hAnsiTheme="minorHAnsi" w:cs="Times"/>
          <w:kern w:val="0"/>
          <w:sz w:val="24"/>
          <w:lang w:eastAsia="ru-RU" w:bidi="ar-SA"/>
        </w:rPr>
        <w:t xml:space="preserve">, </w:t>
      </w: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>Информационная безопасность</w:t>
      </w:r>
      <w:r>
        <w:rPr>
          <w:rFonts w:asciiTheme="minorHAnsi" w:eastAsia="Times New Roman" w:hAnsiTheme="minorHAnsi" w:cs="Times"/>
          <w:kern w:val="0"/>
          <w:sz w:val="24"/>
          <w:lang w:eastAsia="ru-RU" w:bidi="ar-SA"/>
        </w:rPr>
        <w:t>. –</w:t>
      </w: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 xml:space="preserve"> СПб</w:t>
      </w:r>
      <w:r>
        <w:rPr>
          <w:rFonts w:asciiTheme="minorHAnsi" w:eastAsia="Times New Roman" w:hAnsiTheme="minorHAnsi" w:cs="Times"/>
          <w:kern w:val="0"/>
          <w:sz w:val="24"/>
          <w:lang w:eastAsia="ru-RU" w:bidi="ar-SA"/>
        </w:rPr>
        <w:t xml:space="preserve">.: </w:t>
      </w: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>ГУЭФ, 2013</w:t>
      </w:r>
    </w:p>
    <w:p w:rsidR="00350949" w:rsidRPr="00350949" w:rsidRDefault="00350949" w:rsidP="0035094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Грибунин В.Г., ЧудовскийВ.В.Комплексная система защиты информации на предприятии –  Спб.: «Академия», 2010.</w:t>
      </w:r>
    </w:p>
    <w:p w:rsidR="007654E1" w:rsidRDefault="007654E1" w:rsidP="007654E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 xml:space="preserve">Ватаманюк А. </w:t>
      </w:r>
      <w:r w:rsidRPr="004D3B54">
        <w:rPr>
          <w:rFonts w:ascii="Times New Roman" w:hAnsi="Times New Roman"/>
          <w:sz w:val="24"/>
        </w:rPr>
        <w:t>Инженерно-техническая защита информации: Учеб. пособие для студентов, обучающихся по специальностям в обл. информ. безопасности</w:t>
      </w:r>
      <w:r w:rsidRPr="004D3B54">
        <w:rPr>
          <w:rFonts w:ascii="Times New Roman" w:hAnsi="Times New Roman"/>
          <w:bCs/>
          <w:sz w:val="24"/>
        </w:rPr>
        <w:t xml:space="preserve"> СПб.: Питер, 2010.</w:t>
      </w:r>
    </w:p>
    <w:p w:rsidR="00350949" w:rsidRPr="004D3B54" w:rsidRDefault="00350949" w:rsidP="007654E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>Торокин А.А.</w:t>
      </w:r>
      <w:r>
        <w:rPr>
          <w:rFonts w:asciiTheme="minorHAnsi" w:eastAsia="Times New Roman" w:hAnsiTheme="minorHAnsi" w:cs="Times"/>
          <w:kern w:val="0"/>
          <w:sz w:val="24"/>
          <w:lang w:eastAsia="ru-RU" w:bidi="ar-SA"/>
        </w:rPr>
        <w:t>,</w:t>
      </w: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>Основы инженерно-технической защиты информации</w:t>
      </w:r>
      <w:r>
        <w:rPr>
          <w:rFonts w:asciiTheme="minorHAnsi" w:eastAsia="Times New Roman" w:hAnsiTheme="minorHAnsi" w:cs="Times"/>
          <w:kern w:val="0"/>
          <w:sz w:val="24"/>
          <w:lang w:eastAsia="ru-RU" w:bidi="ar-SA"/>
        </w:rPr>
        <w:t xml:space="preserve">.- </w:t>
      </w: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>М.</w:t>
      </w:r>
      <w:r>
        <w:rPr>
          <w:rFonts w:asciiTheme="minorHAnsi" w:eastAsia="Times New Roman" w:hAnsiTheme="minorHAnsi" w:cs="Times"/>
          <w:kern w:val="0"/>
          <w:sz w:val="24"/>
          <w:lang w:eastAsia="ru-RU" w:bidi="ar-SA"/>
        </w:rPr>
        <w:t>:</w:t>
      </w: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 xml:space="preserve"> 2013</w:t>
      </w:r>
    </w:p>
    <w:p w:rsidR="00171341" w:rsidRPr="004D3B54" w:rsidRDefault="0007499D" w:rsidP="00EC47B7">
      <w:pPr>
        <w:suppressAutoHyphens w:val="0"/>
        <w:autoSpaceDE w:val="0"/>
        <w:autoSpaceDN w:val="0"/>
        <w:adjustRightInd w:val="0"/>
        <w:spacing w:after="240"/>
        <w:ind w:left="360"/>
        <w:rPr>
          <w:rFonts w:ascii="Times New Roman" w:hAnsi="Times New Roman"/>
          <w:bCs/>
          <w:sz w:val="24"/>
        </w:rPr>
      </w:pP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ab/>
      </w:r>
      <w:r w:rsidRPr="0007499D">
        <w:rPr>
          <w:rFonts w:ascii="Times" w:eastAsia="Times New Roman" w:hAnsi="Times" w:cs="Times"/>
          <w:kern w:val="0"/>
          <w:sz w:val="24"/>
          <w:lang w:eastAsia="ru-RU" w:bidi="ar-SA"/>
        </w:rPr>
        <w:tab/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4D3B54">
        <w:rPr>
          <w:rFonts w:ascii="Times New Roman" w:hAnsi="Times New Roman"/>
          <w:b/>
          <w:bCs/>
          <w:sz w:val="24"/>
        </w:rPr>
        <w:t>Дополнительные источники:</w:t>
      </w:r>
    </w:p>
    <w:p w:rsidR="007654E1" w:rsidRDefault="007654E1" w:rsidP="00EC47B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23" w:lineRule="atLeast"/>
        <w:ind w:right="-115"/>
        <w:contextualSpacing/>
      </w:pPr>
      <w:r w:rsidRPr="004D3B54">
        <w:t>Торокин А. А. Комплексный технический контроль эффективности мер безопасности систем управления в органах внутренних дел: Учебн. Пособие М.: Гелиос АРВ, 2005.</w:t>
      </w:r>
    </w:p>
    <w:p w:rsidR="00EC47B7" w:rsidRPr="004D3B54" w:rsidRDefault="00EC47B7" w:rsidP="00EC47B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23" w:lineRule="atLeast"/>
        <w:ind w:right="-115"/>
        <w:contextualSpacing/>
      </w:pPr>
      <w:r w:rsidRPr="0007499D">
        <w:rPr>
          <w:rFonts w:ascii="Times" w:hAnsi="Times" w:cs="Times"/>
        </w:rPr>
        <w:t>Романова Д.А.</w:t>
      </w:r>
      <w:r>
        <w:rPr>
          <w:rFonts w:asciiTheme="minorHAnsi" w:hAnsiTheme="minorHAnsi" w:cs="Times"/>
        </w:rPr>
        <w:t>,</w:t>
      </w:r>
      <w:r w:rsidRPr="0007499D">
        <w:rPr>
          <w:rFonts w:ascii="Times" w:hAnsi="Times" w:cs="Times"/>
        </w:rPr>
        <w:t>Защита информации и конфиденциальные данные.</w:t>
      </w:r>
      <w:r>
        <w:rPr>
          <w:rFonts w:asciiTheme="minorHAnsi" w:hAnsiTheme="minorHAnsi" w:cs="Times"/>
        </w:rPr>
        <w:t>-</w:t>
      </w:r>
      <w:r w:rsidRPr="0007499D">
        <w:rPr>
          <w:rFonts w:ascii="Times" w:hAnsi="Times" w:cs="Times"/>
        </w:rPr>
        <w:t>М.: Ника, 2009.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654E1" w:rsidRPr="004D3B54" w:rsidRDefault="00765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4D3B54">
        <w:rPr>
          <w:rFonts w:ascii="Times New Roman" w:hAnsi="Times New Roman"/>
          <w:b/>
          <w:bCs/>
          <w:sz w:val="24"/>
        </w:rPr>
        <w:t>Интернет-ресурсы:</w:t>
      </w:r>
    </w:p>
    <w:p w:rsidR="00CB114E" w:rsidRPr="004D3B54" w:rsidRDefault="00CB114E" w:rsidP="007B419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D3B5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 Журнал сетевых решений </w:t>
      </w:r>
      <w:r w:rsidRPr="004D3B54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LAN</w:t>
      </w:r>
      <w:r w:rsidRPr="004D3B5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[Электронный ресурс]. </w:t>
      </w:r>
      <w:r w:rsidRPr="004D3B54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URL</w:t>
      </w:r>
      <w:r w:rsidRPr="004D3B5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  <w:hyperlink r:id="rId12" w:history="1"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val="en-US" w:eastAsia="ru-RU" w:bidi="ar-SA"/>
          </w:rPr>
          <w:t>http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://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val="en-US" w:eastAsia="ru-RU" w:bidi="ar-SA"/>
          </w:rPr>
          <w:t>www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.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val="en-US" w:eastAsia="ru-RU" w:bidi="ar-SA"/>
          </w:rPr>
          <w:t>osp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.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val="en-US" w:eastAsia="ru-RU" w:bidi="ar-SA"/>
          </w:rPr>
          <w:t>ru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/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val="en-US" w:eastAsia="ru-RU" w:bidi="ar-SA"/>
          </w:rPr>
          <w:t>lan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/#/</w:t>
        </w:r>
        <w:r w:rsidRPr="00E60AEA">
          <w:rPr>
            <w:rStyle w:val="a6"/>
            <w:rFonts w:ascii="Times New Roman" w:eastAsia="Times New Roman" w:hAnsi="Times New Roman" w:cs="Times New Roman"/>
            <w:kern w:val="0"/>
            <w:sz w:val="24"/>
            <w:lang w:val="en-US" w:eastAsia="ru-RU" w:bidi="ar-SA"/>
          </w:rPr>
          <w:t>home</w:t>
        </w:r>
      </w:hyperlink>
    </w:p>
    <w:p w:rsidR="00CB114E" w:rsidRPr="004D3B54" w:rsidRDefault="00CB114E" w:rsidP="007B419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D3B5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 Журнал о компьютерных сетях и телекоммуникационных технологиях «Сети и системы связи» [Электронный ресурс].</w:t>
      </w:r>
      <w:r w:rsidRPr="004D3B54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URL</w:t>
      </w:r>
      <w:r w:rsidRPr="004D3B5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</w:t>
      </w:r>
      <w:hyperlink r:id="rId13" w:history="1">
        <w:r w:rsidRPr="004D3B54">
          <w:rPr>
            <w:rStyle w:val="a6"/>
            <w:rFonts w:ascii="Times New Roman" w:eastAsia="Times New Roman" w:hAnsi="Times New Roman" w:cs="Times New Roman"/>
            <w:color w:val="auto"/>
            <w:kern w:val="0"/>
            <w:sz w:val="24"/>
            <w:lang w:val="en-US" w:eastAsia="ru-RU" w:bidi="ar-SA"/>
          </w:rPr>
          <w:t>http</w:t>
        </w:r>
        <w:r w:rsidRPr="004D3B54">
          <w:rPr>
            <w:rStyle w:val="a6"/>
            <w:rFonts w:ascii="Times New Roman" w:eastAsia="Times New Roman" w:hAnsi="Times New Roman" w:cs="Times New Roman"/>
            <w:color w:val="auto"/>
            <w:kern w:val="0"/>
            <w:sz w:val="24"/>
            <w:lang w:eastAsia="ru-RU" w:bidi="ar-SA"/>
          </w:rPr>
          <w:t>://</w:t>
        </w:r>
        <w:r w:rsidRPr="004D3B54">
          <w:rPr>
            <w:rStyle w:val="a6"/>
            <w:rFonts w:ascii="Times New Roman" w:eastAsia="Times New Roman" w:hAnsi="Times New Roman" w:cs="Times New Roman"/>
            <w:color w:val="auto"/>
            <w:kern w:val="0"/>
            <w:sz w:val="24"/>
            <w:lang w:val="en-US" w:eastAsia="ru-RU" w:bidi="ar-SA"/>
          </w:rPr>
          <w:t>www</w:t>
        </w:r>
        <w:r w:rsidRPr="004D3B54">
          <w:rPr>
            <w:rStyle w:val="a6"/>
            <w:rFonts w:ascii="Times New Roman" w:eastAsia="Times New Roman" w:hAnsi="Times New Roman" w:cs="Times New Roman"/>
            <w:color w:val="auto"/>
            <w:kern w:val="0"/>
            <w:sz w:val="24"/>
            <w:lang w:eastAsia="ru-RU" w:bidi="ar-SA"/>
          </w:rPr>
          <w:t>.</w:t>
        </w:r>
        <w:r w:rsidRPr="004D3B54">
          <w:rPr>
            <w:rStyle w:val="a6"/>
            <w:rFonts w:ascii="Times New Roman" w:eastAsia="Times New Roman" w:hAnsi="Times New Roman" w:cs="Times New Roman"/>
            <w:color w:val="auto"/>
            <w:kern w:val="0"/>
            <w:sz w:val="24"/>
            <w:lang w:val="en-US" w:eastAsia="ru-RU" w:bidi="ar-SA"/>
          </w:rPr>
          <w:t>ccc</w:t>
        </w:r>
        <w:r w:rsidRPr="004D3B54">
          <w:rPr>
            <w:rStyle w:val="a6"/>
            <w:rFonts w:ascii="Times New Roman" w:eastAsia="Times New Roman" w:hAnsi="Times New Roman" w:cs="Times New Roman"/>
            <w:color w:val="auto"/>
            <w:kern w:val="0"/>
            <w:sz w:val="24"/>
            <w:lang w:eastAsia="ru-RU" w:bidi="ar-SA"/>
          </w:rPr>
          <w:t>.</w:t>
        </w:r>
        <w:r w:rsidRPr="004D3B54">
          <w:rPr>
            <w:rStyle w:val="a6"/>
            <w:rFonts w:ascii="Times New Roman" w:eastAsia="Times New Roman" w:hAnsi="Times New Roman" w:cs="Times New Roman"/>
            <w:color w:val="auto"/>
            <w:kern w:val="0"/>
            <w:sz w:val="24"/>
            <w:lang w:val="en-US" w:eastAsia="ru-RU" w:bidi="ar-SA"/>
          </w:rPr>
          <w:t>ru</w:t>
        </w:r>
        <w:r w:rsidRPr="004D3B54">
          <w:rPr>
            <w:rStyle w:val="a6"/>
            <w:rFonts w:ascii="Times New Roman" w:eastAsia="Times New Roman" w:hAnsi="Times New Roman" w:cs="Times New Roman"/>
            <w:color w:val="auto"/>
            <w:kern w:val="0"/>
            <w:sz w:val="24"/>
            <w:lang w:eastAsia="ru-RU" w:bidi="ar-SA"/>
          </w:rPr>
          <w:t>/</w:t>
        </w:r>
      </w:hyperlink>
    </w:p>
    <w:p w:rsidR="00071C79" w:rsidRPr="004D3B54" w:rsidRDefault="00071C79" w:rsidP="007B419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D3B54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3   </w:t>
      </w:r>
      <w:hyperlink r:id="rId14" w:history="1">
        <w:r w:rsidRPr="004D3B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http://www.pandia.ru/</w:t>
        </w:r>
      </w:hyperlink>
    </w:p>
    <w:p w:rsidR="00171341" w:rsidRPr="004D3B54" w:rsidRDefault="00171341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left="720"/>
        <w:jc w:val="both"/>
        <w:rPr>
          <w:rFonts w:ascii="Times New Roman" w:hAnsi="Times New Roman"/>
          <w:bCs/>
          <w:sz w:val="24"/>
        </w:rPr>
      </w:pPr>
    </w:p>
    <w:p w:rsidR="00171341" w:rsidRPr="004D3B54" w:rsidRDefault="001713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3B54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Освоению данного профессионального модуля предшествует освоение программ общепрофессиональных дисциплин:</w:t>
      </w:r>
    </w:p>
    <w:p w:rsidR="00D20AD5" w:rsidRPr="004D3B54" w:rsidRDefault="00D20AD5" w:rsidP="00D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ОП.01.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  <w:t>Основы информационной безопасности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</w:p>
    <w:p w:rsidR="00D20AD5" w:rsidRPr="004D3B54" w:rsidRDefault="00D20AD5" w:rsidP="00D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ОП.02.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  <w:t>Технические средства информатизации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</w:p>
    <w:p w:rsidR="00D20AD5" w:rsidRPr="004D3B54" w:rsidRDefault="00D20AD5" w:rsidP="00D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ОП.03.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  <w:t>Организационно-правовое обеспечение информационной безопасности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</w:p>
    <w:p w:rsidR="00D20AD5" w:rsidRPr="004D3B54" w:rsidRDefault="00D20AD5" w:rsidP="00D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ОП.04.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  <w:t>Сети и системы передачи информации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</w:p>
    <w:p w:rsidR="00D20AD5" w:rsidRPr="004D3B54" w:rsidRDefault="00D20AD5" w:rsidP="00D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ОП.05.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  <w:t>Основы алгоритмизации и программирования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</w:p>
    <w:p w:rsidR="00D20AD5" w:rsidRPr="004D3B54" w:rsidRDefault="00D20AD5" w:rsidP="00D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ОП.06.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  <w:t>Электроника и схемотехника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</w:p>
    <w:p w:rsidR="00D20AD5" w:rsidRPr="004D3B54" w:rsidRDefault="00D20AD5" w:rsidP="00D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ОП.07.</w:t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  <w:t>Оп</w:t>
      </w:r>
      <w:r w:rsidR="00EC47B7">
        <w:rPr>
          <w:rFonts w:ascii="Times New Roman" w:hAnsi="Times New Roman"/>
          <w:bCs/>
          <w:sz w:val="24"/>
        </w:rPr>
        <w:t>ерационные системы</w:t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="00EC47B7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</w:p>
    <w:p w:rsidR="00171341" w:rsidRPr="004D3B54" w:rsidRDefault="00D20AD5" w:rsidP="00D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  <w:r w:rsidRPr="004D3B54">
        <w:rPr>
          <w:rFonts w:ascii="Times New Roman" w:hAnsi="Times New Roman"/>
          <w:bCs/>
          <w:sz w:val="24"/>
        </w:rPr>
        <w:tab/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обучающихся. Предусматривается сдача зачета по производственной практике (по профилю специальности).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Cs/>
          <w:sz w:val="24"/>
        </w:rPr>
        <w:t>Освоение каждого междисциплинарного курса завершается экзаменом, а освоение программы профессионального модуля – проведением квалификационного экзамена.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3B7FEA" w:rsidRPr="004D3B54" w:rsidRDefault="003B7F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1341" w:rsidRPr="004D3B54" w:rsidRDefault="001713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3B54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/>
          <w:bCs/>
          <w:sz w:val="24"/>
        </w:rPr>
        <w:t>Требования к квалификации педагогических кадров, обеспечивающих обучение по междисциплинарному курсу (курсам):</w:t>
      </w:r>
      <w:r w:rsidRPr="004D3B54">
        <w:rPr>
          <w:rFonts w:ascii="Times New Roman" w:hAnsi="Times New Roman"/>
          <w:bCs/>
          <w:sz w:val="24"/>
        </w:rPr>
        <w:t xml:space="preserve"> наличие высшего профессионального образования, соответствующего профилю модуля и специальности.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4D3B54">
        <w:rPr>
          <w:rFonts w:ascii="Times New Roman" w:hAnsi="Times New Roman"/>
          <w:b/>
          <w:bCs/>
          <w:sz w:val="24"/>
        </w:rPr>
        <w:t>Требования к квалификации педагогических кадров, осуществляющих руководство практикой:</w:t>
      </w:r>
    </w:p>
    <w:p w:rsidR="00171341" w:rsidRPr="004D3B54" w:rsidRDefault="0017134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</w:rPr>
      </w:pPr>
      <w:r w:rsidRPr="004D3B54">
        <w:rPr>
          <w:rFonts w:ascii="Times New Roman" w:hAnsi="Times New Roman"/>
          <w:b/>
          <w:bCs/>
          <w:sz w:val="24"/>
        </w:rPr>
        <w:t>педагогический состав</w:t>
      </w:r>
      <w:r w:rsidRPr="004D3B54">
        <w:rPr>
          <w:rFonts w:ascii="Times New Roman" w:hAnsi="Times New Roman"/>
          <w:bCs/>
          <w:sz w:val="24"/>
        </w:rPr>
        <w:t>:</w:t>
      </w:r>
      <w:r w:rsidRPr="004D3B54">
        <w:rPr>
          <w:rFonts w:ascii="Times New Roman" w:hAnsi="Times New Roman"/>
          <w:sz w:val="24"/>
        </w:rPr>
        <w:t xml:space="preserve"> дипломированные специалисты – преподаватели межди</w:t>
      </w:r>
      <w:r w:rsidR="00D20AD5" w:rsidRPr="004D3B54">
        <w:rPr>
          <w:rFonts w:ascii="Times New Roman" w:hAnsi="Times New Roman"/>
          <w:sz w:val="24"/>
        </w:rPr>
        <w:t>сциплинарных курсов</w:t>
      </w:r>
    </w:p>
    <w:p w:rsidR="00171341" w:rsidRPr="00E60AEA" w:rsidRDefault="00171341" w:rsidP="00E60AEA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D3B54">
        <w:rPr>
          <w:rFonts w:ascii="Times New Roman" w:hAnsi="Times New Roman"/>
          <w:b/>
          <w:bCs/>
          <w:sz w:val="24"/>
        </w:rPr>
        <w:t>мастера:</w:t>
      </w:r>
      <w:r w:rsidRPr="004D3B54">
        <w:rPr>
          <w:rFonts w:ascii="Times New Roman" w:hAnsi="Times New Roman"/>
          <w:bCs/>
          <w:sz w:val="24"/>
        </w:rPr>
        <w:t xml:space="preserve"> наличие 5-6-го квалификационного разряда с обязательной стажировкой в профильных организациях не реже 1 раза в 3 года. Опыт деятельности в организациях соответствующей профессиональной сферы или должности системного администратора обязателен.</w:t>
      </w:r>
    </w:p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71341" w:rsidRPr="004D3B54" w:rsidRDefault="00171341" w:rsidP="003B7FE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  <w:r w:rsidRPr="004D3B54">
        <w:rPr>
          <w:rFonts w:ascii="Times New Roman" w:hAnsi="Times New Roman"/>
          <w:b/>
          <w:caps/>
          <w:sz w:val="28"/>
          <w:szCs w:val="28"/>
        </w:rPr>
        <w:t xml:space="preserve">5. Контроль и оценка результатов </w:t>
      </w:r>
    </w:p>
    <w:p w:rsidR="00171341" w:rsidRPr="00E60AEA" w:rsidRDefault="00171341" w:rsidP="00E60A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B54">
        <w:rPr>
          <w:rFonts w:ascii="Times New Roman" w:hAnsi="Times New Roman"/>
          <w:b/>
          <w:caps/>
          <w:sz w:val="28"/>
          <w:szCs w:val="28"/>
        </w:rPr>
        <w:t>осв</w:t>
      </w:r>
      <w:r w:rsidR="00E60AEA">
        <w:rPr>
          <w:rFonts w:ascii="Times New Roman" w:hAnsi="Times New Roman"/>
          <w:b/>
          <w:caps/>
          <w:sz w:val="28"/>
          <w:szCs w:val="28"/>
        </w:rPr>
        <w:t>оения профессионального модуля</w:t>
      </w:r>
    </w:p>
    <w:tbl>
      <w:tblPr>
        <w:tblpPr w:leftFromText="180" w:rightFromText="180" w:vertAnchor="text" w:horzAnchor="page" w:tblpX="1650" w:tblpY="855"/>
        <w:tblOverlap w:val="never"/>
        <w:tblW w:w="9620" w:type="dxa"/>
        <w:tblLayout w:type="fixed"/>
        <w:tblLook w:val="0000"/>
      </w:tblPr>
      <w:tblGrid>
        <w:gridCol w:w="2520"/>
        <w:gridCol w:w="4004"/>
        <w:gridCol w:w="3096"/>
      </w:tblGrid>
      <w:tr w:rsidR="00171341" w:rsidRPr="004D3B54" w:rsidTr="003A1EB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1" w:rsidRPr="004D3B54" w:rsidRDefault="00171341" w:rsidP="003A1EB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 xml:space="preserve">Результаты </w:t>
            </w:r>
          </w:p>
          <w:p w:rsidR="00171341" w:rsidRPr="004D3B54" w:rsidRDefault="00171341" w:rsidP="003A1EB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1" w:rsidRPr="004D3B54" w:rsidRDefault="00171341" w:rsidP="003A1EB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41" w:rsidRPr="004D3B54" w:rsidRDefault="00171341" w:rsidP="003A1EB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 xml:space="preserve">Формы и методы контроля и оценки </w:t>
            </w:r>
          </w:p>
        </w:tc>
      </w:tr>
      <w:tr w:rsidR="00171341" w:rsidRPr="004D3B54" w:rsidTr="003A1EB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CE2" w:rsidRPr="004D3B54" w:rsidRDefault="008B2CE2" w:rsidP="003A1EB1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>ПК 3.1. При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нять ин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же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нер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но-тех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ские сред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ва обес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пе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ния ин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фор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ци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он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ной безо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пас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сти.</w:t>
            </w:r>
          </w:p>
          <w:p w:rsidR="008B2CE2" w:rsidRPr="004D3B54" w:rsidRDefault="008B2CE2" w:rsidP="003A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firstLine="283"/>
              <w:jc w:val="both"/>
              <w:rPr>
                <w:rFonts w:ascii="Times New Roman" w:hAnsi="Times New Roman"/>
                <w:sz w:val="24"/>
              </w:rPr>
            </w:pPr>
          </w:p>
          <w:p w:rsidR="00171341" w:rsidRPr="004D3B54" w:rsidRDefault="00171341" w:rsidP="003A1EB1">
            <w:pPr>
              <w:pStyle w:val="a8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D1560F" w:rsidRPr="004D3B54" w:rsidRDefault="00D1560F" w:rsidP="003A1EB1">
            <w:pPr>
              <w:pStyle w:val="a8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D1560F" w:rsidRPr="004D3B54" w:rsidRDefault="00D1560F" w:rsidP="003A1EB1">
            <w:pPr>
              <w:pStyle w:val="a8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D1560F" w:rsidRPr="004D3B54" w:rsidRDefault="00D1560F" w:rsidP="003A1EB1">
            <w:pPr>
              <w:pStyle w:val="a8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D1560F" w:rsidRPr="004D3B54" w:rsidRDefault="00D1560F" w:rsidP="003A1EB1">
            <w:pPr>
              <w:pStyle w:val="a8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2D" w:rsidRPr="004D3B54" w:rsidRDefault="002B0F2D" w:rsidP="003A1EB1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обоснованность выбора инженерных, техн</w:t>
            </w:r>
            <w:r w:rsidR="0052682B" w:rsidRPr="004D3B54">
              <w:rPr>
                <w:rFonts w:ascii="Times New Roman" w:hAnsi="Times New Roman"/>
                <w:sz w:val="24"/>
              </w:rPr>
              <w:t>ических и организационных реше</w:t>
            </w:r>
            <w:r w:rsidRPr="004D3B54">
              <w:rPr>
                <w:rFonts w:ascii="Times New Roman" w:hAnsi="Times New Roman"/>
                <w:sz w:val="24"/>
              </w:rPr>
              <w:t>ний;</w:t>
            </w:r>
          </w:p>
          <w:p w:rsidR="00D1560F" w:rsidRPr="004D3B54" w:rsidRDefault="002B0F2D" w:rsidP="003A1EB1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- точность и грамотность оформления организационной </w:t>
            </w:r>
            <w:r w:rsidR="0052682B" w:rsidRPr="004D3B54">
              <w:rPr>
                <w:rFonts w:ascii="Times New Roman" w:hAnsi="Times New Roman"/>
                <w:sz w:val="24"/>
              </w:rPr>
              <w:t>и технической доку</w:t>
            </w:r>
            <w:r w:rsidRPr="004D3B54">
              <w:rPr>
                <w:rFonts w:ascii="Times New Roman" w:hAnsi="Times New Roman"/>
                <w:sz w:val="24"/>
              </w:rPr>
              <w:t>ментации</w:t>
            </w:r>
          </w:p>
          <w:p w:rsidR="00D1560F" w:rsidRPr="004D3B54" w:rsidRDefault="00D1560F" w:rsidP="003A1EB1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D1560F" w:rsidRPr="004D3B54" w:rsidRDefault="00D1560F" w:rsidP="003A1EB1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D1560F" w:rsidRPr="004D3B54" w:rsidRDefault="00D1560F" w:rsidP="003A1EB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и защите курсовой работы (проекта);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проведении контрольных работ, зачетов,экзаменов по МДК.</w:t>
            </w:r>
          </w:p>
          <w:p w:rsidR="00171341" w:rsidRPr="004D3B54" w:rsidRDefault="00171341" w:rsidP="003A1EB1">
            <w:pPr>
              <w:rPr>
                <w:rFonts w:ascii="Times New Roman" w:hAnsi="Times New Roman"/>
                <w:bCs/>
                <w:i/>
                <w:sz w:val="24"/>
              </w:rPr>
            </w:pPr>
          </w:p>
          <w:p w:rsidR="00D1560F" w:rsidRPr="004D3B54" w:rsidRDefault="00D1560F" w:rsidP="003A1EB1">
            <w:pPr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171341" w:rsidRPr="004D3B54" w:rsidTr="003A1EB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2D" w:rsidRPr="004D3B54" w:rsidRDefault="002B0F2D" w:rsidP="003A1EB1">
            <w:pPr>
              <w:pStyle w:val="a8"/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</w:rPr>
            </w:pPr>
          </w:p>
          <w:p w:rsidR="00171341" w:rsidRPr="004D3B54" w:rsidRDefault="008B2CE2" w:rsidP="003A1EB1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>ПК 3.2. Уча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во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вать в экс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плуа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ции ин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же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нер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но-тех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ских средств обес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пе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ния ин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фор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ци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он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ной безо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пас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сти, в проверке их технического состояния, в проведении технического обслуживания и  текущего ремонта, уст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ра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нии от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ка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зов и вос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нов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ле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нии ра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бо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спо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соб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2D" w:rsidRPr="004D3B54" w:rsidRDefault="002B0F2D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  <w:p w:rsidR="002B0F2D" w:rsidRPr="004D3B54" w:rsidRDefault="002B0F2D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  <w:p w:rsidR="002B0F2D" w:rsidRPr="004D3B54" w:rsidRDefault="002B0F2D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умение решать частные технические задачи, возникающие при проведении всех вид</w:t>
            </w:r>
            <w:r w:rsidR="0052682B" w:rsidRPr="004D3B54">
              <w:rPr>
                <w:rFonts w:ascii="Times New Roman" w:hAnsi="Times New Roman"/>
                <w:bCs/>
                <w:sz w:val="24"/>
              </w:rPr>
              <w:t>ов плановых и внеплановых конn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рольных проверок, при аттестации </w:t>
            </w:r>
            <w:r w:rsidR="0052682B" w:rsidRPr="004D3B54">
              <w:rPr>
                <w:rFonts w:ascii="Times New Roman" w:hAnsi="Times New Roman"/>
                <w:bCs/>
                <w:sz w:val="24"/>
              </w:rPr>
              <w:t>объ</w:t>
            </w:r>
            <w:r w:rsidRPr="004D3B54">
              <w:rPr>
                <w:rFonts w:ascii="Times New Roman" w:hAnsi="Times New Roman"/>
                <w:bCs/>
                <w:sz w:val="24"/>
              </w:rPr>
              <w:t>ектов,</w:t>
            </w:r>
            <w:r w:rsidR="0052682B" w:rsidRPr="004D3B54">
              <w:rPr>
                <w:rFonts w:ascii="Times New Roman" w:hAnsi="Times New Roman"/>
                <w:bCs/>
                <w:sz w:val="24"/>
              </w:rPr>
              <w:t xml:space="preserve"> помещений, программ, алгорит</w:t>
            </w:r>
            <w:r w:rsidRPr="004D3B54">
              <w:rPr>
                <w:rFonts w:ascii="Times New Roman" w:hAnsi="Times New Roman"/>
                <w:bCs/>
                <w:sz w:val="24"/>
              </w:rPr>
              <w:t>мов.</w:t>
            </w:r>
          </w:p>
          <w:p w:rsidR="00171341" w:rsidRPr="004D3B54" w:rsidRDefault="002B0F2D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умение осуществлять мероприятия по выявлению и оценке свойствканалов утечки информации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EB1" w:rsidRPr="004D3B54" w:rsidRDefault="003A1EB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  <w:p w:rsidR="003A1EB1" w:rsidRPr="004D3B54" w:rsidRDefault="003A1EB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играх);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зачетов,экзаменов по МДК.</w:t>
            </w:r>
          </w:p>
        </w:tc>
      </w:tr>
      <w:tr w:rsidR="00171341" w:rsidRPr="004D3B54" w:rsidTr="003A1EB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CE2" w:rsidRPr="004D3B54" w:rsidRDefault="008B2CE2" w:rsidP="003A1EB1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>ПК 3.3. Уча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во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вать в  мо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рин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ге эф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фек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тив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сти при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няе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мых ин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же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нер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но-тех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ских средств обес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пе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ния ин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фор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ци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он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 xml:space="preserve">ной </w:t>
            </w:r>
            <w:r w:rsidRPr="004D3B54">
              <w:rPr>
                <w:rFonts w:ascii="Times New Roman" w:hAnsi="Times New Roman" w:cs="Times New Roman"/>
                <w:sz w:val="24"/>
              </w:rPr>
              <w:br/>
              <w:t>безо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пас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сти.</w:t>
            </w:r>
          </w:p>
          <w:p w:rsidR="00171341" w:rsidRPr="004D3B54" w:rsidRDefault="00171341" w:rsidP="003A1EB1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60F" w:rsidRPr="004D3B54" w:rsidRDefault="00D1560F" w:rsidP="003A1EB1">
            <w:pPr>
              <w:tabs>
                <w:tab w:val="left" w:pos="298"/>
              </w:tabs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A1EB1" w:rsidRPr="004D3B54" w:rsidRDefault="003A1EB1" w:rsidP="003A1EB1">
            <w:pPr>
              <w:tabs>
                <w:tab w:val="left" w:pos="298"/>
              </w:tabs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точность и скорость диагностики нарушений эксплуатационных характеристик систем;</w:t>
            </w:r>
          </w:p>
          <w:p w:rsidR="003A1EB1" w:rsidRPr="004D3B54" w:rsidRDefault="003A1EB1" w:rsidP="003A1EB1">
            <w:pPr>
              <w:tabs>
                <w:tab w:val="left" w:pos="298"/>
              </w:tabs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-качествоанализа эксплуатационныхсвойств системы, исходя из ее служебного назначения;</w:t>
            </w:r>
          </w:p>
          <w:p w:rsidR="003A1EB1" w:rsidRPr="004D3B54" w:rsidRDefault="003A1EB1" w:rsidP="003A1EB1">
            <w:pPr>
              <w:tabs>
                <w:tab w:val="left" w:pos="298"/>
              </w:tabs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качество рекомендаций по повышению эксплуатационных свойств системы;</w:t>
            </w:r>
          </w:p>
          <w:p w:rsidR="003A1EB1" w:rsidRPr="004D3B54" w:rsidRDefault="003A1EB1" w:rsidP="003A1EB1">
            <w:pPr>
              <w:tabs>
                <w:tab w:val="left" w:pos="298"/>
              </w:tabs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проверка технического состояния системы;</w:t>
            </w:r>
          </w:p>
          <w:p w:rsidR="00171341" w:rsidRPr="004D3B54" w:rsidRDefault="003A1EB1" w:rsidP="003A1EB1">
            <w:pPr>
              <w:tabs>
                <w:tab w:val="left" w:pos="298"/>
              </w:tabs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умения проводить техническое обслуживание и текущий ремонт, устранять отказы и восстанавливать работоспособность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выполнении и защите лабораторных (практических) работ);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зачетов,экзаменов по МДК.</w:t>
            </w:r>
          </w:p>
          <w:p w:rsidR="00171341" w:rsidRPr="004D3B54" w:rsidRDefault="00171341" w:rsidP="003A1EB1">
            <w:pPr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171341" w:rsidRPr="004D3B54" w:rsidTr="003A1EB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CE2" w:rsidRPr="004D3B54" w:rsidRDefault="008B2CE2" w:rsidP="003A1EB1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>ПК 3.4. Ре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шать ча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ные тех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ские за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да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чи, воз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каю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 xml:space="preserve">щие </w:t>
            </w:r>
            <w:r w:rsidRPr="004D3B54">
              <w:rPr>
                <w:rFonts w:ascii="Times New Roman" w:hAnsi="Times New Roman" w:cs="Times New Roman"/>
                <w:sz w:val="24"/>
              </w:rPr>
              <w:br/>
              <w:t>при проведении всех видов плановых и внеплановых контрольных проверок, при  ат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ции объ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ек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тов, по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ще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ний, технических средств.</w:t>
            </w:r>
          </w:p>
          <w:p w:rsidR="00171341" w:rsidRPr="004D3B54" w:rsidRDefault="00171341" w:rsidP="003A1EB1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60F" w:rsidRPr="004D3B54" w:rsidRDefault="00D1560F" w:rsidP="003A1EB1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52682B" w:rsidRPr="004D3B54" w:rsidRDefault="0052682B" w:rsidP="0052682B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умение 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помещений, программ, алгоритмов.</w:t>
            </w:r>
          </w:p>
          <w:p w:rsidR="00171341" w:rsidRPr="004D3B54" w:rsidRDefault="0052682B" w:rsidP="0052682B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умение осуществлять мероприятия по выявлению и оценке свойств каналов утечки информации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выполнении и защите лабораторных (практических) работ);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практики.</w:t>
            </w:r>
          </w:p>
          <w:p w:rsidR="00171341" w:rsidRPr="004D3B54" w:rsidRDefault="00171341" w:rsidP="003A1EB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171341" w:rsidRPr="004D3B54" w:rsidTr="003A1EB1">
        <w:trPr>
          <w:trHeight w:val="59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CE2" w:rsidRPr="004D3B54" w:rsidRDefault="008B2CE2" w:rsidP="003A1EB1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>ПК 3.5. При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нять нор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тив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ные пра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во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вые ак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ты, нор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тив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но-</w:t>
            </w:r>
            <w:r w:rsidRPr="004D3B54">
              <w:rPr>
                <w:rFonts w:ascii="Times New Roman" w:hAnsi="Times New Roman" w:cs="Times New Roman"/>
                <w:sz w:val="24"/>
              </w:rPr>
              <w:br/>
              <w:t>ме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ди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ские до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ку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мен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ты по обес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пе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нию ин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фор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ци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он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 xml:space="preserve">ной </w:t>
            </w:r>
            <w:r w:rsidRPr="004D3B54">
              <w:rPr>
                <w:rFonts w:ascii="Times New Roman" w:hAnsi="Times New Roman" w:cs="Times New Roman"/>
                <w:sz w:val="24"/>
              </w:rPr>
              <w:br/>
              <w:t>безо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пас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сти ин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же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нер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но-тех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ни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ски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ми сред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ст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ва</w:t>
            </w:r>
            <w:r w:rsidRPr="004D3B54">
              <w:rPr>
                <w:rFonts w:ascii="Times New Roman" w:hAnsi="Times New Roman" w:cs="Times New Roman"/>
                <w:sz w:val="24"/>
              </w:rPr>
              <w:softHyphen/>
              <w:t>ми.</w:t>
            </w:r>
          </w:p>
          <w:p w:rsidR="00171341" w:rsidRPr="004D3B54" w:rsidRDefault="00171341" w:rsidP="003A1EB1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E5" w:rsidRPr="004D3B54" w:rsidRDefault="0052682B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точность и грамотность применения нормативных правовых актов, нормативно-методических документов по обеспечению информационной̆ безопасности инженерно-техническими средствами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выполнении и защите лабораторных (практических) работ), при подготовке и участии в семинарах, при подготовке рефератов, докладов и т.д.)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и защите курсовой работы (проекта)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171341" w:rsidRPr="004D3B54" w:rsidRDefault="00171341" w:rsidP="003A1EB1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зачетов,экзаменов по МДК</w:t>
            </w:r>
          </w:p>
        </w:tc>
      </w:tr>
    </w:tbl>
    <w:p w:rsidR="00171341" w:rsidRPr="004D3B54" w:rsidRDefault="002B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/>
          <w:sz w:val="24"/>
        </w:rPr>
      </w:pPr>
      <w:r w:rsidRPr="004D3B54">
        <w:rPr>
          <w:rFonts w:ascii="Times New Roman" w:hAnsi="Times New Roman"/>
          <w:sz w:val="24"/>
        </w:rPr>
        <w:br w:type="textWrapping" w:clear="all"/>
      </w:r>
      <w:r w:rsidR="00171341" w:rsidRPr="004D3B5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71341" w:rsidRPr="004D3B54" w:rsidRDefault="00171341">
      <w:pPr>
        <w:rPr>
          <w:rFonts w:ascii="Times New Roman" w:hAnsi="Times New Roman"/>
        </w:rPr>
      </w:pPr>
    </w:p>
    <w:p w:rsidR="00171341" w:rsidRPr="004D3B54" w:rsidRDefault="00171341">
      <w:pPr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670"/>
        <w:gridCol w:w="3675"/>
        <w:gridCol w:w="2964"/>
      </w:tblGrid>
      <w:tr w:rsidR="002A72ED" w:rsidRPr="004D3B54" w:rsidTr="00E913F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 xml:space="preserve">Результаты </w:t>
            </w:r>
          </w:p>
          <w:p w:rsidR="002A72ED" w:rsidRPr="004D3B54" w:rsidRDefault="002A72ED" w:rsidP="008B2CE2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2ED" w:rsidRPr="004D3B54" w:rsidRDefault="002A72ED" w:rsidP="008B2C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ED" w:rsidRPr="004D3B54" w:rsidRDefault="002A72ED" w:rsidP="008B2C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D3B54">
              <w:rPr>
                <w:rFonts w:ascii="Times New Roman" w:hAnsi="Times New Roman"/>
                <w:b/>
                <w:sz w:val="24"/>
              </w:rPr>
              <w:t>Формы контроля и оценка</w:t>
            </w:r>
          </w:p>
        </w:tc>
      </w:tr>
      <w:tr w:rsidR="002A72ED" w:rsidRPr="004D3B54" w:rsidTr="00E913F5"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ОК 1.</w:t>
            </w:r>
            <w:r w:rsidRPr="004D3B54">
              <w:rPr>
                <w:rFonts w:ascii="Times New Roman" w:hAnsi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2ED" w:rsidRPr="004D3B54" w:rsidRDefault="002A72ED" w:rsidP="008B2CE2">
            <w:pPr>
              <w:keepLines/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-участие в работе студенческих научных обществ;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выступления на научно-практических конференциях;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участие во внеурочной деятельности связанной с будущей профессией/специальностью (конкурсы профессионального мастерства, выставки и т.п.)</w:t>
            </w:r>
          </w:p>
          <w:p w:rsidR="002A72ED" w:rsidRPr="004D3B54" w:rsidRDefault="002A72ED" w:rsidP="008B2CE2">
            <w:pPr>
              <w:keepLines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высокие показатели производственной деятельности</w:t>
            </w:r>
          </w:p>
          <w:p w:rsidR="002A72ED" w:rsidRPr="004D3B54" w:rsidRDefault="002A72ED" w:rsidP="008B2CE2">
            <w:pPr>
              <w:keepLines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A72ED" w:rsidRPr="004D3B54" w:rsidTr="00E60AE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ОК 2.</w:t>
            </w:r>
            <w:r w:rsidRPr="004D3B54">
              <w:rPr>
                <w:rFonts w:ascii="Times New Roman" w:hAnsi="Times New Roman"/>
                <w:sz w:val="24"/>
              </w:rPr>
              <w:t xml:space="preserve"> 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keepLines/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выбор и применение методов  и  способов решения  профессиональных задач, оценка их эффективности и качества</w:t>
            </w:r>
          </w:p>
          <w:p w:rsidR="002A72ED" w:rsidRPr="004D3B54" w:rsidRDefault="002A72ED" w:rsidP="008B2CE2">
            <w:pPr>
              <w:keepLines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2A72ED" w:rsidRPr="004D3B54" w:rsidTr="00E913F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ОК 3.</w:t>
            </w:r>
            <w:r w:rsidRPr="004D3B54">
              <w:rPr>
                <w:rFonts w:ascii="Times New Roman" w:hAnsi="Times New Roman"/>
                <w:sz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keepLines/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анализ профессиональных ситуации;</w:t>
            </w:r>
          </w:p>
          <w:p w:rsidR="002A72ED" w:rsidRPr="004D3B54" w:rsidRDefault="002A72ED" w:rsidP="008B2CE2">
            <w:pPr>
              <w:keepLines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решение стандартных и нестандартных профессиональных задач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D20AD5" w:rsidRPr="004D3B54" w:rsidRDefault="002A72ED" w:rsidP="00D20AD5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2A72ED" w:rsidRPr="004D3B54" w:rsidTr="00E913F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ОК 4.</w:t>
            </w:r>
            <w:r w:rsidRPr="004D3B54">
              <w:rPr>
                <w:rFonts w:ascii="Times New Roman" w:hAnsi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2ED" w:rsidRPr="004D3B54" w:rsidRDefault="002A72ED" w:rsidP="008B2CE2">
            <w:pPr>
              <w:keepLines/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эффективный поиск необходимой информации;</w:t>
            </w:r>
          </w:p>
          <w:p w:rsidR="002A72ED" w:rsidRPr="004D3B54" w:rsidRDefault="002A72ED" w:rsidP="008B2CE2">
            <w:pPr>
              <w:keepLines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- использование различных источников, включая электронные при изучении  теоретического материала и прохождении различных этапов производственной практики </w:t>
            </w:r>
          </w:p>
          <w:p w:rsidR="002A72ED" w:rsidRPr="004D3B54" w:rsidRDefault="002A72ED" w:rsidP="008B2CE2">
            <w:pPr>
              <w:keepLines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2A72ED" w:rsidRPr="004D3B54" w:rsidTr="00E913F5">
        <w:trPr>
          <w:trHeight w:val="7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ОК 5.</w:t>
            </w:r>
            <w:r w:rsidRPr="004D3B54">
              <w:rPr>
                <w:rFonts w:ascii="Times New Roman" w:hAnsi="Times New Roman"/>
                <w:sz w:val="24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2ED" w:rsidRPr="004D3B54" w:rsidRDefault="002A72ED" w:rsidP="008B2CE2">
            <w:pPr>
              <w:keepLines/>
              <w:numPr>
                <w:ilvl w:val="0"/>
                <w:numId w:val="11"/>
              </w:numPr>
              <w:tabs>
                <w:tab w:val="left" w:pos="175"/>
              </w:tabs>
              <w:snapToGrid w:val="0"/>
              <w:ind w:left="0" w:firstLine="33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использование в учебной и профессиональной деятельности различных видов программного обеспечения, в том числе специального,  при оформлении презентации всех видов работ </w:t>
            </w:r>
          </w:p>
          <w:p w:rsidR="002A72ED" w:rsidRPr="004D3B54" w:rsidRDefault="002A72ED" w:rsidP="008B2CE2">
            <w:pPr>
              <w:keepLines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2A72ED" w:rsidRPr="004D3B54" w:rsidTr="002A4668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ОК 6.</w:t>
            </w:r>
            <w:r w:rsidRPr="004D3B54">
              <w:rPr>
                <w:rFonts w:ascii="Times New Roman" w:hAnsi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7"/>
              <w:keepLines/>
              <w:snapToGrid w:val="0"/>
              <w:spacing w:before="0"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D3B5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взаимодействие:</w:t>
            </w:r>
          </w:p>
          <w:p w:rsidR="002A72ED" w:rsidRPr="004D3B54" w:rsidRDefault="002A72ED" w:rsidP="008B2CE2">
            <w:pPr>
              <w:pStyle w:val="a7"/>
              <w:keepLines/>
              <w:spacing w:before="0"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D3B5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с обучающимися при  проведении деловых игр,  выполнении  коллективных заданий (проектов), </w:t>
            </w:r>
          </w:p>
          <w:p w:rsidR="002A72ED" w:rsidRPr="004D3B54" w:rsidRDefault="002A72ED" w:rsidP="008B2CE2">
            <w:pPr>
              <w:pStyle w:val="a7"/>
              <w:keepLines/>
              <w:spacing w:before="0"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D3B5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с преподавателями, мастерами в ходе обучения, </w:t>
            </w:r>
          </w:p>
          <w:p w:rsidR="002A72ED" w:rsidRPr="004D3B54" w:rsidRDefault="002A72ED" w:rsidP="008B2CE2">
            <w:pPr>
              <w:keepLines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D3B5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с потребителями и коллегами в ходе производственной практики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A72ED" w:rsidRPr="004D3B54" w:rsidTr="00E913F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5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ОК 7.</w:t>
            </w:r>
            <w:r w:rsidRPr="004D3B54">
              <w:rPr>
                <w:rFonts w:ascii="Times New Roman" w:hAnsi="Times New Roman"/>
                <w:sz w:val="24"/>
              </w:rPr>
              <w:t xml:space="preserve"> Брать на себя ответственность за</w:t>
            </w:r>
          </w:p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работу членов команды (подчиненных), за результат выполнения заданий.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5" w:rsidRDefault="002A72ED" w:rsidP="008B2CE2">
            <w:pPr>
              <w:keepLines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 xml:space="preserve">- самоанализ и коррекция результатов собственной </w:t>
            </w:r>
          </w:p>
          <w:p w:rsidR="002A72ED" w:rsidRPr="004D3B54" w:rsidRDefault="002A72ED" w:rsidP="008B2CE2">
            <w:pPr>
              <w:keepLines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деятельности при выполнении коллективных заданий (проектов);</w:t>
            </w:r>
          </w:p>
          <w:p w:rsidR="002A72ED" w:rsidRPr="004D3B54" w:rsidRDefault="002A72ED" w:rsidP="008B2C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ответственность за результат выполнения заданий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A72ED" w:rsidRPr="004D3B54" w:rsidTr="00E913F5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 xml:space="preserve">ОК 8. </w:t>
            </w:r>
            <w:r w:rsidRPr="004D3B54">
              <w:rPr>
                <w:rFonts w:ascii="Times New Roman" w:hAnsi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keepLines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планирование и качественное выполнение заданий для самостоятельной работы при изучении теоретического материала и прохождении различных этапов производственной практики;</w:t>
            </w:r>
          </w:p>
          <w:p w:rsidR="002A72ED" w:rsidRPr="004D3B54" w:rsidRDefault="002A72ED" w:rsidP="008B2C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определение этапов и содержания работы по реализации самообразования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D20AD5" w:rsidRPr="004D3B54" w:rsidRDefault="002A72ED" w:rsidP="00D20AD5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A72ED" w:rsidRPr="004D3B54" w:rsidTr="00E913F5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 xml:space="preserve">ОК 9. </w:t>
            </w:r>
            <w:r w:rsidRPr="004D3B54">
              <w:rPr>
                <w:rFonts w:ascii="Times New Roman" w:hAnsi="Times New Roman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keepLines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адаптация к изменяющимся условиям профессиональной деятельности;</w:t>
            </w:r>
          </w:p>
          <w:p w:rsidR="002A72ED" w:rsidRPr="004D3B54" w:rsidRDefault="002A72ED" w:rsidP="008B2C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- проявление профессиональной маневренности при прохождении различных этапов производственной практики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D20AD5" w:rsidRPr="004D3B54" w:rsidRDefault="002A72ED" w:rsidP="00D20AD5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D20AD5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A72ED" w:rsidRPr="004D3B54" w:rsidTr="00930618">
        <w:tc>
          <w:tcPr>
            <w:tcW w:w="2670" w:type="dxa"/>
            <w:tcBorders>
              <w:left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pStyle w:val="a8"/>
              <w:snapToGrid w:val="0"/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ОК 10.</w:t>
            </w:r>
            <w:r w:rsidRPr="004D3B54">
              <w:rPr>
                <w:rFonts w:ascii="Times New Roman" w:hAnsi="Times New Roman"/>
                <w:sz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75" w:type="dxa"/>
            <w:tcBorders>
              <w:left w:val="single" w:sz="4" w:space="0" w:color="000000"/>
            </w:tcBorders>
            <w:shd w:val="clear" w:color="auto" w:fill="auto"/>
          </w:tcPr>
          <w:p w:rsidR="002A72ED" w:rsidRPr="004D3B54" w:rsidRDefault="002A72ED" w:rsidP="008B2CE2">
            <w:pPr>
              <w:keepLines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Исполнение воинской обязанности, в том числе с применением полученных профессиональных знаний (для юношей)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130C3" w:rsidRPr="004D3B54" w:rsidTr="00877BCD">
        <w:trPr>
          <w:trHeight w:val="6661"/>
        </w:trPr>
        <w:tc>
          <w:tcPr>
            <w:tcW w:w="26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30C3" w:rsidRPr="004D3B54" w:rsidRDefault="001130C3" w:rsidP="008B2CE2">
            <w:pPr>
              <w:pStyle w:val="af2"/>
              <w:widowControl w:val="0"/>
              <w:rPr>
                <w:sz w:val="24"/>
                <w:szCs w:val="24"/>
              </w:rPr>
            </w:pPr>
            <w:r w:rsidRPr="004D3B54">
              <w:rPr>
                <w:sz w:val="24"/>
                <w:szCs w:val="24"/>
              </w:rPr>
              <w:t>ОК11. Формулировать задачи логического характера и применять средства математической логики для их решения.</w:t>
            </w:r>
          </w:p>
          <w:p w:rsidR="001130C3" w:rsidRPr="004D3B54" w:rsidRDefault="001130C3" w:rsidP="008B2CE2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30C3" w:rsidRPr="004D3B54" w:rsidRDefault="001130C3" w:rsidP="008B2CE2">
            <w:pPr>
              <w:pStyle w:val="af2"/>
              <w:widowControl w:val="0"/>
              <w:jc w:val="both"/>
              <w:rPr>
                <w:sz w:val="24"/>
                <w:szCs w:val="24"/>
              </w:rPr>
            </w:pPr>
            <w:r w:rsidRPr="004D3B54">
              <w:rPr>
                <w:sz w:val="24"/>
                <w:szCs w:val="24"/>
              </w:rPr>
              <w:t>демонстрация способности формулировать задачи логического характера и применять для их решения средства математической логики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130C3" w:rsidRPr="004D3B54" w:rsidRDefault="001130C3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1130C3" w:rsidRPr="004D3B54" w:rsidRDefault="001130C3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1130C3" w:rsidRPr="004D3B54" w:rsidRDefault="001130C3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 xml:space="preserve">- при выполнении работ на различных этапах </w:t>
            </w:r>
          </w:p>
          <w:p w:rsidR="001130C3" w:rsidRPr="004D3B54" w:rsidRDefault="001130C3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производственной практики;</w:t>
            </w:r>
          </w:p>
          <w:p w:rsidR="001130C3" w:rsidRPr="004D3B54" w:rsidRDefault="001130C3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1130C3" w:rsidRPr="004D3B54" w:rsidRDefault="001130C3" w:rsidP="008B2CE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A72ED" w:rsidRPr="004D3B54" w:rsidTr="00E913F5">
        <w:trPr>
          <w:trHeight w:val="373"/>
        </w:trPr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2ED" w:rsidRPr="004D3B54" w:rsidRDefault="002A72ED" w:rsidP="008B2CE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>ОК 12. Владеть основными методами и средствами разработки программного обеспечения.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2ED" w:rsidRPr="004D3B54" w:rsidRDefault="001130C3" w:rsidP="007777CA">
            <w:pPr>
              <w:pStyle w:val="af2"/>
              <w:widowControl w:val="0"/>
              <w:jc w:val="both"/>
              <w:rPr>
                <w:sz w:val="24"/>
                <w:szCs w:val="24"/>
              </w:rPr>
            </w:pPr>
            <w:r w:rsidRPr="004D3B54">
              <w:rPr>
                <w:sz w:val="24"/>
                <w:szCs w:val="24"/>
              </w:rPr>
              <w:t>демонстрация умения применять основные методы и средства разработки программного обеспечения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2A72ED" w:rsidRPr="004D3B54" w:rsidRDefault="002A72ED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при выполнении работ на различных этапах производственной практики;</w:t>
            </w:r>
          </w:p>
          <w:p w:rsidR="002A72ED" w:rsidRPr="004D3B54" w:rsidRDefault="002A72ED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2A72ED" w:rsidRPr="004D3B54" w:rsidRDefault="002A72ED" w:rsidP="008B2CE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913F5" w:rsidRPr="004D3B54" w:rsidTr="00E913F5">
        <w:trPr>
          <w:trHeight w:val="746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3F5" w:rsidRPr="004D3B54" w:rsidRDefault="00E913F5" w:rsidP="008B2CE2">
            <w:pPr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>ОК 13.. 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3F5" w:rsidRPr="004D3B54" w:rsidRDefault="00E913F5" w:rsidP="00730FD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D3B54">
              <w:rPr>
                <w:rFonts w:ascii="Times New Roman" w:hAnsi="Times New Roman" w:cs="Times New Roman"/>
                <w:sz w:val="24"/>
              </w:rPr>
              <w:t xml:space="preserve">демонстрация умения производить инсталляцию и </w:t>
            </w:r>
            <w:r w:rsidR="00D20AD5" w:rsidRPr="004D3B54">
              <w:rPr>
                <w:rFonts w:ascii="Times New Roman" w:hAnsi="Times New Roman" w:cs="Times New Roman"/>
                <w:sz w:val="24"/>
              </w:rPr>
              <w:t>настройку</w:t>
            </w:r>
            <w:r w:rsidRPr="004D3B54">
              <w:rPr>
                <w:rFonts w:ascii="Times New Roman" w:hAnsi="Times New Roman" w:cs="Times New Roman"/>
                <w:sz w:val="24"/>
              </w:rPr>
              <w:t xml:space="preserve"> автоматизированных информационных систем, выполнять регламентные работы по обновлению, техническому сопровождению и восстановлению при отказах автоматизированных информационных систем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3F5" w:rsidRPr="004D3B54" w:rsidRDefault="00E913F5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sz w:val="24"/>
              </w:rPr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E913F5" w:rsidRPr="004D3B54" w:rsidRDefault="00E913F5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E913F5" w:rsidRPr="004D3B54" w:rsidRDefault="00E913F5" w:rsidP="002A72ED">
            <w:pPr>
              <w:snapToGrid w:val="0"/>
              <w:rPr>
                <w:rFonts w:ascii="Times New Roman" w:hAnsi="Times New Roman"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 xml:space="preserve">- при выполнении работ </w:t>
            </w:r>
          </w:p>
          <w:p w:rsidR="00E913F5" w:rsidRPr="004D3B54" w:rsidRDefault="00E913F5" w:rsidP="002A72ED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sz w:val="24"/>
              </w:rPr>
              <w:t>на различных этапах производственной практики;</w:t>
            </w:r>
          </w:p>
          <w:p w:rsidR="00E913F5" w:rsidRPr="004D3B54" w:rsidRDefault="00E913F5" w:rsidP="002A72ED">
            <w:pPr>
              <w:rPr>
                <w:rFonts w:ascii="Times New Roman" w:hAnsi="Times New Roman"/>
                <w:bCs/>
                <w:sz w:val="24"/>
              </w:rPr>
            </w:pPr>
            <w:r w:rsidRPr="004D3B54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4D3B54">
              <w:rPr>
                <w:rFonts w:ascii="Times New Roman" w:hAnsi="Times New Roman"/>
                <w:bCs/>
                <w:sz w:val="24"/>
              </w:rPr>
              <w:t xml:space="preserve"> при проведении контрольных работ, зачетов, экзаменов по МДК, экзамена (квалифицированного) по модулю.</w:t>
            </w:r>
          </w:p>
          <w:p w:rsidR="00E913F5" w:rsidRPr="004D3B54" w:rsidRDefault="00E913F5" w:rsidP="008B2CE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913F5" w:rsidRPr="004D3B54" w:rsidTr="00E913F5">
        <w:trPr>
          <w:trHeight w:val="5"/>
        </w:trPr>
        <w:tc>
          <w:tcPr>
            <w:tcW w:w="93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13F5" w:rsidRPr="004D3B54" w:rsidRDefault="00E913F5" w:rsidP="002A72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71341" w:rsidRPr="004D3B54" w:rsidRDefault="0017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83"/>
      </w:pPr>
    </w:p>
    <w:p w:rsidR="00171341" w:rsidRPr="004D3B54" w:rsidRDefault="00171341">
      <w:pPr>
        <w:spacing w:line="200" w:lineRule="atLeast"/>
        <w:ind w:firstLine="283"/>
      </w:pPr>
    </w:p>
    <w:sectPr w:rsidR="00171341" w:rsidRPr="004D3B54" w:rsidSect="00405510">
      <w:footerReference w:type="default" r:id="rId15"/>
      <w:pgSz w:w="11906" w:h="16838"/>
      <w:pgMar w:top="993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11" w:rsidRDefault="001D3F11">
      <w:r>
        <w:separator/>
      </w:r>
    </w:p>
  </w:endnote>
  <w:endnote w:type="continuationSeparator" w:id="1">
    <w:p w:rsidR="001D3F11" w:rsidRDefault="001D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86" w:rsidRDefault="007379BA">
    <w:pPr>
      <w:pStyle w:val="aa"/>
      <w:ind w:right="360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469.6pt;margin-top:.05pt;width:82.9pt;height:13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OoigIAABw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" stroked="f">
          <v:fill opacity="0"/>
          <v:textbox inset="0,0,0,0">
            <w:txbxContent>
              <w:p w:rsidR="00E24386" w:rsidRDefault="007379B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E2438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24E4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86" w:rsidRDefault="007379BA">
    <w:pPr>
      <w:pStyle w:val="aa"/>
      <w:ind w:right="360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69.6pt;margin-top:.05pt;width:82.9pt;height:13.5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KPjgIAACM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" stroked="f">
          <v:fill opacity="0"/>
          <v:textbox inset="0,0,0,0">
            <w:txbxContent>
              <w:p w:rsidR="00E24386" w:rsidRDefault="007379B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E2438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24E41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86" w:rsidRDefault="007379BA">
    <w:pPr>
      <w:pStyle w:val="aa"/>
      <w:ind w:right="360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02.05pt;margin-top:.05pt;width:82.9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" stroked="f">
          <v:fill opacity="0"/>
          <v:textbox inset="0,0,0,0">
            <w:txbxContent>
              <w:p w:rsidR="00E24386" w:rsidRDefault="007379B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E2438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24E41">
                  <w:rPr>
                    <w:rStyle w:val="a3"/>
                    <w:noProof/>
                  </w:rPr>
                  <w:t>22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86" w:rsidRDefault="00E2438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11" w:rsidRDefault="001D3F11">
      <w:r>
        <w:separator/>
      </w:r>
    </w:p>
  </w:footnote>
  <w:footnote w:type="continuationSeparator" w:id="1">
    <w:p w:rsidR="001D3F11" w:rsidRDefault="001D3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14F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15DA9BB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  <w:b/>
        <w:bCs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  <w:b/>
        <w:bCs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  <w:b/>
        <w:bCs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7">
    <w:nsid w:val="00000006"/>
    <w:multiLevelType w:val="multilevel"/>
    <w:tmpl w:val="1FF8F89E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auto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auto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auto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10A372C7"/>
    <w:multiLevelType w:val="hybridMultilevel"/>
    <w:tmpl w:val="0CF0B2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0A16B61"/>
    <w:multiLevelType w:val="hybridMultilevel"/>
    <w:tmpl w:val="887A17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DC2436C"/>
    <w:multiLevelType w:val="hybridMultilevel"/>
    <w:tmpl w:val="974AA1AE"/>
    <w:lvl w:ilvl="0" w:tplc="9C8AF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00000"/>
    <w:multiLevelType w:val="hybridMultilevel"/>
    <w:tmpl w:val="4A5A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35449"/>
    <w:multiLevelType w:val="hybridMultilevel"/>
    <w:tmpl w:val="623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9"/>
  </w:num>
  <w:num w:numId="16">
    <w:abstractNumId w:val="0"/>
  </w:num>
  <w:num w:numId="17">
    <w:abstractNumId w:val="1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C1E9E"/>
    <w:rsid w:val="0000138C"/>
    <w:rsid w:val="0000192B"/>
    <w:rsid w:val="000023AF"/>
    <w:rsid w:val="00002BBE"/>
    <w:rsid w:val="00002E87"/>
    <w:rsid w:val="000113F4"/>
    <w:rsid w:val="00013112"/>
    <w:rsid w:val="000172C3"/>
    <w:rsid w:val="000230BF"/>
    <w:rsid w:val="0002428D"/>
    <w:rsid w:val="00026EC0"/>
    <w:rsid w:val="00030F42"/>
    <w:rsid w:val="0003565E"/>
    <w:rsid w:val="00035B8A"/>
    <w:rsid w:val="00036062"/>
    <w:rsid w:val="00036D83"/>
    <w:rsid w:val="00044235"/>
    <w:rsid w:val="000443DC"/>
    <w:rsid w:val="00047EA4"/>
    <w:rsid w:val="0005449F"/>
    <w:rsid w:val="0005553C"/>
    <w:rsid w:val="00055D39"/>
    <w:rsid w:val="00057372"/>
    <w:rsid w:val="0006067F"/>
    <w:rsid w:val="00061733"/>
    <w:rsid w:val="00064B9F"/>
    <w:rsid w:val="00065080"/>
    <w:rsid w:val="00065426"/>
    <w:rsid w:val="00067434"/>
    <w:rsid w:val="00071C79"/>
    <w:rsid w:val="0007269B"/>
    <w:rsid w:val="00072E00"/>
    <w:rsid w:val="0007499D"/>
    <w:rsid w:val="00075A4E"/>
    <w:rsid w:val="00076FF6"/>
    <w:rsid w:val="0007732A"/>
    <w:rsid w:val="00082AD0"/>
    <w:rsid w:val="00086516"/>
    <w:rsid w:val="0009022A"/>
    <w:rsid w:val="000A2DE5"/>
    <w:rsid w:val="000B1284"/>
    <w:rsid w:val="000C0784"/>
    <w:rsid w:val="000C2FEB"/>
    <w:rsid w:val="000C3F27"/>
    <w:rsid w:val="000C595F"/>
    <w:rsid w:val="000C6D81"/>
    <w:rsid w:val="000D6C71"/>
    <w:rsid w:val="000E2B0D"/>
    <w:rsid w:val="000F0D22"/>
    <w:rsid w:val="000F11E8"/>
    <w:rsid w:val="000F66D7"/>
    <w:rsid w:val="00103589"/>
    <w:rsid w:val="00110F60"/>
    <w:rsid w:val="001130C3"/>
    <w:rsid w:val="001154AA"/>
    <w:rsid w:val="0013477B"/>
    <w:rsid w:val="00137E7B"/>
    <w:rsid w:val="00137EAC"/>
    <w:rsid w:val="00137F65"/>
    <w:rsid w:val="0014289F"/>
    <w:rsid w:val="0015154B"/>
    <w:rsid w:val="0015317F"/>
    <w:rsid w:val="001535E7"/>
    <w:rsid w:val="001628C7"/>
    <w:rsid w:val="0016746E"/>
    <w:rsid w:val="00170E4E"/>
    <w:rsid w:val="00171341"/>
    <w:rsid w:val="00171B0F"/>
    <w:rsid w:val="00174602"/>
    <w:rsid w:val="00180B2B"/>
    <w:rsid w:val="001817C4"/>
    <w:rsid w:val="00186DFC"/>
    <w:rsid w:val="00187A1B"/>
    <w:rsid w:val="001A0AE4"/>
    <w:rsid w:val="001A4FCC"/>
    <w:rsid w:val="001C0A55"/>
    <w:rsid w:val="001C231C"/>
    <w:rsid w:val="001C6EE2"/>
    <w:rsid w:val="001C7DD4"/>
    <w:rsid w:val="001D1AC6"/>
    <w:rsid w:val="001D1C56"/>
    <w:rsid w:val="001D3F11"/>
    <w:rsid w:val="001D498F"/>
    <w:rsid w:val="001D4C50"/>
    <w:rsid w:val="001D59FA"/>
    <w:rsid w:val="001E0963"/>
    <w:rsid w:val="001E1715"/>
    <w:rsid w:val="001E3061"/>
    <w:rsid w:val="001E6FCA"/>
    <w:rsid w:val="001F18FB"/>
    <w:rsid w:val="001F45EA"/>
    <w:rsid w:val="0020002F"/>
    <w:rsid w:val="00202501"/>
    <w:rsid w:val="00203FB8"/>
    <w:rsid w:val="00206CA3"/>
    <w:rsid w:val="0020792F"/>
    <w:rsid w:val="00215D09"/>
    <w:rsid w:val="00216BDF"/>
    <w:rsid w:val="00223492"/>
    <w:rsid w:val="002262AD"/>
    <w:rsid w:val="0022689D"/>
    <w:rsid w:val="00227126"/>
    <w:rsid w:val="00231BF5"/>
    <w:rsid w:val="00232E07"/>
    <w:rsid w:val="002363A2"/>
    <w:rsid w:val="00236C7B"/>
    <w:rsid w:val="00241096"/>
    <w:rsid w:val="00250784"/>
    <w:rsid w:val="00251550"/>
    <w:rsid w:val="00252FAC"/>
    <w:rsid w:val="00254954"/>
    <w:rsid w:val="00260DB7"/>
    <w:rsid w:val="00262934"/>
    <w:rsid w:val="002709EF"/>
    <w:rsid w:val="00274A39"/>
    <w:rsid w:val="00286636"/>
    <w:rsid w:val="00286D5E"/>
    <w:rsid w:val="00290922"/>
    <w:rsid w:val="00294486"/>
    <w:rsid w:val="002A4668"/>
    <w:rsid w:val="002A49EB"/>
    <w:rsid w:val="002A72ED"/>
    <w:rsid w:val="002B00C9"/>
    <w:rsid w:val="002B0F2D"/>
    <w:rsid w:val="002B185E"/>
    <w:rsid w:val="002C5EB1"/>
    <w:rsid w:val="002D26EC"/>
    <w:rsid w:val="002D4EB4"/>
    <w:rsid w:val="002E4305"/>
    <w:rsid w:val="002E6135"/>
    <w:rsid w:val="002F0DD6"/>
    <w:rsid w:val="002F475A"/>
    <w:rsid w:val="00303EC3"/>
    <w:rsid w:val="0031156E"/>
    <w:rsid w:val="00311912"/>
    <w:rsid w:val="00317256"/>
    <w:rsid w:val="00324821"/>
    <w:rsid w:val="003278AD"/>
    <w:rsid w:val="003278BA"/>
    <w:rsid w:val="00332AC5"/>
    <w:rsid w:val="00333F8C"/>
    <w:rsid w:val="00335EE2"/>
    <w:rsid w:val="00340491"/>
    <w:rsid w:val="00342250"/>
    <w:rsid w:val="003424F0"/>
    <w:rsid w:val="00344E79"/>
    <w:rsid w:val="00345A4C"/>
    <w:rsid w:val="00350949"/>
    <w:rsid w:val="00351535"/>
    <w:rsid w:val="00352B28"/>
    <w:rsid w:val="00357212"/>
    <w:rsid w:val="00363E0D"/>
    <w:rsid w:val="003641B5"/>
    <w:rsid w:val="0037031D"/>
    <w:rsid w:val="00373AD3"/>
    <w:rsid w:val="00374519"/>
    <w:rsid w:val="00374A98"/>
    <w:rsid w:val="00374FAC"/>
    <w:rsid w:val="0037521E"/>
    <w:rsid w:val="00376A6D"/>
    <w:rsid w:val="0038209E"/>
    <w:rsid w:val="003879DA"/>
    <w:rsid w:val="00391F34"/>
    <w:rsid w:val="00392960"/>
    <w:rsid w:val="00395266"/>
    <w:rsid w:val="003A0747"/>
    <w:rsid w:val="003A1EB1"/>
    <w:rsid w:val="003B4B50"/>
    <w:rsid w:val="003B4F2D"/>
    <w:rsid w:val="003B5369"/>
    <w:rsid w:val="003B6D31"/>
    <w:rsid w:val="003B7FEA"/>
    <w:rsid w:val="003C4585"/>
    <w:rsid w:val="003E50A8"/>
    <w:rsid w:val="003E6E95"/>
    <w:rsid w:val="003F2429"/>
    <w:rsid w:val="00402797"/>
    <w:rsid w:val="00402A5A"/>
    <w:rsid w:val="00402AF0"/>
    <w:rsid w:val="00405510"/>
    <w:rsid w:val="004152E8"/>
    <w:rsid w:val="00421DE4"/>
    <w:rsid w:val="00423CD0"/>
    <w:rsid w:val="00424FD8"/>
    <w:rsid w:val="004276CB"/>
    <w:rsid w:val="00434166"/>
    <w:rsid w:val="004410B5"/>
    <w:rsid w:val="00442075"/>
    <w:rsid w:val="00444DB8"/>
    <w:rsid w:val="004503C7"/>
    <w:rsid w:val="004556C7"/>
    <w:rsid w:val="00460493"/>
    <w:rsid w:val="004626C0"/>
    <w:rsid w:val="0046459D"/>
    <w:rsid w:val="00471EAD"/>
    <w:rsid w:val="0047571A"/>
    <w:rsid w:val="00476397"/>
    <w:rsid w:val="004816D5"/>
    <w:rsid w:val="00491AAC"/>
    <w:rsid w:val="00495116"/>
    <w:rsid w:val="004A305D"/>
    <w:rsid w:val="004B3567"/>
    <w:rsid w:val="004B457B"/>
    <w:rsid w:val="004C642E"/>
    <w:rsid w:val="004D1B19"/>
    <w:rsid w:val="004D3B35"/>
    <w:rsid w:val="004D3B54"/>
    <w:rsid w:val="004D6111"/>
    <w:rsid w:val="004D63F7"/>
    <w:rsid w:val="004F081F"/>
    <w:rsid w:val="004F1690"/>
    <w:rsid w:val="004F244E"/>
    <w:rsid w:val="004F246C"/>
    <w:rsid w:val="00504AA4"/>
    <w:rsid w:val="005060F1"/>
    <w:rsid w:val="00507580"/>
    <w:rsid w:val="005232FF"/>
    <w:rsid w:val="0052682B"/>
    <w:rsid w:val="005304DD"/>
    <w:rsid w:val="00531670"/>
    <w:rsid w:val="00543987"/>
    <w:rsid w:val="005463DA"/>
    <w:rsid w:val="0056144F"/>
    <w:rsid w:val="0056273A"/>
    <w:rsid w:val="005627D5"/>
    <w:rsid w:val="00562CB1"/>
    <w:rsid w:val="0056676D"/>
    <w:rsid w:val="00571FF6"/>
    <w:rsid w:val="00573F63"/>
    <w:rsid w:val="0057501F"/>
    <w:rsid w:val="005777FE"/>
    <w:rsid w:val="005801DA"/>
    <w:rsid w:val="005A29A5"/>
    <w:rsid w:val="005A3266"/>
    <w:rsid w:val="005A3F0A"/>
    <w:rsid w:val="005B6CDD"/>
    <w:rsid w:val="005C7782"/>
    <w:rsid w:val="005D0724"/>
    <w:rsid w:val="005D1E24"/>
    <w:rsid w:val="005D1FFE"/>
    <w:rsid w:val="005D6430"/>
    <w:rsid w:val="005D7532"/>
    <w:rsid w:val="005D78FC"/>
    <w:rsid w:val="005E05DA"/>
    <w:rsid w:val="005E06FE"/>
    <w:rsid w:val="005E2EDA"/>
    <w:rsid w:val="005E4E16"/>
    <w:rsid w:val="005E5F7B"/>
    <w:rsid w:val="005E7462"/>
    <w:rsid w:val="005F42F2"/>
    <w:rsid w:val="005F536F"/>
    <w:rsid w:val="005F7213"/>
    <w:rsid w:val="005F7EF6"/>
    <w:rsid w:val="0060548D"/>
    <w:rsid w:val="006078EC"/>
    <w:rsid w:val="00607CB2"/>
    <w:rsid w:val="00607CFD"/>
    <w:rsid w:val="00614A54"/>
    <w:rsid w:val="00617465"/>
    <w:rsid w:val="00624E41"/>
    <w:rsid w:val="00630F70"/>
    <w:rsid w:val="00631C11"/>
    <w:rsid w:val="00634C57"/>
    <w:rsid w:val="00636F73"/>
    <w:rsid w:val="006374D1"/>
    <w:rsid w:val="006409FE"/>
    <w:rsid w:val="006467A9"/>
    <w:rsid w:val="006609AD"/>
    <w:rsid w:val="00661472"/>
    <w:rsid w:val="00664045"/>
    <w:rsid w:val="0066491B"/>
    <w:rsid w:val="00667FA8"/>
    <w:rsid w:val="00675224"/>
    <w:rsid w:val="006760A2"/>
    <w:rsid w:val="00676DF8"/>
    <w:rsid w:val="00680019"/>
    <w:rsid w:val="00682ABF"/>
    <w:rsid w:val="00685C83"/>
    <w:rsid w:val="00693686"/>
    <w:rsid w:val="006A127B"/>
    <w:rsid w:val="006A78D6"/>
    <w:rsid w:val="006B044F"/>
    <w:rsid w:val="006B2526"/>
    <w:rsid w:val="006B2FDA"/>
    <w:rsid w:val="006B6025"/>
    <w:rsid w:val="006C0C9A"/>
    <w:rsid w:val="006D0FA6"/>
    <w:rsid w:val="006D4512"/>
    <w:rsid w:val="006D600D"/>
    <w:rsid w:val="006D70FB"/>
    <w:rsid w:val="006E768D"/>
    <w:rsid w:val="006F13B1"/>
    <w:rsid w:val="006F1954"/>
    <w:rsid w:val="0070228B"/>
    <w:rsid w:val="007043AE"/>
    <w:rsid w:val="007048D8"/>
    <w:rsid w:val="0070685A"/>
    <w:rsid w:val="007149F1"/>
    <w:rsid w:val="007169AD"/>
    <w:rsid w:val="007210E9"/>
    <w:rsid w:val="00730FDC"/>
    <w:rsid w:val="00731EB5"/>
    <w:rsid w:val="007337A5"/>
    <w:rsid w:val="007379BA"/>
    <w:rsid w:val="00742327"/>
    <w:rsid w:val="007427A8"/>
    <w:rsid w:val="00744C1C"/>
    <w:rsid w:val="00746869"/>
    <w:rsid w:val="00753D59"/>
    <w:rsid w:val="00760EAF"/>
    <w:rsid w:val="00761A5F"/>
    <w:rsid w:val="007628C5"/>
    <w:rsid w:val="00762DDE"/>
    <w:rsid w:val="00763D34"/>
    <w:rsid w:val="00764BB3"/>
    <w:rsid w:val="007654E1"/>
    <w:rsid w:val="007733A5"/>
    <w:rsid w:val="0077397A"/>
    <w:rsid w:val="00775AE9"/>
    <w:rsid w:val="007777CA"/>
    <w:rsid w:val="00782576"/>
    <w:rsid w:val="00785612"/>
    <w:rsid w:val="007A1167"/>
    <w:rsid w:val="007A57E5"/>
    <w:rsid w:val="007A5999"/>
    <w:rsid w:val="007A787C"/>
    <w:rsid w:val="007B2368"/>
    <w:rsid w:val="007B2FC0"/>
    <w:rsid w:val="007B419A"/>
    <w:rsid w:val="007B4543"/>
    <w:rsid w:val="007B5503"/>
    <w:rsid w:val="007C5982"/>
    <w:rsid w:val="007C5AD8"/>
    <w:rsid w:val="007D13E2"/>
    <w:rsid w:val="007D3024"/>
    <w:rsid w:val="007D61E5"/>
    <w:rsid w:val="007E0116"/>
    <w:rsid w:val="007E1CE3"/>
    <w:rsid w:val="007E7817"/>
    <w:rsid w:val="007F49D2"/>
    <w:rsid w:val="007F72C4"/>
    <w:rsid w:val="008056F3"/>
    <w:rsid w:val="00823F45"/>
    <w:rsid w:val="00827B51"/>
    <w:rsid w:val="00833AC3"/>
    <w:rsid w:val="00836821"/>
    <w:rsid w:val="008370E0"/>
    <w:rsid w:val="00837219"/>
    <w:rsid w:val="00844436"/>
    <w:rsid w:val="00845796"/>
    <w:rsid w:val="008541C2"/>
    <w:rsid w:val="0085498A"/>
    <w:rsid w:val="0086091B"/>
    <w:rsid w:val="008614FA"/>
    <w:rsid w:val="0086411B"/>
    <w:rsid w:val="008648B9"/>
    <w:rsid w:val="00864D63"/>
    <w:rsid w:val="00872636"/>
    <w:rsid w:val="00877BCD"/>
    <w:rsid w:val="00883E23"/>
    <w:rsid w:val="008868A1"/>
    <w:rsid w:val="00890043"/>
    <w:rsid w:val="00890383"/>
    <w:rsid w:val="008921DE"/>
    <w:rsid w:val="00894645"/>
    <w:rsid w:val="0089698E"/>
    <w:rsid w:val="008A5EEC"/>
    <w:rsid w:val="008A6D11"/>
    <w:rsid w:val="008A7365"/>
    <w:rsid w:val="008B00F4"/>
    <w:rsid w:val="008B2CE2"/>
    <w:rsid w:val="008C2B00"/>
    <w:rsid w:val="008C5DB1"/>
    <w:rsid w:val="008D0E07"/>
    <w:rsid w:val="008E1D45"/>
    <w:rsid w:val="008E303F"/>
    <w:rsid w:val="008E4DB0"/>
    <w:rsid w:val="008E5146"/>
    <w:rsid w:val="008E5E62"/>
    <w:rsid w:val="008E6094"/>
    <w:rsid w:val="008E7043"/>
    <w:rsid w:val="008F1EA7"/>
    <w:rsid w:val="008F77E5"/>
    <w:rsid w:val="008F7F29"/>
    <w:rsid w:val="00912A84"/>
    <w:rsid w:val="009146CB"/>
    <w:rsid w:val="0091683A"/>
    <w:rsid w:val="00917415"/>
    <w:rsid w:val="00922780"/>
    <w:rsid w:val="00930618"/>
    <w:rsid w:val="0093320B"/>
    <w:rsid w:val="009460AA"/>
    <w:rsid w:val="009574B1"/>
    <w:rsid w:val="00964025"/>
    <w:rsid w:val="00971E19"/>
    <w:rsid w:val="0097314C"/>
    <w:rsid w:val="0097398B"/>
    <w:rsid w:val="00991C40"/>
    <w:rsid w:val="009A3C1E"/>
    <w:rsid w:val="009B416C"/>
    <w:rsid w:val="009B4D47"/>
    <w:rsid w:val="009B686F"/>
    <w:rsid w:val="009C18E8"/>
    <w:rsid w:val="009C5D2B"/>
    <w:rsid w:val="009D6E38"/>
    <w:rsid w:val="009E0804"/>
    <w:rsid w:val="009E4A61"/>
    <w:rsid w:val="009E5FC3"/>
    <w:rsid w:val="009F2C6D"/>
    <w:rsid w:val="009F55D5"/>
    <w:rsid w:val="00A0111B"/>
    <w:rsid w:val="00A01412"/>
    <w:rsid w:val="00A16729"/>
    <w:rsid w:val="00A17069"/>
    <w:rsid w:val="00A24404"/>
    <w:rsid w:val="00A276B8"/>
    <w:rsid w:val="00A30503"/>
    <w:rsid w:val="00A33C4D"/>
    <w:rsid w:val="00A34AFA"/>
    <w:rsid w:val="00A35CEB"/>
    <w:rsid w:val="00A35DCF"/>
    <w:rsid w:val="00A40D30"/>
    <w:rsid w:val="00A40DBB"/>
    <w:rsid w:val="00A41B8F"/>
    <w:rsid w:val="00A43D89"/>
    <w:rsid w:val="00A47568"/>
    <w:rsid w:val="00A55547"/>
    <w:rsid w:val="00A55B1D"/>
    <w:rsid w:val="00A602A9"/>
    <w:rsid w:val="00A62EE2"/>
    <w:rsid w:val="00A81071"/>
    <w:rsid w:val="00A849B9"/>
    <w:rsid w:val="00A8581F"/>
    <w:rsid w:val="00A87E3E"/>
    <w:rsid w:val="00A90C59"/>
    <w:rsid w:val="00AA043B"/>
    <w:rsid w:val="00AA181D"/>
    <w:rsid w:val="00AA75F9"/>
    <w:rsid w:val="00AB1A84"/>
    <w:rsid w:val="00AB5A43"/>
    <w:rsid w:val="00AC19B0"/>
    <w:rsid w:val="00AC1E1E"/>
    <w:rsid w:val="00AD0112"/>
    <w:rsid w:val="00AD3046"/>
    <w:rsid w:val="00AD3CB2"/>
    <w:rsid w:val="00AE25DE"/>
    <w:rsid w:val="00AF35AC"/>
    <w:rsid w:val="00AF7696"/>
    <w:rsid w:val="00AF79F7"/>
    <w:rsid w:val="00B00E9E"/>
    <w:rsid w:val="00B04A23"/>
    <w:rsid w:val="00B12C69"/>
    <w:rsid w:val="00B13649"/>
    <w:rsid w:val="00B240D6"/>
    <w:rsid w:val="00B2781E"/>
    <w:rsid w:val="00B33AC3"/>
    <w:rsid w:val="00B43847"/>
    <w:rsid w:val="00B51BA6"/>
    <w:rsid w:val="00B52D18"/>
    <w:rsid w:val="00B550E1"/>
    <w:rsid w:val="00B6295A"/>
    <w:rsid w:val="00B67B52"/>
    <w:rsid w:val="00B711E5"/>
    <w:rsid w:val="00B74891"/>
    <w:rsid w:val="00B91824"/>
    <w:rsid w:val="00B97651"/>
    <w:rsid w:val="00BA357F"/>
    <w:rsid w:val="00BA3E2B"/>
    <w:rsid w:val="00BA52B5"/>
    <w:rsid w:val="00BA66F1"/>
    <w:rsid w:val="00BA75C0"/>
    <w:rsid w:val="00BB10E7"/>
    <w:rsid w:val="00BB320F"/>
    <w:rsid w:val="00BC1E9E"/>
    <w:rsid w:val="00BC57D1"/>
    <w:rsid w:val="00BD027D"/>
    <w:rsid w:val="00BD13E2"/>
    <w:rsid w:val="00BD717E"/>
    <w:rsid w:val="00BD7A0A"/>
    <w:rsid w:val="00BD7C0E"/>
    <w:rsid w:val="00BE00B5"/>
    <w:rsid w:val="00BF1AC7"/>
    <w:rsid w:val="00BF23B3"/>
    <w:rsid w:val="00BF5346"/>
    <w:rsid w:val="00C00A10"/>
    <w:rsid w:val="00C0327A"/>
    <w:rsid w:val="00C04127"/>
    <w:rsid w:val="00C12A49"/>
    <w:rsid w:val="00C14E13"/>
    <w:rsid w:val="00C20FED"/>
    <w:rsid w:val="00C33A9D"/>
    <w:rsid w:val="00C40C1A"/>
    <w:rsid w:val="00C43E42"/>
    <w:rsid w:val="00C61ACE"/>
    <w:rsid w:val="00C64A36"/>
    <w:rsid w:val="00C6537D"/>
    <w:rsid w:val="00C67476"/>
    <w:rsid w:val="00C71EC4"/>
    <w:rsid w:val="00C74F74"/>
    <w:rsid w:val="00C774B1"/>
    <w:rsid w:val="00C77D0D"/>
    <w:rsid w:val="00C8299E"/>
    <w:rsid w:val="00C846DF"/>
    <w:rsid w:val="00C86780"/>
    <w:rsid w:val="00C94891"/>
    <w:rsid w:val="00C965B5"/>
    <w:rsid w:val="00CA0498"/>
    <w:rsid w:val="00CA7465"/>
    <w:rsid w:val="00CB114E"/>
    <w:rsid w:val="00CB436E"/>
    <w:rsid w:val="00CB4A17"/>
    <w:rsid w:val="00CB57FA"/>
    <w:rsid w:val="00CC11F1"/>
    <w:rsid w:val="00CD1C31"/>
    <w:rsid w:val="00CD2191"/>
    <w:rsid w:val="00CE07DD"/>
    <w:rsid w:val="00CF01F1"/>
    <w:rsid w:val="00CF1147"/>
    <w:rsid w:val="00CF5EC3"/>
    <w:rsid w:val="00CF6C7E"/>
    <w:rsid w:val="00D10EBC"/>
    <w:rsid w:val="00D125CD"/>
    <w:rsid w:val="00D1354D"/>
    <w:rsid w:val="00D13A5C"/>
    <w:rsid w:val="00D13E5B"/>
    <w:rsid w:val="00D1560F"/>
    <w:rsid w:val="00D20AD5"/>
    <w:rsid w:val="00D2172C"/>
    <w:rsid w:val="00D220DC"/>
    <w:rsid w:val="00D32BAF"/>
    <w:rsid w:val="00D33310"/>
    <w:rsid w:val="00D37EA5"/>
    <w:rsid w:val="00D5289E"/>
    <w:rsid w:val="00D5642B"/>
    <w:rsid w:val="00D5716B"/>
    <w:rsid w:val="00D62F32"/>
    <w:rsid w:val="00D71B6D"/>
    <w:rsid w:val="00D73FAB"/>
    <w:rsid w:val="00D75F82"/>
    <w:rsid w:val="00D83D24"/>
    <w:rsid w:val="00D85297"/>
    <w:rsid w:val="00DA4DFA"/>
    <w:rsid w:val="00DA4EE3"/>
    <w:rsid w:val="00DB0C95"/>
    <w:rsid w:val="00DB0E38"/>
    <w:rsid w:val="00DB1B2B"/>
    <w:rsid w:val="00DB69D9"/>
    <w:rsid w:val="00DC0D0B"/>
    <w:rsid w:val="00DC18C1"/>
    <w:rsid w:val="00DC220D"/>
    <w:rsid w:val="00DC7CFF"/>
    <w:rsid w:val="00DD206A"/>
    <w:rsid w:val="00DD32A7"/>
    <w:rsid w:val="00DD5ECE"/>
    <w:rsid w:val="00DE4D7C"/>
    <w:rsid w:val="00DE6D16"/>
    <w:rsid w:val="00DE7921"/>
    <w:rsid w:val="00DF06BC"/>
    <w:rsid w:val="00DF1B91"/>
    <w:rsid w:val="00DF4222"/>
    <w:rsid w:val="00E006A8"/>
    <w:rsid w:val="00E01064"/>
    <w:rsid w:val="00E1474F"/>
    <w:rsid w:val="00E14870"/>
    <w:rsid w:val="00E15B26"/>
    <w:rsid w:val="00E24386"/>
    <w:rsid w:val="00E326EC"/>
    <w:rsid w:val="00E3356E"/>
    <w:rsid w:val="00E34581"/>
    <w:rsid w:val="00E350B6"/>
    <w:rsid w:val="00E3569A"/>
    <w:rsid w:val="00E358D1"/>
    <w:rsid w:val="00E36800"/>
    <w:rsid w:val="00E421AE"/>
    <w:rsid w:val="00E42845"/>
    <w:rsid w:val="00E42E8E"/>
    <w:rsid w:val="00E44498"/>
    <w:rsid w:val="00E44C6F"/>
    <w:rsid w:val="00E45135"/>
    <w:rsid w:val="00E50A4A"/>
    <w:rsid w:val="00E51085"/>
    <w:rsid w:val="00E52EF2"/>
    <w:rsid w:val="00E56266"/>
    <w:rsid w:val="00E57E53"/>
    <w:rsid w:val="00E60AEA"/>
    <w:rsid w:val="00E652D4"/>
    <w:rsid w:val="00E70BA3"/>
    <w:rsid w:val="00E71CF6"/>
    <w:rsid w:val="00E72F51"/>
    <w:rsid w:val="00E776A9"/>
    <w:rsid w:val="00E8001D"/>
    <w:rsid w:val="00E813BF"/>
    <w:rsid w:val="00E83DA1"/>
    <w:rsid w:val="00E913F5"/>
    <w:rsid w:val="00E9342B"/>
    <w:rsid w:val="00E95921"/>
    <w:rsid w:val="00E975CC"/>
    <w:rsid w:val="00EA2DF6"/>
    <w:rsid w:val="00EC3A27"/>
    <w:rsid w:val="00EC47B7"/>
    <w:rsid w:val="00EC7F3A"/>
    <w:rsid w:val="00ED05C1"/>
    <w:rsid w:val="00EE1021"/>
    <w:rsid w:val="00EE5B60"/>
    <w:rsid w:val="00EE61AA"/>
    <w:rsid w:val="00EF5247"/>
    <w:rsid w:val="00EF7245"/>
    <w:rsid w:val="00F039CC"/>
    <w:rsid w:val="00F06EC3"/>
    <w:rsid w:val="00F15B36"/>
    <w:rsid w:val="00F17FE9"/>
    <w:rsid w:val="00F23A46"/>
    <w:rsid w:val="00F33E93"/>
    <w:rsid w:val="00F36AE8"/>
    <w:rsid w:val="00F44FCE"/>
    <w:rsid w:val="00F45B8D"/>
    <w:rsid w:val="00F5028F"/>
    <w:rsid w:val="00F50367"/>
    <w:rsid w:val="00F61AD4"/>
    <w:rsid w:val="00F638FE"/>
    <w:rsid w:val="00F64456"/>
    <w:rsid w:val="00F65F7C"/>
    <w:rsid w:val="00F71F41"/>
    <w:rsid w:val="00F74F18"/>
    <w:rsid w:val="00F76F99"/>
    <w:rsid w:val="00F77AE1"/>
    <w:rsid w:val="00F86141"/>
    <w:rsid w:val="00F9777E"/>
    <w:rsid w:val="00FA0D61"/>
    <w:rsid w:val="00FA28E9"/>
    <w:rsid w:val="00FA3CF8"/>
    <w:rsid w:val="00FA649E"/>
    <w:rsid w:val="00FA700A"/>
    <w:rsid w:val="00FB38FA"/>
    <w:rsid w:val="00FB5478"/>
    <w:rsid w:val="00FB7185"/>
    <w:rsid w:val="00FC26BF"/>
    <w:rsid w:val="00FD14FB"/>
    <w:rsid w:val="00FD3C08"/>
    <w:rsid w:val="00FD52ED"/>
    <w:rsid w:val="00FD7870"/>
    <w:rsid w:val="00FE6DC7"/>
    <w:rsid w:val="00FF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A3266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7379BA"/>
    <w:pPr>
      <w:keepNext/>
      <w:numPr>
        <w:numId w:val="1"/>
      </w:numPr>
      <w:autoSpaceDE w:val="0"/>
      <w:ind w:left="0" w:firstLine="284"/>
      <w:outlineLvl w:val="0"/>
    </w:pPr>
  </w:style>
  <w:style w:type="paragraph" w:styleId="20">
    <w:name w:val="heading 2"/>
    <w:basedOn w:val="a"/>
    <w:next w:val="a"/>
    <w:link w:val="21"/>
    <w:uiPriority w:val="9"/>
    <w:qFormat/>
    <w:rsid w:val="000A2D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379BA"/>
    <w:rPr>
      <w:rFonts w:ascii="Wingdings 2" w:hAnsi="Wingdings 2" w:cs="OpenSymbol"/>
    </w:rPr>
  </w:style>
  <w:style w:type="character" w:customStyle="1" w:styleId="WW8Num2z1">
    <w:name w:val="WW8Num2z1"/>
    <w:rsid w:val="007379BA"/>
    <w:rPr>
      <w:rFonts w:ascii="OpenSymbol" w:hAnsi="OpenSymbol" w:cs="OpenSymbol"/>
    </w:rPr>
  </w:style>
  <w:style w:type="character" w:customStyle="1" w:styleId="WW8Num3z0">
    <w:name w:val="WW8Num3z0"/>
    <w:rsid w:val="007379BA"/>
    <w:rPr>
      <w:rFonts w:ascii="Wingdings 2" w:hAnsi="Wingdings 2" w:cs="OpenSymbol"/>
    </w:rPr>
  </w:style>
  <w:style w:type="character" w:customStyle="1" w:styleId="WW8Num3z1">
    <w:name w:val="WW8Num3z1"/>
    <w:rsid w:val="007379BA"/>
    <w:rPr>
      <w:rFonts w:ascii="OpenSymbol" w:hAnsi="OpenSymbol" w:cs="OpenSymbol"/>
    </w:rPr>
  </w:style>
  <w:style w:type="character" w:customStyle="1" w:styleId="WW8Num4z0">
    <w:name w:val="WW8Num4z0"/>
    <w:rsid w:val="007379BA"/>
    <w:rPr>
      <w:rFonts w:ascii="Wingdings 2" w:hAnsi="Wingdings 2" w:cs="OpenSymbol"/>
    </w:rPr>
  </w:style>
  <w:style w:type="character" w:customStyle="1" w:styleId="WW8Num5z0">
    <w:name w:val="WW8Num5z0"/>
    <w:rsid w:val="007379BA"/>
    <w:rPr>
      <w:rFonts w:ascii="Times New Roman" w:hAnsi="Times New Roman"/>
      <w:b/>
      <w:bCs/>
      <w:sz w:val="24"/>
      <w:szCs w:val="29"/>
    </w:rPr>
  </w:style>
  <w:style w:type="character" w:customStyle="1" w:styleId="WW8Num5z1">
    <w:name w:val="WW8Num5z1"/>
    <w:rsid w:val="007379BA"/>
    <w:rPr>
      <w:rFonts w:ascii="OpenSymbol" w:hAnsi="OpenSymbol" w:cs="OpenSymbol"/>
    </w:rPr>
  </w:style>
  <w:style w:type="character" w:customStyle="1" w:styleId="WW8Num6z0">
    <w:name w:val="WW8Num6z0"/>
    <w:rsid w:val="007379BA"/>
    <w:rPr>
      <w:rFonts w:ascii="Wingdings 2" w:hAnsi="Wingdings 2" w:cs="OpenSymbol"/>
    </w:rPr>
  </w:style>
  <w:style w:type="character" w:customStyle="1" w:styleId="WW8Num6z1">
    <w:name w:val="WW8Num6z1"/>
    <w:rsid w:val="007379BA"/>
    <w:rPr>
      <w:rFonts w:ascii="OpenSymbol" w:hAnsi="OpenSymbol" w:cs="OpenSymbol"/>
    </w:rPr>
  </w:style>
  <w:style w:type="character" w:customStyle="1" w:styleId="WW8Num7z7">
    <w:name w:val="WW8Num7z7"/>
    <w:rsid w:val="007379BA"/>
    <w:rPr>
      <w:rFonts w:ascii="Times New Roman" w:hAnsi="Times New Roman"/>
      <w:b/>
      <w:bCs/>
      <w:sz w:val="24"/>
      <w:szCs w:val="29"/>
    </w:rPr>
  </w:style>
  <w:style w:type="character" w:customStyle="1" w:styleId="WW8Num8z0">
    <w:name w:val="WW8Num8z0"/>
    <w:rsid w:val="007379BA"/>
    <w:rPr>
      <w:rFonts w:ascii="Symbol" w:hAnsi="Symbol"/>
      <w:sz w:val="24"/>
    </w:rPr>
  </w:style>
  <w:style w:type="character" w:customStyle="1" w:styleId="WW8Num8z1">
    <w:name w:val="WW8Num8z1"/>
    <w:rsid w:val="007379BA"/>
    <w:rPr>
      <w:rFonts w:ascii="OpenSymbol" w:hAnsi="OpenSymbol" w:cs="OpenSymbol"/>
    </w:rPr>
  </w:style>
  <w:style w:type="character" w:customStyle="1" w:styleId="WW8Num11z0">
    <w:name w:val="WW8Num11z0"/>
    <w:rsid w:val="007379BA"/>
    <w:rPr>
      <w:rFonts w:ascii="Symbol" w:hAnsi="Symbol"/>
      <w:sz w:val="24"/>
    </w:rPr>
  </w:style>
  <w:style w:type="character" w:customStyle="1" w:styleId="WW8Num12z0">
    <w:name w:val="WW8Num12z0"/>
    <w:rsid w:val="007379BA"/>
    <w:rPr>
      <w:rFonts w:ascii="Symbol" w:hAnsi="Symbol"/>
      <w:sz w:val="24"/>
    </w:rPr>
  </w:style>
  <w:style w:type="character" w:customStyle="1" w:styleId="WW8Num13z0">
    <w:name w:val="WW8Num13z0"/>
    <w:rsid w:val="007379BA"/>
    <w:rPr>
      <w:rFonts w:ascii="Symbol" w:hAnsi="Symbol"/>
      <w:color w:val="auto"/>
      <w:sz w:val="24"/>
    </w:rPr>
  </w:style>
  <w:style w:type="character" w:customStyle="1" w:styleId="WW8Num13z1">
    <w:name w:val="WW8Num13z1"/>
    <w:rsid w:val="007379BA"/>
    <w:rPr>
      <w:rFonts w:ascii="OpenSymbol" w:hAnsi="OpenSymbol" w:cs="OpenSymbol"/>
    </w:rPr>
  </w:style>
  <w:style w:type="character" w:customStyle="1" w:styleId="WW8Num14z0">
    <w:name w:val="WW8Num14z0"/>
    <w:rsid w:val="007379BA"/>
    <w:rPr>
      <w:rFonts w:ascii="Times New Roman" w:hAnsi="Times New Roman"/>
      <w:sz w:val="24"/>
    </w:rPr>
  </w:style>
  <w:style w:type="character" w:customStyle="1" w:styleId="WW8Num14z1">
    <w:name w:val="WW8Num14z1"/>
    <w:rsid w:val="007379BA"/>
    <w:rPr>
      <w:rFonts w:ascii="OpenSymbol" w:hAnsi="OpenSymbol" w:cs="OpenSymbol"/>
    </w:rPr>
  </w:style>
  <w:style w:type="character" w:customStyle="1" w:styleId="Absatz-Standardschriftart">
    <w:name w:val="Absatz-Standardschriftart"/>
    <w:rsid w:val="007379BA"/>
  </w:style>
  <w:style w:type="character" w:customStyle="1" w:styleId="WW8Num4z1">
    <w:name w:val="WW8Num4z1"/>
    <w:rsid w:val="007379BA"/>
    <w:rPr>
      <w:rFonts w:ascii="OpenSymbol" w:hAnsi="OpenSymbol" w:cs="OpenSymbol"/>
    </w:rPr>
  </w:style>
  <w:style w:type="character" w:customStyle="1" w:styleId="WW8Num7z0">
    <w:name w:val="WW8Num7z0"/>
    <w:rsid w:val="007379BA"/>
    <w:rPr>
      <w:rFonts w:ascii="Wingdings 2" w:hAnsi="Wingdings 2" w:cs="OpenSymbol"/>
    </w:rPr>
  </w:style>
  <w:style w:type="character" w:customStyle="1" w:styleId="WW8Num7z1">
    <w:name w:val="WW8Num7z1"/>
    <w:rsid w:val="007379BA"/>
    <w:rPr>
      <w:rFonts w:ascii="OpenSymbol" w:hAnsi="OpenSymbol" w:cs="OpenSymbol"/>
    </w:rPr>
  </w:style>
  <w:style w:type="character" w:customStyle="1" w:styleId="WW8Num8z7">
    <w:name w:val="WW8Num8z7"/>
    <w:rsid w:val="007379BA"/>
    <w:rPr>
      <w:rFonts w:ascii="Times New Roman" w:hAnsi="Times New Roman"/>
      <w:b/>
      <w:bCs/>
      <w:sz w:val="24"/>
      <w:szCs w:val="29"/>
    </w:rPr>
  </w:style>
  <w:style w:type="character" w:customStyle="1" w:styleId="WW8Num10z0">
    <w:name w:val="WW8Num10z0"/>
    <w:rsid w:val="007379BA"/>
    <w:rPr>
      <w:rFonts w:ascii="Symbol" w:hAnsi="Symbol"/>
      <w:color w:val="auto"/>
      <w:sz w:val="24"/>
    </w:rPr>
  </w:style>
  <w:style w:type="character" w:customStyle="1" w:styleId="WW8Num11z1">
    <w:name w:val="WW8Num11z1"/>
    <w:rsid w:val="007379BA"/>
    <w:rPr>
      <w:rFonts w:ascii="OpenSymbol" w:hAnsi="OpenSymbol" w:cs="OpenSymbol"/>
    </w:rPr>
  </w:style>
  <w:style w:type="character" w:customStyle="1" w:styleId="WW8Num15z0">
    <w:name w:val="WW8Num15z0"/>
    <w:rsid w:val="007379BA"/>
    <w:rPr>
      <w:rFonts w:ascii="Symbol" w:hAnsi="Symbol"/>
      <w:color w:val="auto"/>
      <w:sz w:val="24"/>
    </w:rPr>
  </w:style>
  <w:style w:type="character" w:customStyle="1" w:styleId="WW8Num16z0">
    <w:name w:val="WW8Num16z0"/>
    <w:rsid w:val="007379BA"/>
    <w:rPr>
      <w:rFonts w:ascii="Symbol" w:hAnsi="Symbol"/>
      <w:color w:val="auto"/>
      <w:sz w:val="24"/>
    </w:rPr>
  </w:style>
  <w:style w:type="character" w:customStyle="1" w:styleId="WW8Num17z0">
    <w:name w:val="WW8Num17z0"/>
    <w:rsid w:val="007379BA"/>
    <w:rPr>
      <w:rFonts w:ascii="Symbol" w:hAnsi="Symbol"/>
      <w:sz w:val="24"/>
    </w:rPr>
  </w:style>
  <w:style w:type="character" w:customStyle="1" w:styleId="WW8Num18z0">
    <w:name w:val="WW8Num18z0"/>
    <w:rsid w:val="007379BA"/>
    <w:rPr>
      <w:rFonts w:ascii="Times New Roman" w:hAnsi="Times New Roman"/>
      <w:sz w:val="24"/>
    </w:rPr>
  </w:style>
  <w:style w:type="character" w:customStyle="1" w:styleId="WW8Num19z0">
    <w:name w:val="WW8Num19z0"/>
    <w:rsid w:val="007379BA"/>
    <w:rPr>
      <w:rFonts w:ascii="Times New Roman" w:hAnsi="Times New Roman"/>
      <w:b/>
      <w:bCs/>
      <w:sz w:val="24"/>
      <w:szCs w:val="29"/>
    </w:rPr>
  </w:style>
  <w:style w:type="character" w:customStyle="1" w:styleId="WW8Num20z0">
    <w:name w:val="WW8Num20z0"/>
    <w:rsid w:val="007379BA"/>
    <w:rPr>
      <w:rFonts w:ascii="Wingdings 2" w:hAnsi="Wingdings 2" w:cs="OpenSymbol"/>
    </w:rPr>
  </w:style>
  <w:style w:type="character" w:customStyle="1" w:styleId="WW8Num20z1">
    <w:name w:val="WW8Num20z1"/>
    <w:rsid w:val="007379BA"/>
    <w:rPr>
      <w:rFonts w:ascii="OpenSymbol" w:hAnsi="OpenSymbol" w:cs="OpenSymbol"/>
    </w:rPr>
  </w:style>
  <w:style w:type="character" w:customStyle="1" w:styleId="WW8Num21z0">
    <w:name w:val="WW8Num21z0"/>
    <w:rsid w:val="007379BA"/>
    <w:rPr>
      <w:rFonts w:ascii="Wingdings 2" w:hAnsi="Wingdings 2" w:cs="OpenSymbol"/>
    </w:rPr>
  </w:style>
  <w:style w:type="character" w:customStyle="1" w:styleId="WW8Num21z1">
    <w:name w:val="WW8Num21z1"/>
    <w:rsid w:val="007379BA"/>
    <w:rPr>
      <w:rFonts w:ascii="OpenSymbol" w:hAnsi="OpenSymbol" w:cs="OpenSymbol"/>
    </w:rPr>
  </w:style>
  <w:style w:type="character" w:customStyle="1" w:styleId="WW8Num22z0">
    <w:name w:val="WW8Num22z0"/>
    <w:rsid w:val="007379BA"/>
    <w:rPr>
      <w:rFonts w:ascii="Symbol" w:hAnsi="Symbol" w:cs="OpenSymbol"/>
    </w:rPr>
  </w:style>
  <w:style w:type="character" w:customStyle="1" w:styleId="WW-Absatz-Standardschriftart">
    <w:name w:val="WW-Absatz-Standardschriftart"/>
    <w:rsid w:val="007379BA"/>
  </w:style>
  <w:style w:type="character" w:customStyle="1" w:styleId="10">
    <w:name w:val="Основной шрифт абзаца1"/>
    <w:rsid w:val="007379BA"/>
  </w:style>
  <w:style w:type="character" w:styleId="a3">
    <w:name w:val="page number"/>
    <w:basedOn w:val="10"/>
    <w:rsid w:val="007379BA"/>
  </w:style>
  <w:style w:type="character" w:customStyle="1" w:styleId="a4">
    <w:name w:val="Маркеры списка"/>
    <w:rsid w:val="007379BA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7379BA"/>
    <w:rPr>
      <w:rFonts w:ascii="Times New Roman" w:hAnsi="Times New Roman"/>
      <w:b/>
      <w:bCs/>
      <w:sz w:val="24"/>
      <w:szCs w:val="29"/>
    </w:rPr>
  </w:style>
  <w:style w:type="character" w:styleId="a6">
    <w:name w:val="Hyperlink"/>
    <w:rsid w:val="007379BA"/>
    <w:rPr>
      <w:color w:val="0000FF"/>
      <w:u w:val="single"/>
    </w:rPr>
  </w:style>
  <w:style w:type="character" w:customStyle="1" w:styleId="WW8Num9z0">
    <w:name w:val="WW8Num9z0"/>
    <w:rsid w:val="007379BA"/>
    <w:rPr>
      <w:rFonts w:ascii="Symbol" w:hAnsi="Symbol"/>
      <w:color w:val="auto"/>
      <w:sz w:val="24"/>
    </w:rPr>
  </w:style>
  <w:style w:type="character" w:customStyle="1" w:styleId="FontStyle12">
    <w:name w:val="Font Style12"/>
    <w:rsid w:val="007379BA"/>
    <w:rPr>
      <w:rFonts w:ascii="Lucida Sans Unicode" w:hAnsi="Lucida Sans Unicode" w:cs="Lucida Sans Unicode"/>
      <w:sz w:val="14"/>
      <w:szCs w:val="14"/>
    </w:rPr>
  </w:style>
  <w:style w:type="paragraph" w:customStyle="1" w:styleId="a7">
    <w:name w:val="Заголовок"/>
    <w:basedOn w:val="a"/>
    <w:next w:val="a8"/>
    <w:rsid w:val="007379BA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Body Text"/>
    <w:basedOn w:val="a"/>
    <w:rsid w:val="007379BA"/>
    <w:pPr>
      <w:spacing w:after="120"/>
    </w:pPr>
  </w:style>
  <w:style w:type="paragraph" w:styleId="a9">
    <w:name w:val="List"/>
    <w:basedOn w:val="a8"/>
    <w:rsid w:val="007379BA"/>
  </w:style>
  <w:style w:type="paragraph" w:customStyle="1" w:styleId="11">
    <w:name w:val="Название1"/>
    <w:basedOn w:val="a"/>
    <w:rsid w:val="007379B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379BA"/>
    <w:pPr>
      <w:suppressLineNumbers/>
    </w:pPr>
  </w:style>
  <w:style w:type="paragraph" w:styleId="aa">
    <w:name w:val="footer"/>
    <w:basedOn w:val="a"/>
    <w:rsid w:val="007379BA"/>
    <w:pPr>
      <w:tabs>
        <w:tab w:val="center" w:pos="4677"/>
        <w:tab w:val="right" w:pos="9355"/>
      </w:tabs>
    </w:pPr>
  </w:style>
  <w:style w:type="paragraph" w:customStyle="1" w:styleId="210">
    <w:name w:val="Список 21"/>
    <w:basedOn w:val="a"/>
    <w:rsid w:val="007379BA"/>
    <w:pPr>
      <w:ind w:left="566" w:hanging="283"/>
    </w:pPr>
  </w:style>
  <w:style w:type="paragraph" w:styleId="ab">
    <w:name w:val="Normal (Web)"/>
    <w:basedOn w:val="a"/>
    <w:uiPriority w:val="99"/>
    <w:rsid w:val="007379BA"/>
    <w:pPr>
      <w:spacing w:before="280" w:after="280"/>
    </w:pPr>
  </w:style>
  <w:style w:type="paragraph" w:customStyle="1" w:styleId="Style6">
    <w:name w:val="Style6"/>
    <w:basedOn w:val="a"/>
    <w:rsid w:val="007379BA"/>
    <w:pPr>
      <w:autoSpaceDE w:val="0"/>
      <w:spacing w:line="321" w:lineRule="exact"/>
      <w:ind w:firstLine="638"/>
      <w:jc w:val="both"/>
    </w:pPr>
  </w:style>
  <w:style w:type="paragraph" w:customStyle="1" w:styleId="ac">
    <w:name w:val="Содержимое таблицы"/>
    <w:basedOn w:val="a"/>
    <w:rsid w:val="007379BA"/>
    <w:pPr>
      <w:suppressLineNumbers/>
    </w:pPr>
  </w:style>
  <w:style w:type="paragraph" w:customStyle="1" w:styleId="ad">
    <w:name w:val="Заголовок таблицы"/>
    <w:basedOn w:val="ac"/>
    <w:rsid w:val="007379BA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7379BA"/>
  </w:style>
  <w:style w:type="paragraph" w:styleId="af">
    <w:name w:val="header"/>
    <w:basedOn w:val="a"/>
    <w:rsid w:val="007379BA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A2DE5"/>
  </w:style>
  <w:style w:type="character" w:customStyle="1" w:styleId="21">
    <w:name w:val="Заголовок 2 Знак"/>
    <w:link w:val="20"/>
    <w:uiPriority w:val="9"/>
    <w:semiHidden/>
    <w:rsid w:val="000A2DE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07269B"/>
    <w:rPr>
      <w:rFonts w:ascii="Segoe UI" w:hAnsi="Segoe UI"/>
      <w:sz w:val="18"/>
      <w:szCs w:val="16"/>
    </w:rPr>
  </w:style>
  <w:style w:type="character" w:customStyle="1" w:styleId="af1">
    <w:name w:val="Текст выноски Знак"/>
    <w:link w:val="af0"/>
    <w:uiPriority w:val="99"/>
    <w:semiHidden/>
    <w:rsid w:val="0007269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2">
    <w:name w:val="List Bullet 2"/>
    <w:basedOn w:val="a"/>
    <w:rsid w:val="00476397"/>
    <w:pPr>
      <w:widowControl/>
      <w:numPr>
        <w:numId w:val="17"/>
      </w:numPr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2">
    <w:name w:val="endnote text"/>
    <w:basedOn w:val="a"/>
    <w:link w:val="af3"/>
    <w:semiHidden/>
    <w:rsid w:val="007C5AD8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3">
    <w:name w:val="Текст концевой сноски Знак"/>
    <w:basedOn w:val="a0"/>
    <w:link w:val="af2"/>
    <w:semiHidden/>
    <w:rsid w:val="007C5AD8"/>
  </w:style>
  <w:style w:type="character" w:styleId="af4">
    <w:name w:val="FollowedHyperlink"/>
    <w:basedOn w:val="a0"/>
    <w:uiPriority w:val="99"/>
    <w:semiHidden/>
    <w:unhideWhenUsed/>
    <w:rsid w:val="00071C79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7654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5">
    <w:name w:val="List Paragraph"/>
    <w:basedOn w:val="a"/>
    <w:uiPriority w:val="72"/>
    <w:rsid w:val="00D20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A3266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20">
    <w:name w:val="heading 2"/>
    <w:basedOn w:val="a"/>
    <w:next w:val="a"/>
    <w:link w:val="21"/>
    <w:uiPriority w:val="9"/>
    <w:qFormat/>
    <w:rsid w:val="000A2D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5z0">
    <w:name w:val="WW8Num5z0"/>
    <w:rPr>
      <w:rFonts w:ascii="Times New Roman" w:hAnsi="Times New Roman"/>
      <w:b/>
      <w:bCs/>
      <w:sz w:val="24"/>
      <w:szCs w:val="29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7">
    <w:name w:val="WW8Num7z7"/>
    <w:rPr>
      <w:rFonts w:ascii="Times New Roman" w:hAnsi="Times New Roman"/>
      <w:b/>
      <w:bCs/>
      <w:sz w:val="24"/>
      <w:szCs w:val="29"/>
    </w:rPr>
  </w:style>
  <w:style w:type="character" w:customStyle="1" w:styleId="WW8Num8z0">
    <w:name w:val="WW8Num8z0"/>
    <w:rPr>
      <w:rFonts w:ascii="Symbol" w:hAnsi="Symbol"/>
      <w:sz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/>
      <w:sz w:val="24"/>
    </w:rPr>
  </w:style>
  <w:style w:type="character" w:customStyle="1" w:styleId="WW8Num12z0">
    <w:name w:val="WW8Num12z0"/>
    <w:rPr>
      <w:rFonts w:ascii="Symbol" w:hAnsi="Symbol"/>
      <w:sz w:val="24"/>
    </w:rPr>
  </w:style>
  <w:style w:type="character" w:customStyle="1" w:styleId="WW8Num13z0">
    <w:name w:val="WW8Num13z0"/>
    <w:rPr>
      <w:rFonts w:ascii="Symbol" w:hAnsi="Symbol"/>
      <w:color w:val="auto"/>
      <w:sz w:val="24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Times New Roman" w:hAnsi="Times New Roman"/>
      <w:sz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7">
    <w:name w:val="WW8Num8z7"/>
    <w:rPr>
      <w:rFonts w:ascii="Times New Roman" w:hAnsi="Times New Roman"/>
      <w:b/>
      <w:bCs/>
      <w:sz w:val="24"/>
      <w:szCs w:val="29"/>
    </w:rPr>
  </w:style>
  <w:style w:type="character" w:customStyle="1" w:styleId="WW8Num10z0">
    <w:name w:val="WW8Num10z0"/>
    <w:rPr>
      <w:rFonts w:ascii="Symbol" w:hAnsi="Symbol"/>
      <w:color w:val="auto"/>
      <w:sz w:val="24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/>
      <w:color w:val="auto"/>
      <w:sz w:val="24"/>
    </w:rPr>
  </w:style>
  <w:style w:type="character" w:customStyle="1" w:styleId="WW8Num16z0">
    <w:name w:val="WW8Num16z0"/>
    <w:rPr>
      <w:rFonts w:ascii="Symbol" w:hAnsi="Symbol"/>
      <w:color w:val="auto"/>
      <w:sz w:val="24"/>
    </w:rPr>
  </w:style>
  <w:style w:type="character" w:customStyle="1" w:styleId="WW8Num17z0">
    <w:name w:val="WW8Num17z0"/>
    <w:rPr>
      <w:rFonts w:ascii="Symbol" w:hAnsi="Symbol"/>
      <w:sz w:val="24"/>
    </w:rPr>
  </w:style>
  <w:style w:type="character" w:customStyle="1" w:styleId="WW8Num18z0">
    <w:name w:val="WW8Num18z0"/>
    <w:rPr>
      <w:rFonts w:ascii="Times New Roman" w:hAnsi="Times New Roman"/>
      <w:sz w:val="24"/>
    </w:rPr>
  </w:style>
  <w:style w:type="character" w:customStyle="1" w:styleId="WW8Num19z0">
    <w:name w:val="WW8Num19z0"/>
    <w:rPr>
      <w:rFonts w:ascii="Times New Roman" w:hAnsi="Times New Roman"/>
      <w:b/>
      <w:bCs/>
      <w:sz w:val="24"/>
      <w:szCs w:val="29"/>
    </w:rPr>
  </w:style>
  <w:style w:type="character" w:customStyle="1" w:styleId="WW8Num20z0">
    <w:name w:val="WW8Num20z0"/>
    <w:rPr>
      <w:rFonts w:ascii="Wingdings 2" w:hAnsi="Wingdings 2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 2" w:hAnsi="Wingdings 2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  <w:rPr>
      <w:rFonts w:ascii="Times New Roman" w:hAnsi="Times New Roman"/>
      <w:b/>
      <w:bCs/>
      <w:sz w:val="24"/>
      <w:szCs w:val="29"/>
    </w:rPr>
  </w:style>
  <w:style w:type="character" w:styleId="a6">
    <w:name w:val="Hyperlink"/>
    <w:rPr>
      <w:color w:val="0000FF"/>
      <w:u w:val="single"/>
    </w:rPr>
  </w:style>
  <w:style w:type="character" w:customStyle="1" w:styleId="WW8Num9z0">
    <w:name w:val="WW8Num9z0"/>
    <w:rPr>
      <w:rFonts w:ascii="Symbol" w:hAnsi="Symbol"/>
      <w:color w:val="auto"/>
      <w:sz w:val="24"/>
    </w:rPr>
  </w:style>
  <w:style w:type="character" w:customStyle="1" w:styleId="FontStyle12">
    <w:name w:val="Font Style12"/>
    <w:rPr>
      <w:rFonts w:ascii="Lucida Sans Unicode" w:hAnsi="Lucida Sans Unicode" w:cs="Lucida Sans Unicode"/>
      <w:sz w:val="14"/>
      <w:szCs w:val="1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Список 21"/>
    <w:basedOn w:val="a"/>
    <w:pPr>
      <w:ind w:left="566" w:hanging="283"/>
    </w:pPr>
  </w:style>
  <w:style w:type="paragraph" w:styleId="ab">
    <w:name w:val="Normal (Web)"/>
    <w:basedOn w:val="a"/>
    <w:uiPriority w:val="99"/>
    <w:pPr>
      <w:spacing w:before="280" w:after="280"/>
    </w:pPr>
  </w:style>
  <w:style w:type="paragraph" w:customStyle="1" w:styleId="Style6">
    <w:name w:val="Style6"/>
    <w:basedOn w:val="a"/>
    <w:pPr>
      <w:autoSpaceDE w:val="0"/>
      <w:spacing w:line="321" w:lineRule="exact"/>
      <w:ind w:firstLine="638"/>
      <w:jc w:val="both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8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A2DE5"/>
  </w:style>
  <w:style w:type="character" w:customStyle="1" w:styleId="21">
    <w:name w:val="Заголовок 2 Знак"/>
    <w:link w:val="20"/>
    <w:uiPriority w:val="9"/>
    <w:semiHidden/>
    <w:rsid w:val="000A2DE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07269B"/>
    <w:rPr>
      <w:rFonts w:ascii="Segoe UI" w:hAnsi="Segoe UI"/>
      <w:sz w:val="18"/>
      <w:szCs w:val="16"/>
    </w:rPr>
  </w:style>
  <w:style w:type="character" w:customStyle="1" w:styleId="af1">
    <w:name w:val="Текст выноски Знак"/>
    <w:link w:val="af0"/>
    <w:uiPriority w:val="99"/>
    <w:semiHidden/>
    <w:rsid w:val="0007269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2">
    <w:name w:val="List Bullet 2"/>
    <w:basedOn w:val="a"/>
    <w:rsid w:val="00476397"/>
    <w:pPr>
      <w:widowControl/>
      <w:numPr>
        <w:numId w:val="17"/>
      </w:numPr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2">
    <w:name w:val="endnote text"/>
    <w:basedOn w:val="a"/>
    <w:link w:val="af3"/>
    <w:semiHidden/>
    <w:rsid w:val="007C5AD8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3">
    <w:name w:val="Текст концевой сноски Знак"/>
    <w:basedOn w:val="a0"/>
    <w:link w:val="af2"/>
    <w:semiHidden/>
    <w:rsid w:val="007C5AD8"/>
  </w:style>
  <w:style w:type="character" w:styleId="af4">
    <w:name w:val="FollowedHyperlink"/>
    <w:basedOn w:val="a0"/>
    <w:uiPriority w:val="99"/>
    <w:semiHidden/>
    <w:unhideWhenUsed/>
    <w:rsid w:val="00071C79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7654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5">
    <w:name w:val="List Paragraph"/>
    <w:basedOn w:val="a"/>
    <w:uiPriority w:val="72"/>
    <w:rsid w:val="00D20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cc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p.ru/lan/%23/home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ndia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BA3A-8D82-457B-AE49-85B0919B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7501</Words>
  <Characters>42758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KAiR27</Company>
  <LinksUpToDate>false</LinksUpToDate>
  <CharactersWithSpaces>50159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http://www.ccc.ru/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nselivanova</dc:creator>
  <cp:keywords/>
  <dc:description/>
  <cp:lastModifiedBy>Admin</cp:lastModifiedBy>
  <cp:revision>2</cp:revision>
  <cp:lastPrinted>2014-12-09T07:33:00Z</cp:lastPrinted>
  <dcterms:created xsi:type="dcterms:W3CDTF">2017-01-11T05:49:00Z</dcterms:created>
  <dcterms:modified xsi:type="dcterms:W3CDTF">2017-01-11T05:49:00Z</dcterms:modified>
</cp:coreProperties>
</file>