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F" w:rsidRPr="00A96630" w:rsidRDefault="009C04AF" w:rsidP="009C04AF">
      <w:pPr>
        <w:jc w:val="center"/>
        <w:rPr>
          <w:sz w:val="28"/>
          <w:szCs w:val="28"/>
        </w:rPr>
      </w:pPr>
    </w:p>
    <w:p w:rsidR="009C04AF" w:rsidRPr="00A96630" w:rsidRDefault="00BB2708" w:rsidP="009C04AF">
      <w:pPr>
        <w:jc w:val="center"/>
        <w:rPr>
          <w:smallCaps/>
          <w:sz w:val="28"/>
          <w:szCs w:val="28"/>
        </w:rPr>
      </w:pPr>
      <w:r>
        <w:rPr>
          <w:noProof/>
          <w:color w:val="000000"/>
          <w:sz w:val="28"/>
          <w:szCs w:val="28"/>
          <w:u w:val="single"/>
          <w:lang w:eastAsia="ru-RU"/>
        </w:rPr>
        <w:drawing>
          <wp:anchor distT="0" distB="0" distL="114300" distR="114300" simplePos="0" relativeHeight="251657728" behindDoc="1" locked="0" layoutInCell="1" allowOverlap="1">
            <wp:simplePos x="0" y="0"/>
            <wp:positionH relativeFrom="page">
              <wp:posOffset>1028700</wp:posOffset>
            </wp:positionH>
            <wp:positionV relativeFrom="page">
              <wp:posOffset>342900</wp:posOffset>
            </wp:positionV>
            <wp:extent cx="5930900" cy="1143000"/>
            <wp:effectExtent l="0" t="0" r="12700" b="0"/>
            <wp:wrapThrough wrapText="bothSides">
              <wp:wrapPolygon edited="0">
                <wp:start x="0" y="0"/>
                <wp:lineTo x="0" y="21120"/>
                <wp:lineTo x="21554" y="21120"/>
                <wp:lineTo x="21554" y="0"/>
                <wp:lineTo x="0" y="0"/>
              </wp:wrapPolygon>
            </wp:wrapThrough>
            <wp:docPr id="2" name="img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Id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1143000"/>
                    </a:xfrm>
                    <a:prstGeom prst="rect">
                      <a:avLst/>
                    </a:prstGeom>
                    <a:noFill/>
                  </pic:spPr>
                </pic:pic>
              </a:graphicData>
            </a:graphic>
          </wp:anchor>
        </w:drawing>
      </w:r>
    </w:p>
    <w:p w:rsidR="009C04AF" w:rsidRPr="00A96630" w:rsidRDefault="009C04AF" w:rsidP="009C04AF">
      <w:pPr>
        <w:jc w:val="right"/>
        <w:rPr>
          <w:color w:val="000000"/>
          <w:sz w:val="28"/>
          <w:szCs w:val="28"/>
          <w:u w:val="single"/>
        </w:rPr>
      </w:pPr>
    </w:p>
    <w:p w:rsidR="009C04AF" w:rsidRPr="00A96630" w:rsidRDefault="009C04AF" w:rsidP="009C04AF">
      <w:pPr>
        <w:jc w:val="right"/>
        <w:rPr>
          <w:color w:val="000000"/>
          <w:sz w:val="28"/>
          <w:szCs w:val="28"/>
          <w:u w:val="single"/>
        </w:rPr>
      </w:pPr>
    </w:p>
    <w:p w:rsidR="009C04AF" w:rsidRPr="00A96630" w:rsidRDefault="009C04AF" w:rsidP="009C04AF">
      <w:pPr>
        <w:jc w:val="right"/>
        <w:rPr>
          <w:color w:val="000000"/>
          <w:sz w:val="28"/>
          <w:szCs w:val="28"/>
          <w:u w:val="single"/>
        </w:rPr>
      </w:pPr>
    </w:p>
    <w:p w:rsidR="009C04AF" w:rsidRPr="00A96630" w:rsidRDefault="009C04AF" w:rsidP="009C04AF">
      <w:pPr>
        <w:jc w:val="right"/>
        <w:rPr>
          <w:color w:val="000000"/>
          <w:sz w:val="28"/>
          <w:szCs w:val="28"/>
          <w:u w:val="single"/>
        </w:rPr>
      </w:pPr>
    </w:p>
    <w:p w:rsidR="009C04AF" w:rsidRPr="00A96630" w:rsidRDefault="009C04AF" w:rsidP="009C04AF">
      <w:pPr>
        <w:jc w:val="right"/>
        <w:rPr>
          <w:color w:val="000000"/>
          <w:sz w:val="28"/>
          <w:szCs w:val="28"/>
          <w:u w:val="single"/>
        </w:rPr>
      </w:pPr>
    </w:p>
    <w:p w:rsidR="002C7325" w:rsidRDefault="002C7325" w:rsidP="002C7325">
      <w:pPr>
        <w:spacing w:line="311" w:lineRule="exact"/>
        <w:ind w:left="2734"/>
      </w:pPr>
      <w:r>
        <w:rPr>
          <w:rFonts w:ascii="Times" w:eastAsia="Times" w:hAnsi="Times" w:cs="Times"/>
          <w:b/>
          <w:color w:val="000000"/>
          <w:sz w:val="28"/>
        </w:rPr>
        <w:t xml:space="preserve">ОТДЕЛЕНИЕ «Автоматизации, радиоэлектроники и ИКТ» </w:t>
      </w:r>
    </w:p>
    <w:p w:rsidR="002C7325" w:rsidRDefault="002C7325" w:rsidP="002C7325">
      <w:pPr>
        <w:spacing w:line="311" w:lineRule="exact"/>
        <w:ind w:left="4734"/>
      </w:pPr>
      <w:r>
        <w:rPr>
          <w:rFonts w:ascii="Times" w:eastAsia="Times" w:hAnsi="Times" w:cs="Times"/>
          <w:b/>
          <w:color w:val="000000"/>
          <w:sz w:val="28"/>
        </w:rPr>
        <w:t xml:space="preserve">ПЦК «Компьютерные сети» </w:t>
      </w:r>
    </w:p>
    <w:p w:rsidR="002C7325" w:rsidRDefault="002C7325" w:rsidP="002C7325">
      <w:pPr>
        <w:spacing w:line="260" w:lineRule="exact"/>
      </w:pPr>
    </w:p>
    <w:p w:rsidR="002C7325" w:rsidRDefault="002C7325" w:rsidP="002C7325">
      <w:pPr>
        <w:spacing w:line="260" w:lineRule="exact"/>
      </w:pPr>
    </w:p>
    <w:p w:rsidR="002C7325" w:rsidRDefault="002C7325" w:rsidP="002C7325">
      <w:pPr>
        <w:spacing w:line="260" w:lineRule="exact"/>
      </w:pPr>
    </w:p>
    <w:p w:rsidR="002C7325" w:rsidRDefault="002C7325" w:rsidP="00304F1B">
      <w:pPr>
        <w:spacing w:line="266" w:lineRule="exact"/>
      </w:pPr>
      <w:r>
        <w:rPr>
          <w:rFonts w:ascii="Times" w:eastAsia="Times" w:hAnsi="Times" w:cs="Times"/>
          <w:b/>
          <w:color w:val="000000"/>
        </w:rPr>
        <w:t xml:space="preserve">УТВЕРЖДАЮ </w:t>
      </w:r>
    </w:p>
    <w:p w:rsidR="002C7325" w:rsidRDefault="002C7325" w:rsidP="00304F1B">
      <w:pPr>
        <w:spacing w:line="266" w:lineRule="exact"/>
      </w:pPr>
      <w:r>
        <w:rPr>
          <w:rFonts w:ascii="Times" w:eastAsia="Times" w:hAnsi="Times" w:cs="Times"/>
          <w:b/>
          <w:color w:val="000000"/>
        </w:rPr>
        <w:t>Зам. директора по У</w:t>
      </w:r>
      <w:r w:rsidR="0045120D">
        <w:rPr>
          <w:rFonts w:ascii="Times" w:eastAsia="Times" w:hAnsi="Times" w:cs="Times"/>
          <w:b/>
          <w:color w:val="000000"/>
        </w:rPr>
        <w:t>М</w:t>
      </w:r>
      <w:r>
        <w:rPr>
          <w:rFonts w:ascii="Times" w:eastAsia="Times" w:hAnsi="Times" w:cs="Times"/>
          <w:b/>
          <w:color w:val="000000"/>
        </w:rPr>
        <w:t xml:space="preserve">Р </w:t>
      </w:r>
    </w:p>
    <w:p w:rsidR="002C7325" w:rsidRDefault="002C7325" w:rsidP="00304F1B">
      <w:pPr>
        <w:spacing w:line="333" w:lineRule="exact"/>
        <w:ind w:left="8505" w:right="283"/>
      </w:pPr>
      <w:r>
        <w:rPr>
          <w:rFonts w:ascii="Times" w:eastAsia="Times" w:hAnsi="Times" w:cs="Times"/>
          <w:color w:val="000000"/>
        </w:rPr>
        <w:t xml:space="preserve">______Бозрова И.Г. </w:t>
      </w:r>
    </w:p>
    <w:p w:rsidR="002C7325" w:rsidRDefault="002C7325" w:rsidP="00304F1B">
      <w:pPr>
        <w:spacing w:line="260" w:lineRule="exact"/>
        <w:ind w:left="8505"/>
      </w:pPr>
    </w:p>
    <w:p w:rsidR="0045120D" w:rsidRDefault="0045120D" w:rsidP="002C7325">
      <w:pPr>
        <w:spacing w:line="311" w:lineRule="exact"/>
        <w:ind w:left="4014"/>
        <w:rPr>
          <w:rFonts w:ascii="Times" w:eastAsia="Times" w:hAnsi="Times" w:cs="Times"/>
          <w:b/>
          <w:color w:val="000000"/>
          <w:sz w:val="28"/>
        </w:rPr>
      </w:pPr>
    </w:p>
    <w:p w:rsidR="0045120D" w:rsidRDefault="0045120D" w:rsidP="002C7325">
      <w:pPr>
        <w:spacing w:line="311" w:lineRule="exact"/>
        <w:ind w:left="4014"/>
        <w:rPr>
          <w:rFonts w:ascii="Times" w:eastAsia="Times" w:hAnsi="Times" w:cs="Times"/>
          <w:b/>
          <w:color w:val="000000"/>
          <w:sz w:val="28"/>
        </w:rPr>
      </w:pPr>
    </w:p>
    <w:p w:rsidR="002C7325" w:rsidRDefault="002C7325" w:rsidP="002C7325">
      <w:pPr>
        <w:spacing w:line="311" w:lineRule="exact"/>
        <w:ind w:left="4014"/>
      </w:pPr>
      <w:r>
        <w:rPr>
          <w:rFonts w:ascii="Times" w:eastAsia="Times" w:hAnsi="Times" w:cs="Times"/>
          <w:b/>
          <w:color w:val="000000"/>
          <w:sz w:val="28"/>
        </w:rPr>
        <w:t xml:space="preserve">МЕТОДИЧЕСКИЕ РЕКОМЕНДАЦИИ </w:t>
      </w:r>
    </w:p>
    <w:p w:rsidR="002C7325" w:rsidRDefault="002C7325" w:rsidP="002C7325">
      <w:pPr>
        <w:spacing w:line="333" w:lineRule="exact"/>
        <w:ind w:left="3174"/>
      </w:pPr>
      <w:r>
        <w:rPr>
          <w:rFonts w:ascii="Times" w:eastAsia="Times" w:hAnsi="Times" w:cs="Times"/>
          <w:b/>
          <w:color w:val="000000"/>
          <w:sz w:val="28"/>
        </w:rPr>
        <w:t xml:space="preserve">ПО САМОСТОЯТЕЛЬНОЙ РАБОТЕ СТУДЕНТОВ </w:t>
      </w:r>
    </w:p>
    <w:p w:rsidR="002C7325" w:rsidRDefault="002C7325" w:rsidP="002C7325">
      <w:pPr>
        <w:spacing w:line="260" w:lineRule="exact"/>
      </w:pPr>
    </w:p>
    <w:p w:rsidR="002C7325" w:rsidRDefault="002C7325" w:rsidP="002C7325">
      <w:pPr>
        <w:spacing w:line="311" w:lineRule="exact"/>
        <w:ind w:left="2013"/>
      </w:pPr>
      <w:r>
        <w:rPr>
          <w:rFonts w:ascii="Times" w:eastAsia="Times" w:hAnsi="Times" w:cs="Times"/>
          <w:b/>
          <w:color w:val="000000"/>
          <w:sz w:val="28"/>
        </w:rPr>
        <w:t xml:space="preserve">ПМ. 04 </w:t>
      </w:r>
      <w:r w:rsidRPr="00DC220D">
        <w:rPr>
          <w:b/>
          <w:sz w:val="28"/>
          <w:szCs w:val="28"/>
        </w:rPr>
        <w:t>Управление сетевыми сервисами</w:t>
      </w:r>
    </w:p>
    <w:p w:rsidR="002C7325" w:rsidRDefault="002C7325" w:rsidP="002C7325">
      <w:pPr>
        <w:spacing w:line="260" w:lineRule="exact"/>
      </w:pPr>
    </w:p>
    <w:p w:rsidR="00544C09" w:rsidRDefault="002C7325" w:rsidP="002C7325">
      <w:pPr>
        <w:spacing w:line="311" w:lineRule="exact"/>
        <w:ind w:left="3547"/>
        <w:rPr>
          <w:rFonts w:ascii="Times" w:eastAsia="Times" w:hAnsi="Times" w:cs="Times"/>
          <w:b/>
          <w:color w:val="000000"/>
          <w:sz w:val="28"/>
        </w:rPr>
      </w:pPr>
      <w:r>
        <w:rPr>
          <w:rFonts w:ascii="Times" w:eastAsia="Times" w:hAnsi="Times" w:cs="Times"/>
          <w:b/>
          <w:color w:val="000000"/>
          <w:sz w:val="28"/>
        </w:rPr>
        <w:t xml:space="preserve">для специальности 230111 Компьютерные сети </w:t>
      </w:r>
    </w:p>
    <w:p w:rsidR="002C7325" w:rsidRPr="00544C09" w:rsidRDefault="00544C09" w:rsidP="002C7325">
      <w:pPr>
        <w:spacing w:line="311" w:lineRule="exact"/>
        <w:ind w:left="3547"/>
      </w:pPr>
      <w:r w:rsidRPr="00544C09">
        <w:rPr>
          <w:rFonts w:ascii="Times" w:eastAsia="Times" w:hAnsi="Times" w:cs="Times"/>
          <w:color w:val="000000"/>
          <w:sz w:val="28"/>
        </w:rPr>
        <w:t>( по программе углубленной подготовки)</w:t>
      </w:r>
    </w:p>
    <w:p w:rsidR="002C7325" w:rsidRDefault="002C7325" w:rsidP="002C7325">
      <w:pPr>
        <w:spacing w:line="260" w:lineRule="exact"/>
      </w:pPr>
    </w:p>
    <w:p w:rsidR="002C7325" w:rsidRDefault="002C7325" w:rsidP="002C7325">
      <w:pPr>
        <w:spacing w:line="260" w:lineRule="exact"/>
      </w:pPr>
    </w:p>
    <w:p w:rsidR="002C7325" w:rsidRDefault="002C7325" w:rsidP="002C7325">
      <w:pPr>
        <w:spacing w:line="311" w:lineRule="exact"/>
        <w:ind w:left="1693"/>
      </w:pPr>
      <w:r>
        <w:rPr>
          <w:rFonts w:ascii="Times" w:eastAsia="Times" w:hAnsi="Times" w:cs="Times"/>
          <w:b/>
          <w:color w:val="000000"/>
          <w:sz w:val="28"/>
        </w:rPr>
        <w:t>Разработчик:</w:t>
      </w:r>
      <w:r w:rsidR="00D22604">
        <w:rPr>
          <w:rFonts w:ascii="Times" w:eastAsia="Times" w:hAnsi="Times" w:cs="Times"/>
          <w:b/>
          <w:color w:val="000000"/>
          <w:sz w:val="28"/>
        </w:rPr>
        <w:t xml:space="preserve">Н.В.Чагмавели,  </w:t>
      </w:r>
      <w:r w:rsidR="00F40B0E">
        <w:rPr>
          <w:rFonts w:ascii="Times" w:eastAsia="Times" w:hAnsi="Times" w:cs="Times"/>
          <w:b/>
          <w:color w:val="000000"/>
          <w:sz w:val="28"/>
        </w:rPr>
        <w:t>преподаватель спецдисциплин</w:t>
      </w:r>
      <w:r w:rsidR="00544C09">
        <w:rPr>
          <w:rFonts w:ascii="Times" w:eastAsia="Times" w:hAnsi="Times" w:cs="Times"/>
          <w:b/>
          <w:color w:val="000000"/>
          <w:sz w:val="28"/>
        </w:rPr>
        <w:t xml:space="preserve"> ГБОУ СПО КС №54</w:t>
      </w:r>
    </w:p>
    <w:p w:rsidR="002C7325" w:rsidRDefault="002C7325" w:rsidP="002C7325">
      <w:pPr>
        <w:spacing w:line="260" w:lineRule="exact"/>
      </w:pPr>
    </w:p>
    <w:p w:rsidR="002C7325" w:rsidRDefault="002C7325" w:rsidP="002C7325">
      <w:pPr>
        <w:spacing w:line="260" w:lineRule="exact"/>
      </w:pPr>
    </w:p>
    <w:p w:rsidR="002C7325" w:rsidRDefault="002C7325" w:rsidP="00C54AED">
      <w:pPr>
        <w:spacing w:line="311" w:lineRule="exact"/>
      </w:pPr>
      <w:r>
        <w:rPr>
          <w:rFonts w:ascii="Times" w:eastAsia="Times" w:hAnsi="Times" w:cs="Times"/>
          <w:b/>
          <w:color w:val="000000"/>
          <w:sz w:val="28"/>
        </w:rPr>
        <w:t xml:space="preserve">Методические рекомендации рассмотрены и одобрены на заседании </w:t>
      </w:r>
    </w:p>
    <w:p w:rsidR="002C7325" w:rsidRDefault="002C7325" w:rsidP="002C7325">
      <w:pPr>
        <w:spacing w:line="333" w:lineRule="exact"/>
        <w:ind w:left="4654"/>
      </w:pPr>
      <w:r>
        <w:rPr>
          <w:rFonts w:ascii="Times" w:eastAsia="Times" w:hAnsi="Times" w:cs="Times"/>
          <w:b/>
          <w:color w:val="000000"/>
          <w:sz w:val="28"/>
        </w:rPr>
        <w:t xml:space="preserve">ПЦК «Компьютерные сети» </w:t>
      </w:r>
    </w:p>
    <w:p w:rsidR="002C7325" w:rsidRDefault="002C7325" w:rsidP="002C7325">
      <w:pPr>
        <w:spacing w:line="260" w:lineRule="exact"/>
      </w:pPr>
    </w:p>
    <w:p w:rsidR="002C7325" w:rsidRDefault="002C7325" w:rsidP="00C54AED">
      <w:pPr>
        <w:spacing w:line="311" w:lineRule="exact"/>
      </w:pPr>
      <w:r>
        <w:rPr>
          <w:rFonts w:ascii="Times" w:eastAsia="Times" w:hAnsi="Times" w:cs="Times"/>
          <w:color w:val="000000"/>
          <w:sz w:val="28"/>
        </w:rPr>
        <w:t>протокол №___ от «__»_______. 201</w:t>
      </w:r>
      <w:r w:rsidR="00D10DFC">
        <w:rPr>
          <w:rFonts w:ascii="Times" w:eastAsia="Times" w:hAnsi="Times" w:cs="Times"/>
          <w:color w:val="000000"/>
          <w:sz w:val="28"/>
        </w:rPr>
        <w:t>5</w:t>
      </w:r>
      <w:r>
        <w:rPr>
          <w:rFonts w:ascii="Times" w:eastAsia="Times" w:hAnsi="Times" w:cs="Times"/>
          <w:color w:val="000000"/>
          <w:sz w:val="28"/>
        </w:rPr>
        <w:t xml:space="preserve"> г. </w:t>
      </w:r>
    </w:p>
    <w:p w:rsidR="002C7325" w:rsidRDefault="002C7325" w:rsidP="002C7325">
      <w:pPr>
        <w:spacing w:line="260" w:lineRule="exact"/>
      </w:pPr>
    </w:p>
    <w:p w:rsidR="002C7325" w:rsidRDefault="002C7325" w:rsidP="002C7325">
      <w:pPr>
        <w:spacing w:line="311" w:lineRule="exact"/>
        <w:ind w:left="1693"/>
      </w:pPr>
      <w:r>
        <w:rPr>
          <w:rFonts w:ascii="Times" w:eastAsia="Times" w:hAnsi="Times" w:cs="Times"/>
          <w:color w:val="000000"/>
          <w:sz w:val="28"/>
        </w:rPr>
        <w:t xml:space="preserve">Председатель ПЦК ______________ С.Н. Хохлов </w:t>
      </w:r>
    </w:p>
    <w:p w:rsidR="002C7325" w:rsidRDefault="002C7325" w:rsidP="002C7325">
      <w:pPr>
        <w:spacing w:line="260" w:lineRule="exact"/>
      </w:pPr>
    </w:p>
    <w:p w:rsidR="00C54AED" w:rsidRDefault="00C54AED" w:rsidP="002C7325">
      <w:pPr>
        <w:spacing w:line="320" w:lineRule="exact"/>
        <w:ind w:left="1693"/>
        <w:rPr>
          <w:rFonts w:ascii="Times" w:eastAsia="Times" w:hAnsi="Times" w:cs="Times"/>
          <w:color w:val="000000"/>
          <w:sz w:val="28"/>
        </w:rPr>
      </w:pPr>
    </w:p>
    <w:p w:rsidR="00C54AED" w:rsidRDefault="00C54AED" w:rsidP="002C7325">
      <w:pPr>
        <w:spacing w:line="320" w:lineRule="exact"/>
        <w:ind w:left="1693"/>
        <w:rPr>
          <w:rFonts w:ascii="Times" w:eastAsia="Times" w:hAnsi="Times" w:cs="Times"/>
          <w:color w:val="000000"/>
          <w:sz w:val="28"/>
        </w:rPr>
      </w:pPr>
    </w:p>
    <w:p w:rsidR="00C54AED" w:rsidRDefault="00C54AED" w:rsidP="002C7325">
      <w:pPr>
        <w:spacing w:line="320" w:lineRule="exact"/>
        <w:ind w:left="1693"/>
        <w:rPr>
          <w:rFonts w:ascii="Times" w:eastAsia="Times" w:hAnsi="Times" w:cs="Times"/>
          <w:color w:val="000000"/>
          <w:sz w:val="28"/>
        </w:rPr>
      </w:pPr>
    </w:p>
    <w:p w:rsidR="00C54AED" w:rsidRDefault="00C54AED" w:rsidP="002C7325">
      <w:pPr>
        <w:spacing w:line="320" w:lineRule="exact"/>
        <w:ind w:left="1693"/>
        <w:rPr>
          <w:rFonts w:ascii="Times" w:eastAsia="Times" w:hAnsi="Times" w:cs="Times"/>
          <w:color w:val="000000"/>
          <w:sz w:val="28"/>
        </w:rPr>
      </w:pPr>
    </w:p>
    <w:p w:rsidR="00C54AED" w:rsidRDefault="00C54AED" w:rsidP="002C7325">
      <w:pPr>
        <w:spacing w:line="320" w:lineRule="exact"/>
        <w:ind w:left="1693"/>
        <w:rPr>
          <w:rFonts w:ascii="Times" w:eastAsia="Times" w:hAnsi="Times" w:cs="Times"/>
          <w:color w:val="000000"/>
          <w:sz w:val="28"/>
        </w:rPr>
      </w:pPr>
    </w:p>
    <w:p w:rsidR="00C54AED" w:rsidRDefault="00C54AED" w:rsidP="002C7325">
      <w:pPr>
        <w:spacing w:line="320" w:lineRule="exact"/>
        <w:ind w:left="1693"/>
        <w:rPr>
          <w:rFonts w:ascii="Times" w:eastAsia="Times" w:hAnsi="Times" w:cs="Times"/>
          <w:color w:val="000000"/>
          <w:sz w:val="28"/>
        </w:rPr>
      </w:pPr>
    </w:p>
    <w:p w:rsidR="00C54AED" w:rsidRPr="00A96630" w:rsidRDefault="00C54AED" w:rsidP="00C54AED">
      <w:pPr>
        <w:jc w:val="center"/>
        <w:rPr>
          <w:sz w:val="28"/>
          <w:szCs w:val="28"/>
        </w:rPr>
      </w:pPr>
      <w:r w:rsidRPr="00A96630">
        <w:rPr>
          <w:sz w:val="28"/>
          <w:szCs w:val="28"/>
        </w:rPr>
        <w:t xml:space="preserve">Москва </w:t>
      </w:r>
    </w:p>
    <w:p w:rsidR="00C54AED" w:rsidRPr="00C54AED" w:rsidRDefault="00C54AED" w:rsidP="00C54AED">
      <w:pPr>
        <w:jc w:val="center"/>
        <w:rPr>
          <w:sz w:val="28"/>
          <w:szCs w:val="28"/>
        </w:rPr>
        <w:sectPr w:rsidR="00C54AED" w:rsidRPr="00C54AED" w:rsidSect="00304F1B">
          <w:pgSz w:w="11910" w:h="16845"/>
          <w:pgMar w:top="0" w:right="428" w:bottom="426" w:left="0" w:header="851" w:footer="992" w:gutter="0"/>
          <w:cols w:space="720"/>
        </w:sectPr>
      </w:pPr>
      <w:r w:rsidRPr="00A96630">
        <w:rPr>
          <w:sz w:val="28"/>
          <w:szCs w:val="28"/>
        </w:rPr>
        <w:t>201</w:t>
      </w:r>
      <w:r w:rsidR="00D10DFC">
        <w:rPr>
          <w:sz w:val="28"/>
          <w:szCs w:val="28"/>
        </w:rPr>
        <w:t>5</w:t>
      </w:r>
      <w:bookmarkStart w:id="0" w:name="_GoBack"/>
      <w:bookmarkEnd w:id="0"/>
    </w:p>
    <w:p w:rsidR="009C04AF" w:rsidRDefault="009C04AF" w:rsidP="00433774">
      <w:pPr>
        <w:jc w:val="both"/>
        <w:rPr>
          <w:sz w:val="28"/>
          <w:szCs w:val="28"/>
        </w:rPr>
      </w:pPr>
    </w:p>
    <w:p w:rsidR="00FC1582" w:rsidRDefault="00FC1582" w:rsidP="00433774">
      <w:pPr>
        <w:jc w:val="both"/>
        <w:rPr>
          <w:sz w:val="28"/>
          <w:szCs w:val="28"/>
        </w:rPr>
      </w:pPr>
    </w:p>
    <w:p w:rsidR="00FC1582" w:rsidRDefault="00FC1582" w:rsidP="00433774">
      <w:pPr>
        <w:jc w:val="both"/>
        <w:rPr>
          <w:sz w:val="28"/>
          <w:szCs w:val="28"/>
        </w:rPr>
      </w:pPr>
    </w:p>
    <w:p w:rsidR="00FC1582" w:rsidRPr="009B3DAB" w:rsidRDefault="00FC1582" w:rsidP="00433774">
      <w:pPr>
        <w:jc w:val="both"/>
        <w:rPr>
          <w:sz w:val="28"/>
          <w:szCs w:val="28"/>
        </w:rPr>
      </w:pPr>
    </w:p>
    <w:p w:rsidR="003509CC" w:rsidRPr="003509CC" w:rsidRDefault="00654D61" w:rsidP="003509CC">
      <w:pPr>
        <w:pStyle w:val="Style3"/>
        <w:tabs>
          <w:tab w:val="left" w:leader="underscore" w:pos="1296"/>
          <w:tab w:val="left" w:pos="13500"/>
        </w:tabs>
        <w:ind w:firstLine="454"/>
        <w:contextualSpacing/>
        <w:rPr>
          <w:rFonts w:eastAsia="Times New Roman CYR"/>
          <w:bCs/>
          <w:sz w:val="28"/>
          <w:szCs w:val="28"/>
        </w:rPr>
      </w:pPr>
      <w:r w:rsidRPr="00A96630">
        <w:rPr>
          <w:sz w:val="28"/>
          <w:szCs w:val="28"/>
        </w:rPr>
        <w:t xml:space="preserve">Методические рекомендации  содержат  указания по выполнению внеаудиторных самостоятельных работ по междисциплинарному курсу </w:t>
      </w:r>
      <w:r w:rsidR="003509CC" w:rsidRPr="003509CC">
        <w:rPr>
          <w:rFonts w:eastAsia="Times New Roman CYR"/>
          <w:bCs/>
          <w:sz w:val="28"/>
          <w:szCs w:val="28"/>
        </w:rPr>
        <w:t>МДК 04.01 Управление сетевыми сервисами ПМ. 04 Управление сетевыми сервисами</w:t>
      </w:r>
    </w:p>
    <w:p w:rsidR="00D91A68" w:rsidRPr="00A96630" w:rsidRDefault="00654D61" w:rsidP="00002F9C">
      <w:pPr>
        <w:pStyle w:val="Style3"/>
        <w:widowControl/>
        <w:tabs>
          <w:tab w:val="left" w:leader="underscore" w:pos="1296"/>
          <w:tab w:val="left" w:pos="13500"/>
        </w:tabs>
        <w:ind w:firstLine="454"/>
        <w:contextualSpacing/>
        <w:rPr>
          <w:sz w:val="28"/>
          <w:szCs w:val="28"/>
        </w:rPr>
      </w:pPr>
      <w:r w:rsidRPr="00A96630">
        <w:rPr>
          <w:sz w:val="28"/>
          <w:szCs w:val="28"/>
        </w:rPr>
        <w:t xml:space="preserve">Методические рекомендации составлены в соответствии с рабочей </w:t>
      </w:r>
      <w:r w:rsidR="00390A38" w:rsidRPr="00A96630">
        <w:rPr>
          <w:sz w:val="28"/>
          <w:szCs w:val="28"/>
        </w:rPr>
        <w:t>программой  и предназначены для</w:t>
      </w:r>
      <w:r w:rsidRPr="00A96630">
        <w:rPr>
          <w:sz w:val="28"/>
          <w:szCs w:val="28"/>
        </w:rPr>
        <w:t xml:space="preserve"> обучающихся по специальности </w:t>
      </w:r>
      <w:r w:rsidR="00002F9C">
        <w:rPr>
          <w:sz w:val="28"/>
          <w:szCs w:val="28"/>
        </w:rPr>
        <w:t>230111 Компьютерные сети</w:t>
      </w:r>
      <w:r w:rsidR="00EC13B9">
        <w:rPr>
          <w:sz w:val="28"/>
          <w:szCs w:val="28"/>
        </w:rPr>
        <w:t xml:space="preserve"> (по программе углубленной подготовки)</w:t>
      </w:r>
    </w:p>
    <w:p w:rsidR="00D91A68" w:rsidRPr="00A96630" w:rsidRDefault="00D91A68" w:rsidP="006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contextualSpacing/>
        <w:jc w:val="both"/>
        <w:rPr>
          <w:sz w:val="28"/>
          <w:szCs w:val="28"/>
        </w:rPr>
      </w:pPr>
    </w:p>
    <w:p w:rsidR="00FE6350" w:rsidRPr="00A96630" w:rsidRDefault="00FE6350" w:rsidP="006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contextualSpacing/>
        <w:jc w:val="both"/>
        <w:rPr>
          <w:sz w:val="28"/>
          <w:szCs w:val="28"/>
        </w:rPr>
      </w:pPr>
    </w:p>
    <w:p w:rsidR="00FE6350" w:rsidRPr="00A96630" w:rsidRDefault="00FE6350" w:rsidP="006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contextualSpacing/>
        <w:jc w:val="both"/>
        <w:rPr>
          <w:sz w:val="28"/>
          <w:szCs w:val="28"/>
        </w:rPr>
      </w:pPr>
    </w:p>
    <w:p w:rsidR="00D91A68" w:rsidRPr="00A96630" w:rsidRDefault="00D91A68" w:rsidP="00654D61">
      <w:pPr>
        <w:shd w:val="clear" w:color="auto" w:fill="FFFFFF"/>
        <w:tabs>
          <w:tab w:val="left" w:pos="854"/>
        </w:tabs>
        <w:ind w:firstLine="284"/>
        <w:contextualSpacing/>
        <w:jc w:val="both"/>
        <w:rPr>
          <w:sz w:val="28"/>
          <w:szCs w:val="28"/>
        </w:rPr>
      </w:pPr>
    </w:p>
    <w:p w:rsidR="00D91A68" w:rsidRPr="00A96630" w:rsidRDefault="00D91A68" w:rsidP="00654D61">
      <w:pPr>
        <w:shd w:val="clear" w:color="auto" w:fill="FFFFFF"/>
        <w:tabs>
          <w:tab w:val="left" w:pos="854"/>
          <w:tab w:val="left" w:leader="underscore" w:pos="3888"/>
          <w:tab w:val="left" w:leader="underscore" w:pos="4387"/>
        </w:tabs>
        <w:ind w:firstLine="284"/>
        <w:contextualSpacing/>
        <w:rPr>
          <w:bCs/>
          <w:spacing w:val="-5"/>
          <w:sz w:val="28"/>
          <w:szCs w:val="28"/>
        </w:rPr>
      </w:pPr>
    </w:p>
    <w:p w:rsidR="00D91A68" w:rsidRPr="00A96630" w:rsidRDefault="00D91A68" w:rsidP="00654D61">
      <w:pPr>
        <w:ind w:firstLine="284"/>
        <w:contextualSpacing/>
        <w:rPr>
          <w:spacing w:val="-4"/>
          <w:sz w:val="28"/>
          <w:szCs w:val="28"/>
        </w:rPr>
      </w:pPr>
    </w:p>
    <w:p w:rsidR="00FE6350" w:rsidRPr="00A96630" w:rsidRDefault="00FE6350" w:rsidP="00654D61">
      <w:pPr>
        <w:ind w:firstLine="284"/>
        <w:contextualSpacing/>
        <w:rPr>
          <w:sz w:val="28"/>
          <w:szCs w:val="28"/>
        </w:rPr>
      </w:pPr>
    </w:p>
    <w:p w:rsidR="00D91A68" w:rsidRPr="00A96630" w:rsidRDefault="00D91A68" w:rsidP="00654D61">
      <w:pPr>
        <w:shd w:val="clear" w:color="auto" w:fill="FFFFFF"/>
        <w:spacing w:line="226" w:lineRule="exact"/>
        <w:ind w:left="4243" w:firstLine="284"/>
        <w:contextualSpacing/>
        <w:rPr>
          <w:sz w:val="28"/>
          <w:szCs w:val="28"/>
        </w:rPr>
      </w:pPr>
    </w:p>
    <w:p w:rsidR="00D91A68" w:rsidRPr="00A96630" w:rsidRDefault="00D91A68" w:rsidP="00D91A68">
      <w:pPr>
        <w:shd w:val="clear" w:color="auto" w:fill="FFFFFF"/>
        <w:contextualSpacing/>
        <w:jc w:val="center"/>
        <w:rPr>
          <w:spacing w:val="-3"/>
          <w:sz w:val="28"/>
          <w:szCs w:val="28"/>
        </w:rPr>
      </w:pPr>
    </w:p>
    <w:p w:rsidR="00D91A68" w:rsidRPr="00A96630" w:rsidRDefault="00D91A68" w:rsidP="00D91A68">
      <w:pPr>
        <w:shd w:val="clear" w:color="auto" w:fill="FFFFFF"/>
        <w:ind w:left="14"/>
        <w:rPr>
          <w:sz w:val="28"/>
          <w:szCs w:val="28"/>
        </w:rPr>
      </w:pPr>
    </w:p>
    <w:p w:rsidR="00A2269D" w:rsidRDefault="00D91A68" w:rsidP="00D34A2B">
      <w:pPr>
        <w:jc w:val="center"/>
        <w:rPr>
          <w:noProof/>
        </w:rPr>
      </w:pPr>
      <w:r w:rsidRPr="00A96630">
        <w:rPr>
          <w:sz w:val="28"/>
          <w:szCs w:val="28"/>
        </w:rPr>
        <w:br w:type="page"/>
      </w:r>
      <w:r w:rsidR="00EE7EC4" w:rsidRPr="00EE7EC4">
        <w:rPr>
          <w:b/>
          <w:sz w:val="28"/>
          <w:szCs w:val="28"/>
        </w:rPr>
        <w:lastRenderedPageBreak/>
        <w:t>ОГЛАВЛЕНИЕ</w:t>
      </w:r>
      <w:r w:rsidR="00E730AF" w:rsidRPr="00E730AF">
        <w:rPr>
          <w:b/>
          <w:sz w:val="28"/>
          <w:szCs w:val="28"/>
        </w:rPr>
        <w:fldChar w:fldCharType="begin"/>
      </w:r>
      <w:r w:rsidR="00A96630" w:rsidRPr="00EE7EC4">
        <w:rPr>
          <w:b/>
          <w:sz w:val="28"/>
          <w:szCs w:val="28"/>
        </w:rPr>
        <w:instrText xml:space="preserve"> TOC \o "1-2" \h \z \u </w:instrText>
      </w:r>
      <w:r w:rsidR="00E730AF" w:rsidRPr="00E730AF">
        <w:rPr>
          <w:b/>
          <w:sz w:val="28"/>
          <w:szCs w:val="28"/>
        </w:rPr>
        <w:fldChar w:fldCharType="separate"/>
      </w:r>
    </w:p>
    <w:p w:rsidR="00A2269D" w:rsidRDefault="00E730AF">
      <w:pPr>
        <w:pStyle w:val="11"/>
        <w:rPr>
          <w:rFonts w:asciiTheme="minorHAnsi" w:eastAsiaTheme="minorEastAsia" w:hAnsiTheme="minorHAnsi" w:cstheme="minorBidi"/>
          <w:b w:val="0"/>
          <w:sz w:val="22"/>
          <w:szCs w:val="22"/>
          <w:lang w:eastAsia="ru-RU"/>
        </w:rPr>
      </w:pPr>
      <w:hyperlink w:anchor="_Toc407188767" w:history="1">
        <w:r w:rsidR="00A2269D" w:rsidRPr="00265FB4">
          <w:rPr>
            <w:rStyle w:val="ab"/>
          </w:rPr>
          <w:t>Пояснительная записка</w:t>
        </w:r>
        <w:r w:rsidR="00A2269D">
          <w:rPr>
            <w:webHidden/>
          </w:rPr>
          <w:tab/>
        </w:r>
        <w:r>
          <w:rPr>
            <w:webHidden/>
          </w:rPr>
          <w:fldChar w:fldCharType="begin"/>
        </w:r>
        <w:r w:rsidR="00A2269D">
          <w:rPr>
            <w:webHidden/>
          </w:rPr>
          <w:instrText xml:space="preserve"> PAGEREF _Toc407188767 \h </w:instrText>
        </w:r>
        <w:r>
          <w:rPr>
            <w:webHidden/>
          </w:rPr>
        </w:r>
        <w:r>
          <w:rPr>
            <w:webHidden/>
          </w:rPr>
          <w:fldChar w:fldCharType="separate"/>
        </w:r>
        <w:r w:rsidR="00A2269D">
          <w:rPr>
            <w:webHidden/>
          </w:rPr>
          <w:t>5</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68" w:history="1">
        <w:r w:rsidR="00A2269D" w:rsidRPr="00265FB4">
          <w:rPr>
            <w:rStyle w:val="ab"/>
          </w:rPr>
          <w:t>Критерии оценки результатов самостоятельной работы</w:t>
        </w:r>
        <w:r w:rsidR="00A2269D">
          <w:rPr>
            <w:webHidden/>
          </w:rPr>
          <w:tab/>
        </w:r>
        <w:r>
          <w:rPr>
            <w:webHidden/>
          </w:rPr>
          <w:fldChar w:fldCharType="begin"/>
        </w:r>
        <w:r w:rsidR="00A2269D">
          <w:rPr>
            <w:webHidden/>
          </w:rPr>
          <w:instrText xml:space="preserve"> PAGEREF _Toc407188768 \h </w:instrText>
        </w:r>
        <w:r>
          <w:rPr>
            <w:webHidden/>
          </w:rPr>
        </w:r>
        <w:r>
          <w:rPr>
            <w:webHidden/>
          </w:rPr>
          <w:fldChar w:fldCharType="separate"/>
        </w:r>
        <w:r w:rsidR="00A2269D">
          <w:rPr>
            <w:webHidden/>
          </w:rPr>
          <w:t>5</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69" w:history="1">
        <w:r w:rsidR="00A2269D" w:rsidRPr="00265FB4">
          <w:rPr>
            <w:rStyle w:val="ab"/>
          </w:rPr>
          <w:t>Объем МДК и виды учебной работы</w:t>
        </w:r>
        <w:r w:rsidR="00A2269D">
          <w:rPr>
            <w:webHidden/>
          </w:rPr>
          <w:tab/>
        </w:r>
        <w:r>
          <w:rPr>
            <w:webHidden/>
          </w:rPr>
          <w:fldChar w:fldCharType="begin"/>
        </w:r>
        <w:r w:rsidR="00A2269D">
          <w:rPr>
            <w:webHidden/>
          </w:rPr>
          <w:instrText xml:space="preserve"> PAGEREF _Toc407188769 \h </w:instrText>
        </w:r>
        <w:r>
          <w:rPr>
            <w:webHidden/>
          </w:rPr>
        </w:r>
        <w:r>
          <w:rPr>
            <w:webHidden/>
          </w:rPr>
          <w:fldChar w:fldCharType="separate"/>
        </w:r>
        <w:r w:rsidR="00A2269D">
          <w:rPr>
            <w:webHidden/>
          </w:rPr>
          <w:t>6</w:t>
        </w:r>
        <w:r>
          <w:rPr>
            <w:webHidden/>
          </w:rPr>
          <w:fldChar w:fldCharType="end"/>
        </w:r>
      </w:hyperlink>
      <w:hyperlink w:anchor="_Toc407188770" w:history="1"/>
    </w:p>
    <w:p w:rsidR="00A2269D" w:rsidRDefault="00E730AF">
      <w:pPr>
        <w:pStyle w:val="11"/>
        <w:rPr>
          <w:rFonts w:asciiTheme="minorHAnsi" w:eastAsiaTheme="minorEastAsia" w:hAnsiTheme="minorHAnsi" w:cstheme="minorBidi"/>
          <w:b w:val="0"/>
          <w:sz w:val="22"/>
          <w:szCs w:val="22"/>
          <w:lang w:eastAsia="ru-RU"/>
        </w:rPr>
      </w:pPr>
      <w:hyperlink w:anchor="_Toc407188771" w:history="1">
        <w:r w:rsidR="00A2269D" w:rsidRPr="00265FB4">
          <w:rPr>
            <w:rStyle w:val="ab"/>
          </w:rPr>
          <w:t>Перечень внеаудиторной самостоятельной работы</w:t>
        </w:r>
        <w:r w:rsidR="00A2269D">
          <w:rPr>
            <w:webHidden/>
          </w:rPr>
          <w:tab/>
        </w:r>
        <w:r>
          <w:rPr>
            <w:webHidden/>
          </w:rPr>
          <w:fldChar w:fldCharType="begin"/>
        </w:r>
        <w:r w:rsidR="00A2269D">
          <w:rPr>
            <w:webHidden/>
          </w:rPr>
          <w:instrText xml:space="preserve"> PAGEREF _Toc407188771 \h </w:instrText>
        </w:r>
        <w:r>
          <w:rPr>
            <w:webHidden/>
          </w:rPr>
        </w:r>
        <w:r>
          <w:rPr>
            <w:webHidden/>
          </w:rPr>
          <w:fldChar w:fldCharType="separate"/>
        </w:r>
        <w:r w:rsidR="00A2269D">
          <w:rPr>
            <w:webHidden/>
          </w:rPr>
          <w:t>6</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2" w:history="1">
        <w:r w:rsidR="00A2269D" w:rsidRPr="00265FB4">
          <w:rPr>
            <w:rStyle w:val="ab"/>
          </w:rPr>
          <w:t>Виды самостоятельной работы учащихся</w:t>
        </w:r>
        <w:r w:rsidR="00A2269D">
          <w:rPr>
            <w:webHidden/>
          </w:rPr>
          <w:tab/>
        </w:r>
        <w:r>
          <w:rPr>
            <w:webHidden/>
          </w:rPr>
          <w:fldChar w:fldCharType="begin"/>
        </w:r>
        <w:r w:rsidR="00A2269D">
          <w:rPr>
            <w:webHidden/>
          </w:rPr>
          <w:instrText xml:space="preserve"> PAGEREF _Toc407188772 \h </w:instrText>
        </w:r>
        <w:r>
          <w:rPr>
            <w:webHidden/>
          </w:rPr>
        </w:r>
        <w:r>
          <w:rPr>
            <w:webHidden/>
          </w:rPr>
          <w:fldChar w:fldCharType="separate"/>
        </w:r>
        <w:r w:rsidR="00A2269D">
          <w:rPr>
            <w:webHidden/>
          </w:rPr>
          <w:t>7</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3" w:history="1">
        <w:r w:rsidR="00A2269D" w:rsidRPr="00265FB4">
          <w:rPr>
            <w:rStyle w:val="ab"/>
          </w:rPr>
          <w:t>Методические рекомендации по выполнению реферата</w:t>
        </w:r>
        <w:r w:rsidR="00A2269D">
          <w:rPr>
            <w:webHidden/>
          </w:rPr>
          <w:tab/>
        </w:r>
        <w:r>
          <w:rPr>
            <w:webHidden/>
          </w:rPr>
          <w:fldChar w:fldCharType="begin"/>
        </w:r>
        <w:r w:rsidR="00A2269D">
          <w:rPr>
            <w:webHidden/>
          </w:rPr>
          <w:instrText xml:space="preserve"> PAGEREF _Toc407188773 \h </w:instrText>
        </w:r>
        <w:r>
          <w:rPr>
            <w:webHidden/>
          </w:rPr>
        </w:r>
        <w:r>
          <w:rPr>
            <w:webHidden/>
          </w:rPr>
          <w:fldChar w:fldCharType="separate"/>
        </w:r>
        <w:r w:rsidR="00A2269D">
          <w:rPr>
            <w:webHidden/>
          </w:rPr>
          <w:t>8</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4" w:history="1">
        <w:r w:rsidR="00A2269D" w:rsidRPr="00265FB4">
          <w:rPr>
            <w:rStyle w:val="ab"/>
          </w:rPr>
          <w:t>Методические рекомендации по подготовке доклада</w:t>
        </w:r>
        <w:r w:rsidR="00A2269D">
          <w:rPr>
            <w:webHidden/>
          </w:rPr>
          <w:tab/>
        </w:r>
        <w:r>
          <w:rPr>
            <w:webHidden/>
          </w:rPr>
          <w:fldChar w:fldCharType="begin"/>
        </w:r>
        <w:r w:rsidR="00A2269D">
          <w:rPr>
            <w:webHidden/>
          </w:rPr>
          <w:instrText xml:space="preserve"> PAGEREF _Toc407188774 \h </w:instrText>
        </w:r>
        <w:r>
          <w:rPr>
            <w:webHidden/>
          </w:rPr>
        </w:r>
        <w:r>
          <w:rPr>
            <w:webHidden/>
          </w:rPr>
          <w:fldChar w:fldCharType="separate"/>
        </w:r>
        <w:r w:rsidR="00A2269D">
          <w:rPr>
            <w:webHidden/>
          </w:rPr>
          <w:t>10</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5" w:history="1">
        <w:r w:rsidR="00A2269D" w:rsidRPr="00265FB4">
          <w:rPr>
            <w:rStyle w:val="ab"/>
          </w:rPr>
          <w:t>Методические   рекомендации  по составлению конспекта.</w:t>
        </w:r>
        <w:r w:rsidR="00A2269D">
          <w:rPr>
            <w:webHidden/>
          </w:rPr>
          <w:tab/>
        </w:r>
        <w:r>
          <w:rPr>
            <w:webHidden/>
          </w:rPr>
          <w:fldChar w:fldCharType="begin"/>
        </w:r>
        <w:r w:rsidR="00A2269D">
          <w:rPr>
            <w:webHidden/>
          </w:rPr>
          <w:instrText xml:space="preserve"> PAGEREF _Toc407188775 \h </w:instrText>
        </w:r>
        <w:r>
          <w:rPr>
            <w:webHidden/>
          </w:rPr>
        </w:r>
        <w:r>
          <w:rPr>
            <w:webHidden/>
          </w:rPr>
          <w:fldChar w:fldCharType="separate"/>
        </w:r>
        <w:r w:rsidR="00A2269D">
          <w:rPr>
            <w:webHidden/>
          </w:rPr>
          <w:t>12</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6" w:history="1">
        <w:r w:rsidR="00A2269D" w:rsidRPr="00265FB4">
          <w:rPr>
            <w:rStyle w:val="ab"/>
          </w:rPr>
          <w:t>Систематическая проработка конспектов занятий, учебной и специальной литературы.</w:t>
        </w:r>
        <w:r w:rsidR="00A2269D">
          <w:rPr>
            <w:webHidden/>
          </w:rPr>
          <w:tab/>
        </w:r>
        <w:r>
          <w:rPr>
            <w:webHidden/>
          </w:rPr>
          <w:fldChar w:fldCharType="begin"/>
        </w:r>
        <w:r w:rsidR="00A2269D">
          <w:rPr>
            <w:webHidden/>
          </w:rPr>
          <w:instrText xml:space="preserve"> PAGEREF _Toc407188776 \h </w:instrText>
        </w:r>
        <w:r>
          <w:rPr>
            <w:webHidden/>
          </w:rPr>
        </w:r>
        <w:r>
          <w:rPr>
            <w:webHidden/>
          </w:rPr>
          <w:fldChar w:fldCharType="separate"/>
        </w:r>
        <w:r w:rsidR="00A2269D">
          <w:rPr>
            <w:webHidden/>
          </w:rPr>
          <w:t>12</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7" w:history="1">
        <w:r w:rsidR="00A2269D" w:rsidRPr="00265FB4">
          <w:rPr>
            <w:rStyle w:val="ab"/>
          </w:rPr>
          <w:t>Методические рекомендации по выполнению  сравнительного анализа</w:t>
        </w:r>
        <w:r w:rsidR="00A2269D">
          <w:rPr>
            <w:webHidden/>
          </w:rPr>
          <w:tab/>
        </w:r>
        <w:r>
          <w:rPr>
            <w:webHidden/>
          </w:rPr>
          <w:fldChar w:fldCharType="begin"/>
        </w:r>
        <w:r w:rsidR="00A2269D">
          <w:rPr>
            <w:webHidden/>
          </w:rPr>
          <w:instrText xml:space="preserve"> PAGEREF _Toc407188777 \h </w:instrText>
        </w:r>
        <w:r>
          <w:rPr>
            <w:webHidden/>
          </w:rPr>
        </w:r>
        <w:r>
          <w:rPr>
            <w:webHidden/>
          </w:rPr>
          <w:fldChar w:fldCharType="separate"/>
        </w:r>
        <w:r w:rsidR="00A2269D">
          <w:rPr>
            <w:webHidden/>
          </w:rPr>
          <w:t>13</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8" w:history="1">
        <w:r w:rsidR="00A2269D" w:rsidRPr="00265FB4">
          <w:rPr>
            <w:rStyle w:val="ab"/>
          </w:rPr>
          <w:t>Методические рекомендации по подготовке презентации</w:t>
        </w:r>
        <w:r w:rsidR="00A2269D">
          <w:rPr>
            <w:webHidden/>
          </w:rPr>
          <w:tab/>
        </w:r>
        <w:r>
          <w:rPr>
            <w:webHidden/>
          </w:rPr>
          <w:fldChar w:fldCharType="begin"/>
        </w:r>
        <w:r w:rsidR="00A2269D">
          <w:rPr>
            <w:webHidden/>
          </w:rPr>
          <w:instrText xml:space="preserve"> PAGEREF _Toc407188778 \h </w:instrText>
        </w:r>
        <w:r>
          <w:rPr>
            <w:webHidden/>
          </w:rPr>
        </w:r>
        <w:r>
          <w:rPr>
            <w:webHidden/>
          </w:rPr>
          <w:fldChar w:fldCharType="separate"/>
        </w:r>
        <w:r w:rsidR="00A2269D">
          <w:rPr>
            <w:webHidden/>
          </w:rPr>
          <w:t>14</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79" w:history="1">
        <w:r w:rsidR="00A2269D" w:rsidRPr="00265FB4">
          <w:rPr>
            <w:rStyle w:val="ab"/>
            <w:kern w:val="32"/>
          </w:rPr>
          <w:t>Подготовка  к лабораторным работам</w:t>
        </w:r>
        <w:r w:rsidR="00A2269D">
          <w:rPr>
            <w:webHidden/>
          </w:rPr>
          <w:tab/>
        </w:r>
        <w:r>
          <w:rPr>
            <w:webHidden/>
          </w:rPr>
          <w:fldChar w:fldCharType="begin"/>
        </w:r>
        <w:r w:rsidR="00A2269D">
          <w:rPr>
            <w:webHidden/>
          </w:rPr>
          <w:instrText xml:space="preserve"> PAGEREF _Toc407188779 \h </w:instrText>
        </w:r>
        <w:r>
          <w:rPr>
            <w:webHidden/>
          </w:rPr>
        </w:r>
        <w:r>
          <w:rPr>
            <w:webHidden/>
          </w:rPr>
          <w:fldChar w:fldCharType="separate"/>
        </w:r>
        <w:r w:rsidR="00A2269D">
          <w:rPr>
            <w:webHidden/>
          </w:rPr>
          <w:t>17</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1" w:history="1">
        <w:r w:rsidR="00A2269D" w:rsidRPr="00265FB4">
          <w:rPr>
            <w:rStyle w:val="ab"/>
          </w:rPr>
          <w:t>ВЕБ-квест</w:t>
        </w:r>
        <w:r w:rsidR="00A2269D">
          <w:rPr>
            <w:webHidden/>
          </w:rPr>
          <w:tab/>
        </w:r>
        <w:r>
          <w:rPr>
            <w:webHidden/>
          </w:rPr>
          <w:fldChar w:fldCharType="begin"/>
        </w:r>
        <w:r w:rsidR="00A2269D">
          <w:rPr>
            <w:webHidden/>
          </w:rPr>
          <w:instrText xml:space="preserve"> PAGEREF _Toc407188781 \h </w:instrText>
        </w:r>
        <w:r>
          <w:rPr>
            <w:webHidden/>
          </w:rPr>
        </w:r>
        <w:r>
          <w:rPr>
            <w:webHidden/>
          </w:rPr>
          <w:fldChar w:fldCharType="separate"/>
        </w:r>
        <w:r w:rsidR="00A2269D">
          <w:rPr>
            <w:webHidden/>
          </w:rPr>
          <w:t>18</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2" w:history="1">
        <w:r w:rsidR="00A2269D" w:rsidRPr="00265FB4">
          <w:rPr>
            <w:rStyle w:val="ab"/>
          </w:rPr>
          <w:t>Тематика и задания самостоятельной работы</w:t>
        </w:r>
        <w:r w:rsidR="00A2269D">
          <w:rPr>
            <w:webHidden/>
          </w:rPr>
          <w:tab/>
        </w:r>
        <w:r>
          <w:rPr>
            <w:webHidden/>
          </w:rPr>
          <w:fldChar w:fldCharType="begin"/>
        </w:r>
        <w:r w:rsidR="00A2269D">
          <w:rPr>
            <w:webHidden/>
          </w:rPr>
          <w:instrText xml:space="preserve"> PAGEREF _Toc407188782 \h </w:instrText>
        </w:r>
        <w:r>
          <w:rPr>
            <w:webHidden/>
          </w:rPr>
        </w:r>
        <w:r>
          <w:rPr>
            <w:webHidden/>
          </w:rPr>
          <w:fldChar w:fldCharType="separate"/>
        </w:r>
        <w:r w:rsidR="00A2269D">
          <w:rPr>
            <w:webHidden/>
          </w:rPr>
          <w:t>20</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3" w:history="1">
        <w:r w:rsidR="00A2269D" w:rsidRPr="00265FB4">
          <w:rPr>
            <w:rStyle w:val="ab"/>
          </w:rPr>
          <w:t>Тема 1.1. Организация работы подразделений технической поддержки</w:t>
        </w:r>
        <w:r w:rsidR="00A2269D">
          <w:rPr>
            <w:webHidden/>
          </w:rPr>
          <w:tab/>
        </w:r>
        <w:r>
          <w:rPr>
            <w:webHidden/>
          </w:rPr>
          <w:fldChar w:fldCharType="begin"/>
        </w:r>
        <w:r w:rsidR="00A2269D">
          <w:rPr>
            <w:webHidden/>
          </w:rPr>
          <w:instrText xml:space="preserve"> PAGEREF _Toc407188783 \h </w:instrText>
        </w:r>
        <w:r>
          <w:rPr>
            <w:webHidden/>
          </w:rPr>
        </w:r>
        <w:r>
          <w:rPr>
            <w:webHidden/>
          </w:rPr>
          <w:fldChar w:fldCharType="separate"/>
        </w:r>
        <w:r w:rsidR="00A2269D">
          <w:rPr>
            <w:webHidden/>
          </w:rPr>
          <w:t>20</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4" w:history="1">
        <w:r w:rsidR="00A2269D" w:rsidRPr="00265FB4">
          <w:rPr>
            <w:rStyle w:val="ab"/>
          </w:rPr>
          <w:t>Тема 1.2. Программное обеспечение поддержки работы с клиентами</w:t>
        </w:r>
        <w:r w:rsidR="00A2269D">
          <w:rPr>
            <w:webHidden/>
          </w:rPr>
          <w:tab/>
        </w:r>
        <w:r>
          <w:rPr>
            <w:webHidden/>
          </w:rPr>
          <w:fldChar w:fldCharType="begin"/>
        </w:r>
        <w:r w:rsidR="00A2269D">
          <w:rPr>
            <w:webHidden/>
          </w:rPr>
          <w:instrText xml:space="preserve"> PAGEREF _Toc407188784 \h </w:instrText>
        </w:r>
        <w:r>
          <w:rPr>
            <w:webHidden/>
          </w:rPr>
        </w:r>
        <w:r>
          <w:rPr>
            <w:webHidden/>
          </w:rPr>
          <w:fldChar w:fldCharType="separate"/>
        </w:r>
        <w:r w:rsidR="00A2269D">
          <w:rPr>
            <w:webHidden/>
          </w:rPr>
          <w:t>22</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5" w:history="1">
        <w:r w:rsidR="00A2269D" w:rsidRPr="00265FB4">
          <w:rPr>
            <w:rStyle w:val="ab"/>
          </w:rPr>
          <w:t>Тема 1.3. Процессы управления службой технической поддержки (Service Desk)</w:t>
        </w:r>
        <w:r w:rsidR="00A2269D">
          <w:rPr>
            <w:webHidden/>
          </w:rPr>
          <w:tab/>
        </w:r>
        <w:r>
          <w:rPr>
            <w:webHidden/>
          </w:rPr>
          <w:fldChar w:fldCharType="begin"/>
        </w:r>
        <w:r w:rsidR="00A2269D">
          <w:rPr>
            <w:webHidden/>
          </w:rPr>
          <w:instrText xml:space="preserve"> PAGEREF _Toc407188785 \h </w:instrText>
        </w:r>
        <w:r>
          <w:rPr>
            <w:webHidden/>
          </w:rPr>
        </w:r>
        <w:r>
          <w:rPr>
            <w:webHidden/>
          </w:rPr>
          <w:fldChar w:fldCharType="separate"/>
        </w:r>
        <w:r w:rsidR="00A2269D">
          <w:rPr>
            <w:webHidden/>
          </w:rPr>
          <w:t>28</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6" w:history="1">
        <w:r w:rsidR="00A2269D" w:rsidRPr="00265FB4">
          <w:rPr>
            <w:rStyle w:val="ab"/>
          </w:rPr>
          <w:t>Тема 1.4.  Организация работы малых коллективов</w:t>
        </w:r>
        <w:r w:rsidR="00A2269D">
          <w:rPr>
            <w:webHidden/>
          </w:rPr>
          <w:tab/>
        </w:r>
        <w:r>
          <w:rPr>
            <w:webHidden/>
          </w:rPr>
          <w:fldChar w:fldCharType="begin"/>
        </w:r>
        <w:r w:rsidR="00A2269D">
          <w:rPr>
            <w:webHidden/>
          </w:rPr>
          <w:instrText xml:space="preserve"> PAGEREF _Toc407188786 \h </w:instrText>
        </w:r>
        <w:r>
          <w:rPr>
            <w:webHidden/>
          </w:rPr>
        </w:r>
        <w:r>
          <w:rPr>
            <w:webHidden/>
          </w:rPr>
          <w:fldChar w:fldCharType="separate"/>
        </w:r>
        <w:r w:rsidR="00A2269D">
          <w:rPr>
            <w:webHidden/>
          </w:rPr>
          <w:t>30</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7" w:history="1">
        <w:r w:rsidR="00A2269D" w:rsidRPr="00265FB4">
          <w:rPr>
            <w:rStyle w:val="ab"/>
          </w:rPr>
          <w:t>Учебно – методическое и информационное обеспечение  МДК 04.01. Управление сетевыми сервисами</w:t>
        </w:r>
        <w:r w:rsidR="00A2269D">
          <w:rPr>
            <w:webHidden/>
          </w:rPr>
          <w:tab/>
        </w:r>
        <w:r>
          <w:rPr>
            <w:webHidden/>
          </w:rPr>
          <w:fldChar w:fldCharType="begin"/>
        </w:r>
        <w:r w:rsidR="00A2269D">
          <w:rPr>
            <w:webHidden/>
          </w:rPr>
          <w:instrText xml:space="preserve"> PAGEREF _Toc407188787 \h </w:instrText>
        </w:r>
        <w:r>
          <w:rPr>
            <w:webHidden/>
          </w:rPr>
        </w:r>
        <w:r>
          <w:rPr>
            <w:webHidden/>
          </w:rPr>
          <w:fldChar w:fldCharType="separate"/>
        </w:r>
        <w:r w:rsidR="00A2269D">
          <w:rPr>
            <w:webHidden/>
          </w:rPr>
          <w:t>34</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8" w:history="1">
        <w:r w:rsidR="00A2269D" w:rsidRPr="00265FB4">
          <w:rPr>
            <w:rStyle w:val="ab"/>
          </w:rPr>
          <w:t>Основные источники:</w:t>
        </w:r>
        <w:r w:rsidR="00A2269D">
          <w:rPr>
            <w:webHidden/>
          </w:rPr>
          <w:tab/>
        </w:r>
        <w:r>
          <w:rPr>
            <w:webHidden/>
          </w:rPr>
          <w:fldChar w:fldCharType="begin"/>
        </w:r>
        <w:r w:rsidR="00A2269D">
          <w:rPr>
            <w:webHidden/>
          </w:rPr>
          <w:instrText xml:space="preserve"> PAGEREF _Toc407188788 \h </w:instrText>
        </w:r>
        <w:r>
          <w:rPr>
            <w:webHidden/>
          </w:rPr>
        </w:r>
        <w:r>
          <w:rPr>
            <w:webHidden/>
          </w:rPr>
          <w:fldChar w:fldCharType="separate"/>
        </w:r>
        <w:r w:rsidR="00A2269D">
          <w:rPr>
            <w:webHidden/>
          </w:rPr>
          <w:t>34</w:t>
        </w:r>
        <w:r>
          <w:rPr>
            <w:webHidden/>
          </w:rPr>
          <w:fldChar w:fldCharType="end"/>
        </w:r>
      </w:hyperlink>
    </w:p>
    <w:p w:rsidR="00A2269D" w:rsidRDefault="00E730AF">
      <w:pPr>
        <w:pStyle w:val="11"/>
        <w:rPr>
          <w:rFonts w:asciiTheme="minorHAnsi" w:eastAsiaTheme="minorEastAsia" w:hAnsiTheme="minorHAnsi" w:cstheme="minorBidi"/>
          <w:b w:val="0"/>
          <w:sz w:val="22"/>
          <w:szCs w:val="22"/>
          <w:lang w:eastAsia="ru-RU"/>
        </w:rPr>
      </w:pPr>
      <w:hyperlink w:anchor="_Toc407188789" w:history="1">
        <w:r w:rsidR="00A2269D" w:rsidRPr="00265FB4">
          <w:rPr>
            <w:rStyle w:val="ab"/>
          </w:rPr>
          <w:t>Список использованной литературы</w:t>
        </w:r>
        <w:r w:rsidR="00A2269D">
          <w:rPr>
            <w:webHidden/>
          </w:rPr>
          <w:tab/>
        </w:r>
        <w:r>
          <w:rPr>
            <w:webHidden/>
          </w:rPr>
          <w:fldChar w:fldCharType="begin"/>
        </w:r>
        <w:r w:rsidR="00A2269D">
          <w:rPr>
            <w:webHidden/>
          </w:rPr>
          <w:instrText xml:space="preserve"> PAGEREF _Toc407188789 \h </w:instrText>
        </w:r>
        <w:r>
          <w:rPr>
            <w:webHidden/>
          </w:rPr>
        </w:r>
        <w:r>
          <w:rPr>
            <w:webHidden/>
          </w:rPr>
          <w:fldChar w:fldCharType="separate"/>
        </w:r>
        <w:r w:rsidR="00A2269D">
          <w:rPr>
            <w:webHidden/>
          </w:rPr>
          <w:t>35</w:t>
        </w:r>
        <w:r>
          <w:rPr>
            <w:webHidden/>
          </w:rPr>
          <w:fldChar w:fldCharType="end"/>
        </w:r>
      </w:hyperlink>
    </w:p>
    <w:p w:rsidR="00D71B8A" w:rsidRPr="00A96630" w:rsidRDefault="00E730AF" w:rsidP="00EE7EC4">
      <w:pPr>
        <w:jc w:val="center"/>
        <w:rPr>
          <w:rFonts w:eastAsia="Calibri"/>
          <w:i/>
          <w:sz w:val="28"/>
          <w:szCs w:val="28"/>
          <w:lang w:eastAsia="en-US"/>
        </w:rPr>
      </w:pPr>
      <w:r w:rsidRPr="00A96630">
        <w:rPr>
          <w:sz w:val="28"/>
          <w:szCs w:val="28"/>
        </w:rPr>
        <w:fldChar w:fldCharType="end"/>
      </w:r>
    </w:p>
    <w:p w:rsidR="00D71B8A" w:rsidRPr="00A96630" w:rsidRDefault="00D71B8A" w:rsidP="0097003D">
      <w:pPr>
        <w:autoSpaceDE w:val="0"/>
        <w:autoSpaceDN w:val="0"/>
        <w:adjustRightInd w:val="0"/>
        <w:jc w:val="right"/>
        <w:rPr>
          <w:rFonts w:eastAsia="Calibri"/>
          <w:i/>
          <w:sz w:val="28"/>
          <w:szCs w:val="28"/>
          <w:lang w:eastAsia="en-US"/>
        </w:rPr>
      </w:pPr>
    </w:p>
    <w:p w:rsidR="00D71B8A" w:rsidRPr="00A96630" w:rsidRDefault="00D71B8A" w:rsidP="0097003D">
      <w:pPr>
        <w:autoSpaceDE w:val="0"/>
        <w:autoSpaceDN w:val="0"/>
        <w:adjustRightInd w:val="0"/>
        <w:jc w:val="right"/>
        <w:rPr>
          <w:rFonts w:eastAsia="Calibri"/>
          <w:i/>
          <w:sz w:val="28"/>
          <w:szCs w:val="28"/>
          <w:lang w:eastAsia="en-US"/>
        </w:rPr>
      </w:pPr>
    </w:p>
    <w:p w:rsidR="00D71B8A" w:rsidRPr="00A96630" w:rsidRDefault="00D71B8A" w:rsidP="0097003D">
      <w:pPr>
        <w:autoSpaceDE w:val="0"/>
        <w:autoSpaceDN w:val="0"/>
        <w:adjustRightInd w:val="0"/>
        <w:jc w:val="right"/>
        <w:rPr>
          <w:rFonts w:eastAsia="Calibri"/>
          <w:i/>
          <w:sz w:val="28"/>
          <w:szCs w:val="28"/>
          <w:lang w:eastAsia="en-US"/>
        </w:rPr>
      </w:pPr>
    </w:p>
    <w:p w:rsidR="00D71B8A" w:rsidRPr="00A96630" w:rsidRDefault="00D71B8A" w:rsidP="0097003D">
      <w:pPr>
        <w:autoSpaceDE w:val="0"/>
        <w:autoSpaceDN w:val="0"/>
        <w:adjustRightInd w:val="0"/>
        <w:jc w:val="right"/>
        <w:rPr>
          <w:rFonts w:eastAsia="Calibri"/>
          <w:i/>
          <w:sz w:val="28"/>
          <w:szCs w:val="28"/>
          <w:lang w:eastAsia="en-US"/>
        </w:rPr>
      </w:pPr>
    </w:p>
    <w:p w:rsidR="00D71B8A" w:rsidRPr="00A96630" w:rsidRDefault="00D71B8A" w:rsidP="0097003D">
      <w:pPr>
        <w:autoSpaceDE w:val="0"/>
        <w:autoSpaceDN w:val="0"/>
        <w:adjustRightInd w:val="0"/>
        <w:jc w:val="right"/>
        <w:rPr>
          <w:rFonts w:eastAsia="Calibri"/>
          <w:i/>
          <w:sz w:val="28"/>
          <w:szCs w:val="28"/>
          <w:lang w:eastAsia="en-US"/>
        </w:rPr>
      </w:pPr>
    </w:p>
    <w:p w:rsidR="00D71B8A" w:rsidRPr="00A96630" w:rsidRDefault="00D71B8A" w:rsidP="0097003D">
      <w:pPr>
        <w:autoSpaceDE w:val="0"/>
        <w:autoSpaceDN w:val="0"/>
        <w:adjustRightInd w:val="0"/>
        <w:jc w:val="right"/>
        <w:rPr>
          <w:rFonts w:eastAsia="Calibri"/>
          <w:i/>
          <w:sz w:val="28"/>
          <w:szCs w:val="28"/>
          <w:lang w:eastAsia="en-US"/>
        </w:rPr>
      </w:pPr>
    </w:p>
    <w:p w:rsidR="00D71B8A" w:rsidRPr="00A96630" w:rsidRDefault="00D71B8A" w:rsidP="0097003D">
      <w:pPr>
        <w:autoSpaceDE w:val="0"/>
        <w:autoSpaceDN w:val="0"/>
        <w:adjustRightInd w:val="0"/>
        <w:jc w:val="right"/>
        <w:rPr>
          <w:rFonts w:eastAsia="Calibri"/>
          <w:i/>
          <w:sz w:val="28"/>
          <w:szCs w:val="28"/>
          <w:lang w:eastAsia="en-US"/>
        </w:rPr>
      </w:pPr>
    </w:p>
    <w:p w:rsidR="00832BE6" w:rsidRPr="00CF3B05" w:rsidRDefault="00D93B38" w:rsidP="003D207D">
      <w:pPr>
        <w:pStyle w:val="1"/>
      </w:pPr>
      <w:r w:rsidRPr="00A96630">
        <w:rPr>
          <w:i/>
          <w:lang w:eastAsia="en-US"/>
        </w:rPr>
        <w:br w:type="page"/>
      </w:r>
      <w:bookmarkStart w:id="1" w:name="_Toc341102550"/>
      <w:bookmarkStart w:id="2" w:name="_Toc341106308"/>
      <w:bookmarkStart w:id="3" w:name="_Toc380136222"/>
      <w:bookmarkStart w:id="4" w:name="_Toc407188767"/>
      <w:r w:rsidR="00D71B8A" w:rsidRPr="00CF3B05">
        <w:t>П</w:t>
      </w:r>
      <w:r w:rsidR="00832BE6" w:rsidRPr="00CF3B05">
        <w:t>ояснительная записка</w:t>
      </w:r>
      <w:bookmarkEnd w:id="1"/>
      <w:bookmarkEnd w:id="2"/>
      <w:bookmarkEnd w:id="3"/>
      <w:bookmarkEnd w:id="4"/>
    </w:p>
    <w:p w:rsidR="0021471E" w:rsidRPr="0021471E" w:rsidRDefault="0021471E" w:rsidP="0021471E">
      <w:pPr>
        <w:jc w:val="both"/>
        <w:rPr>
          <w:sz w:val="28"/>
          <w:szCs w:val="28"/>
        </w:rPr>
      </w:pPr>
      <w:r w:rsidRPr="0021471E">
        <w:rPr>
          <w:sz w:val="28"/>
          <w:szCs w:val="28"/>
        </w:rPr>
        <w:t xml:space="preserve">Методические рекомендации по выполнению внеаудиторных самостоятельных работ </w:t>
      </w:r>
      <w:r w:rsidR="00060347">
        <w:rPr>
          <w:sz w:val="28"/>
          <w:szCs w:val="28"/>
        </w:rPr>
        <w:t>позволяют сформировать</w:t>
      </w:r>
      <w:r w:rsidRPr="0021471E">
        <w:rPr>
          <w:sz w:val="28"/>
          <w:szCs w:val="28"/>
        </w:rPr>
        <w:t>у студентов</w:t>
      </w:r>
      <w:r w:rsidR="00060347">
        <w:rPr>
          <w:sz w:val="28"/>
          <w:szCs w:val="28"/>
        </w:rPr>
        <w:t xml:space="preserve"> систему знаний</w:t>
      </w:r>
      <w:r w:rsidR="008B220F">
        <w:rPr>
          <w:sz w:val="28"/>
          <w:szCs w:val="28"/>
        </w:rPr>
        <w:t>, умений работы с технической литературой, инструкциями, интернет-ресурсами</w:t>
      </w:r>
      <w:r w:rsidR="00F855B3">
        <w:rPr>
          <w:sz w:val="28"/>
          <w:szCs w:val="28"/>
        </w:rPr>
        <w:t xml:space="preserve">, навыков исследовательской работы. </w:t>
      </w:r>
      <w:r w:rsidRPr="0021471E">
        <w:rPr>
          <w:sz w:val="28"/>
          <w:szCs w:val="28"/>
        </w:rPr>
        <w:t xml:space="preserve">Изучение программного материала должно способствовать </w:t>
      </w:r>
      <w:r w:rsidR="00664182">
        <w:rPr>
          <w:sz w:val="28"/>
          <w:szCs w:val="28"/>
        </w:rPr>
        <w:t xml:space="preserve">актуализации </w:t>
      </w:r>
      <w:r w:rsidRPr="0021471E">
        <w:rPr>
          <w:sz w:val="28"/>
          <w:szCs w:val="28"/>
        </w:rPr>
        <w:t xml:space="preserve">у студентов необходимых для </w:t>
      </w:r>
      <w:r w:rsidR="00664182">
        <w:rPr>
          <w:sz w:val="28"/>
          <w:szCs w:val="28"/>
        </w:rPr>
        <w:t xml:space="preserve">профессиональной </w:t>
      </w:r>
      <w:r w:rsidRPr="0021471E">
        <w:rPr>
          <w:sz w:val="28"/>
          <w:szCs w:val="28"/>
        </w:rPr>
        <w:t xml:space="preserve">деятельности </w:t>
      </w:r>
      <w:r w:rsidR="00664182">
        <w:rPr>
          <w:sz w:val="28"/>
          <w:szCs w:val="28"/>
        </w:rPr>
        <w:t>общих и профессиональных компетенций</w:t>
      </w:r>
      <w:r w:rsidRPr="0021471E">
        <w:rPr>
          <w:sz w:val="28"/>
          <w:szCs w:val="28"/>
        </w:rPr>
        <w:t>.</w:t>
      </w:r>
    </w:p>
    <w:p w:rsidR="00832BE6" w:rsidRPr="00A96630" w:rsidRDefault="00832BE6" w:rsidP="00D71B8A">
      <w:pPr>
        <w:ind w:firstLine="284"/>
        <w:jc w:val="both"/>
        <w:rPr>
          <w:sz w:val="28"/>
          <w:szCs w:val="28"/>
        </w:rPr>
      </w:pPr>
      <w:r w:rsidRPr="00A96630">
        <w:rPr>
          <w:sz w:val="28"/>
          <w:szCs w:val="28"/>
        </w:rPr>
        <w:t>Цели и задачи МДК – требования к результатам освоения МДК:</w:t>
      </w:r>
    </w:p>
    <w:p w:rsidR="00832BE6" w:rsidRPr="00B069B0" w:rsidRDefault="00832BE6" w:rsidP="00D7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u w:val="single"/>
        </w:rPr>
      </w:pPr>
      <w:r w:rsidRPr="00A96630">
        <w:rPr>
          <w:sz w:val="28"/>
          <w:szCs w:val="28"/>
        </w:rPr>
        <w:t xml:space="preserve">В результате освоения междисциплинарного курса обучающийся должен </w:t>
      </w:r>
      <w:r w:rsidRPr="00B069B0">
        <w:rPr>
          <w:sz w:val="28"/>
          <w:szCs w:val="28"/>
          <w:u w:val="single"/>
        </w:rPr>
        <w:t>уметь:</w:t>
      </w:r>
    </w:p>
    <w:p w:rsidR="00B069B0" w:rsidRPr="00B069B0" w:rsidRDefault="00B069B0" w:rsidP="00F443D1">
      <w:pPr>
        <w:widowControl w:val="0"/>
        <w:numPr>
          <w:ilvl w:val="0"/>
          <w:numId w:val="34"/>
        </w:numPr>
        <w:suppressAutoHyphens/>
        <w:spacing w:line="200" w:lineRule="atLeast"/>
        <w:rPr>
          <w:color w:val="000000"/>
          <w:sz w:val="28"/>
          <w:szCs w:val="28"/>
        </w:rPr>
      </w:pPr>
      <w:r w:rsidRPr="00B069B0">
        <w:rPr>
          <w:color w:val="000000"/>
          <w:sz w:val="28"/>
          <w:szCs w:val="28"/>
        </w:rPr>
        <w:t>Формализовать процессы упра</w:t>
      </w:r>
      <w:r>
        <w:rPr>
          <w:color w:val="000000"/>
          <w:sz w:val="28"/>
          <w:szCs w:val="28"/>
        </w:rPr>
        <w:t>вления инцидентами и проблемами</w:t>
      </w:r>
      <w:r w:rsidRPr="00B069B0">
        <w:rPr>
          <w:color w:val="000000"/>
          <w:sz w:val="28"/>
          <w:szCs w:val="28"/>
        </w:rPr>
        <w:t>;процесс технологической поддержки:формулировать требования к программного обеспечению;</w:t>
      </w:r>
    </w:p>
    <w:p w:rsidR="00B069B0" w:rsidRPr="00B069B0" w:rsidRDefault="00B069B0" w:rsidP="00F443D1">
      <w:pPr>
        <w:widowControl w:val="0"/>
        <w:numPr>
          <w:ilvl w:val="0"/>
          <w:numId w:val="34"/>
        </w:numPr>
        <w:suppressAutoHyphens/>
        <w:spacing w:line="200" w:lineRule="atLeast"/>
        <w:rPr>
          <w:color w:val="000000"/>
          <w:sz w:val="28"/>
          <w:szCs w:val="28"/>
        </w:rPr>
      </w:pPr>
      <w:r w:rsidRPr="00B069B0">
        <w:rPr>
          <w:color w:val="000000"/>
          <w:sz w:val="28"/>
          <w:szCs w:val="28"/>
        </w:rPr>
        <w:t>Принимать меры по отслеживанию нештатных ситуаций, бесконфликтно общаться с клиентами (пользователями),проводить очные и заочные консультации;</w:t>
      </w:r>
    </w:p>
    <w:p w:rsidR="00B069B0" w:rsidRPr="00827B51" w:rsidRDefault="00B069B0" w:rsidP="00B069B0">
      <w:pPr>
        <w:widowControl w:val="0"/>
        <w:suppressAutoHyphens/>
        <w:spacing w:line="200" w:lineRule="atLeast"/>
        <w:ind w:left="780"/>
        <w:rPr>
          <w:color w:val="000000"/>
        </w:rPr>
      </w:pPr>
    </w:p>
    <w:p w:rsidR="00832BE6" w:rsidRPr="00A96630" w:rsidRDefault="00832BE6" w:rsidP="00D7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A96630">
        <w:rPr>
          <w:sz w:val="28"/>
          <w:szCs w:val="28"/>
        </w:rPr>
        <w:t xml:space="preserve">В результате освоения дисциплины обучающийся должен </w:t>
      </w:r>
      <w:r w:rsidRPr="00A96630">
        <w:rPr>
          <w:sz w:val="28"/>
          <w:szCs w:val="28"/>
          <w:u w:val="single"/>
        </w:rPr>
        <w:t>знать:</w:t>
      </w:r>
    </w:p>
    <w:p w:rsidR="00B069B0" w:rsidRPr="00B069B0" w:rsidRDefault="00B069B0" w:rsidP="00F443D1">
      <w:pPr>
        <w:widowControl w:val="0"/>
        <w:numPr>
          <w:ilvl w:val="0"/>
          <w:numId w:val="34"/>
        </w:numPr>
        <w:suppressAutoHyphens/>
        <w:spacing w:line="200" w:lineRule="atLeast"/>
        <w:rPr>
          <w:color w:val="000000"/>
          <w:sz w:val="28"/>
          <w:szCs w:val="28"/>
        </w:rPr>
      </w:pPr>
      <w:r w:rsidRPr="00B069B0">
        <w:rPr>
          <w:color w:val="000000"/>
          <w:sz w:val="28"/>
          <w:szCs w:val="28"/>
        </w:rPr>
        <w:t>Принципы эффективной организации работы подразделений технической поддержки пользователей и клиентов (ITIL);</w:t>
      </w:r>
    </w:p>
    <w:p w:rsidR="00B069B0" w:rsidRPr="00B069B0" w:rsidRDefault="00B069B0" w:rsidP="00F443D1">
      <w:pPr>
        <w:widowControl w:val="0"/>
        <w:numPr>
          <w:ilvl w:val="0"/>
          <w:numId w:val="34"/>
        </w:numPr>
        <w:suppressAutoHyphens/>
        <w:spacing w:line="200" w:lineRule="atLeast"/>
        <w:rPr>
          <w:color w:val="000000"/>
          <w:sz w:val="28"/>
          <w:szCs w:val="28"/>
        </w:rPr>
      </w:pPr>
      <w:r w:rsidRPr="00B069B0">
        <w:rPr>
          <w:color w:val="000000"/>
          <w:sz w:val="28"/>
          <w:szCs w:val="28"/>
        </w:rPr>
        <w:t>Специализированное программное обеспечение поддержка работы  с  клиентами;</w:t>
      </w:r>
    </w:p>
    <w:p w:rsidR="00B069B0" w:rsidRPr="00B069B0" w:rsidRDefault="00B069B0" w:rsidP="00F443D1">
      <w:pPr>
        <w:widowControl w:val="0"/>
        <w:numPr>
          <w:ilvl w:val="0"/>
          <w:numId w:val="34"/>
        </w:numPr>
        <w:suppressAutoHyphens/>
        <w:spacing w:line="200" w:lineRule="atLeast"/>
        <w:rPr>
          <w:color w:val="000000"/>
          <w:sz w:val="28"/>
          <w:szCs w:val="28"/>
        </w:rPr>
      </w:pPr>
      <w:r w:rsidRPr="00B069B0">
        <w:rPr>
          <w:color w:val="000000"/>
          <w:sz w:val="28"/>
          <w:szCs w:val="28"/>
        </w:rPr>
        <w:t>Необходимость внедрения и совершенствования процессов управления службой технической поддержки (SERVICE DESK), ключевые показатели ее эффективности;</w:t>
      </w:r>
    </w:p>
    <w:p w:rsidR="00B069B0" w:rsidRPr="00B069B0" w:rsidRDefault="00B069B0" w:rsidP="00F443D1">
      <w:pPr>
        <w:widowControl w:val="0"/>
        <w:numPr>
          <w:ilvl w:val="0"/>
          <w:numId w:val="34"/>
        </w:numPr>
        <w:suppressAutoHyphens/>
        <w:spacing w:line="200" w:lineRule="atLeast"/>
        <w:rPr>
          <w:color w:val="000000"/>
          <w:sz w:val="28"/>
          <w:szCs w:val="28"/>
        </w:rPr>
      </w:pPr>
      <w:r w:rsidRPr="00B069B0">
        <w:rPr>
          <w:color w:val="000000"/>
          <w:sz w:val="28"/>
          <w:szCs w:val="28"/>
        </w:rPr>
        <w:t>Основы конфликтологии, технологии работы с клиентом, принципы организации работы малых коллективов;</w:t>
      </w:r>
    </w:p>
    <w:p w:rsidR="0082777A" w:rsidRPr="00A96630" w:rsidRDefault="0082777A" w:rsidP="0082777A">
      <w:pPr>
        <w:ind w:left="720"/>
        <w:jc w:val="both"/>
        <w:rPr>
          <w:sz w:val="28"/>
          <w:szCs w:val="28"/>
        </w:rPr>
      </w:pPr>
    </w:p>
    <w:p w:rsidR="00832BE6" w:rsidRPr="00CF3B05" w:rsidRDefault="00832BE6" w:rsidP="00CF3B05">
      <w:pPr>
        <w:ind w:left="720"/>
        <w:jc w:val="center"/>
        <w:outlineLvl w:val="0"/>
        <w:rPr>
          <w:b/>
          <w:sz w:val="28"/>
          <w:szCs w:val="28"/>
        </w:rPr>
      </w:pPr>
      <w:bookmarkStart w:id="5" w:name="_Toc407188768"/>
      <w:r w:rsidRPr="00CF3B05">
        <w:rPr>
          <w:b/>
          <w:sz w:val="28"/>
          <w:szCs w:val="28"/>
        </w:rPr>
        <w:t>Критерии оценки результатов самостоятельной работы</w:t>
      </w:r>
      <w:bookmarkEnd w:id="5"/>
    </w:p>
    <w:p w:rsidR="00832BE6" w:rsidRPr="00A96630" w:rsidRDefault="00832BE6" w:rsidP="00D7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A96630">
        <w:rPr>
          <w:sz w:val="28"/>
          <w:szCs w:val="28"/>
        </w:rPr>
        <w:t>Критериями оценки результатов внеаудиторной самостоятельной работы обучающихся являются:</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освоения  учебного материала;</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умения  использовать теоретические знания при выполнении практических задач;</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сформированности общепрофессиональных умений;</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обоснованность и четкость изложения материала;</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умения ориентироваться в потоке информации, выделять главное;</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умения четко сформулировать проблему, предложив ее решение, критически оценить решение и его последствия;</w:t>
      </w:r>
    </w:p>
    <w:p w:rsidR="00832BE6"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умения определить, проанализировать альтернативные возможности, варианты действий;</w:t>
      </w:r>
    </w:p>
    <w:p w:rsidR="00D8662F" w:rsidRPr="00A96630" w:rsidRDefault="00832BE6" w:rsidP="00F443D1">
      <w:pPr>
        <w:widowControl w:val="0"/>
        <w:numPr>
          <w:ilvl w:val="0"/>
          <w:numId w:val="30"/>
        </w:numPr>
        <w:autoSpaceDE w:val="0"/>
        <w:autoSpaceDN w:val="0"/>
        <w:adjustRightInd w:val="0"/>
        <w:jc w:val="both"/>
        <w:rPr>
          <w:sz w:val="28"/>
          <w:szCs w:val="28"/>
        </w:rPr>
      </w:pPr>
      <w:r w:rsidRPr="00A96630">
        <w:rPr>
          <w:sz w:val="28"/>
          <w:szCs w:val="28"/>
        </w:rPr>
        <w:t>уровень умения сформулировать собственную позицию, оценку и аргументировать ее.</w:t>
      </w:r>
    </w:p>
    <w:p w:rsidR="00D8662F" w:rsidRPr="00A96630" w:rsidRDefault="00D8662F" w:rsidP="00D71B8A">
      <w:pPr>
        <w:widowControl w:val="0"/>
        <w:autoSpaceDE w:val="0"/>
        <w:autoSpaceDN w:val="0"/>
        <w:adjustRightInd w:val="0"/>
        <w:ind w:firstLine="284"/>
        <w:jc w:val="both"/>
        <w:rPr>
          <w:sz w:val="28"/>
          <w:szCs w:val="28"/>
        </w:rPr>
      </w:pPr>
    </w:p>
    <w:p w:rsidR="00D8662F" w:rsidRPr="00A96630" w:rsidRDefault="00D8662F" w:rsidP="000D3E09">
      <w:pPr>
        <w:widowControl w:val="0"/>
        <w:autoSpaceDE w:val="0"/>
        <w:autoSpaceDN w:val="0"/>
        <w:adjustRightInd w:val="0"/>
        <w:ind w:hanging="142"/>
        <w:jc w:val="both"/>
        <w:rPr>
          <w:sz w:val="28"/>
          <w:szCs w:val="28"/>
        </w:rPr>
      </w:pPr>
      <w:r w:rsidRPr="00A96630">
        <w:rPr>
          <w:sz w:val="28"/>
          <w:szCs w:val="28"/>
        </w:rPr>
        <w:t xml:space="preserve">Задания для внеаудиторной самостоятельной работы рассчитаны на </w:t>
      </w:r>
      <w:r w:rsidR="000D3E09">
        <w:rPr>
          <w:sz w:val="28"/>
          <w:szCs w:val="28"/>
          <w:u w:val="single"/>
        </w:rPr>
        <w:t xml:space="preserve">146 </w:t>
      </w:r>
      <w:r w:rsidRPr="00A96630">
        <w:rPr>
          <w:sz w:val="28"/>
          <w:szCs w:val="28"/>
          <w:u w:val="single"/>
        </w:rPr>
        <w:t>часов.</w:t>
      </w:r>
    </w:p>
    <w:p w:rsidR="00832BE6" w:rsidRPr="00A96630" w:rsidRDefault="00832BE6" w:rsidP="0097003D">
      <w:pPr>
        <w:autoSpaceDE w:val="0"/>
        <w:autoSpaceDN w:val="0"/>
        <w:adjustRightInd w:val="0"/>
        <w:jc w:val="both"/>
        <w:rPr>
          <w:rFonts w:eastAsia="Calibri"/>
          <w:sz w:val="28"/>
          <w:szCs w:val="28"/>
          <w:lang w:eastAsia="en-US"/>
        </w:rPr>
      </w:pPr>
    </w:p>
    <w:p w:rsidR="00D8662F" w:rsidRPr="00A96630" w:rsidRDefault="00D8662F" w:rsidP="0097003D">
      <w:pPr>
        <w:autoSpaceDE w:val="0"/>
        <w:autoSpaceDN w:val="0"/>
        <w:adjustRightInd w:val="0"/>
        <w:jc w:val="both"/>
        <w:rPr>
          <w:rFonts w:eastAsia="Calibri"/>
          <w:sz w:val="28"/>
          <w:szCs w:val="28"/>
          <w:lang w:eastAsia="en-US"/>
        </w:rPr>
      </w:pPr>
    </w:p>
    <w:p w:rsidR="00D8662F" w:rsidRPr="00A96630" w:rsidRDefault="00D8662F" w:rsidP="0097003D">
      <w:pPr>
        <w:autoSpaceDE w:val="0"/>
        <w:autoSpaceDN w:val="0"/>
        <w:adjustRightInd w:val="0"/>
        <w:jc w:val="both"/>
        <w:rPr>
          <w:rFonts w:eastAsia="Calibri"/>
          <w:sz w:val="28"/>
          <w:szCs w:val="28"/>
          <w:lang w:eastAsia="en-US"/>
        </w:rPr>
      </w:pPr>
    </w:p>
    <w:p w:rsidR="00A96630" w:rsidRPr="00CF3B05" w:rsidRDefault="00A96630" w:rsidP="00A15F20">
      <w:pPr>
        <w:pStyle w:val="1"/>
      </w:pPr>
      <w:bookmarkStart w:id="6" w:name="_Toc341102552"/>
      <w:bookmarkStart w:id="7" w:name="_Toc341106310"/>
      <w:bookmarkStart w:id="8" w:name="_Toc380136223"/>
      <w:bookmarkStart w:id="9" w:name="_Toc407188769"/>
      <w:bookmarkStart w:id="10" w:name="_Toc341102551"/>
      <w:bookmarkStart w:id="11" w:name="_Toc341106309"/>
      <w:r w:rsidRPr="00CF3B05">
        <w:t>Объем МДК и виды учебной работы</w:t>
      </w:r>
      <w:bookmarkEnd w:id="6"/>
      <w:bookmarkEnd w:id="7"/>
      <w:bookmarkEnd w:id="8"/>
      <w:bookmarkEnd w:id="9"/>
    </w:p>
    <w:p w:rsidR="00D8662F" w:rsidRPr="00A96630" w:rsidRDefault="00D8662F" w:rsidP="00D93B38">
      <w:pPr>
        <w:pStyle w:val="1"/>
        <w:rPr>
          <w:b w:val="0"/>
        </w:rPr>
      </w:pPr>
      <w:bookmarkStart w:id="12" w:name="_Toc380136224"/>
      <w:bookmarkStart w:id="13" w:name="_Toc407104208"/>
      <w:bookmarkStart w:id="14" w:name="_Toc407188770"/>
      <w:r w:rsidRPr="00A96630">
        <w:rPr>
          <w:b w:val="0"/>
        </w:rPr>
        <w:t xml:space="preserve">Структура и содержание </w:t>
      </w:r>
      <w:bookmarkEnd w:id="10"/>
      <w:bookmarkEnd w:id="11"/>
      <w:r w:rsidRPr="00A96630">
        <w:rPr>
          <w:b w:val="0"/>
        </w:rPr>
        <w:t>междисциплинарного курса</w:t>
      </w:r>
      <w:bookmarkEnd w:id="12"/>
      <w:bookmarkEnd w:id="13"/>
      <w:bookmarkEnd w:id="14"/>
    </w:p>
    <w:p w:rsidR="00BD2013" w:rsidRPr="00A96630" w:rsidRDefault="00BD2013" w:rsidP="00AC0AE9">
      <w:pPr>
        <w:ind w:firstLine="312"/>
        <w:jc w:val="both"/>
        <w:rPr>
          <w:sz w:val="28"/>
          <w:szCs w:val="28"/>
          <w:lang w:eastAsia="ru-RU"/>
        </w:rPr>
      </w:pPr>
      <w:r w:rsidRPr="00A96630">
        <w:rPr>
          <w:sz w:val="28"/>
          <w:szCs w:val="28"/>
          <w:lang w:eastAsia="ru-RU"/>
        </w:rPr>
        <w:t xml:space="preserve">Объем междисциплинарного курса </w:t>
      </w:r>
      <w:r w:rsidR="001748E9" w:rsidRPr="0021471E">
        <w:rPr>
          <w:sz w:val="28"/>
          <w:szCs w:val="28"/>
        </w:rPr>
        <w:t>МДК 04.01 Управление сетевыми сервисами</w:t>
      </w:r>
      <w:r w:rsidRPr="00A96630">
        <w:rPr>
          <w:rFonts w:eastAsia="Times New Roman CYR"/>
          <w:bCs/>
          <w:sz w:val="28"/>
          <w:szCs w:val="28"/>
        </w:rPr>
        <w:t xml:space="preserve">и виды учебной работы приведены в таблице 1. </w:t>
      </w:r>
    </w:p>
    <w:p w:rsidR="00D8662F" w:rsidRPr="00727D5E" w:rsidRDefault="00BD2013" w:rsidP="00BD2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right"/>
        <w:rPr>
          <w:sz w:val="28"/>
          <w:szCs w:val="28"/>
        </w:rPr>
      </w:pPr>
      <w:r w:rsidRPr="00727D5E">
        <w:rPr>
          <w:sz w:val="28"/>
          <w:szCs w:val="28"/>
        </w:rPr>
        <w:t xml:space="preserve"> Таблица 1</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8662F" w:rsidRPr="00A96630" w:rsidTr="0078723C">
        <w:trPr>
          <w:trHeight w:val="460"/>
        </w:trPr>
        <w:tc>
          <w:tcPr>
            <w:tcW w:w="7904" w:type="dxa"/>
            <w:shd w:val="clear" w:color="auto" w:fill="auto"/>
          </w:tcPr>
          <w:p w:rsidR="00D8662F" w:rsidRPr="00A96630" w:rsidRDefault="00D8662F" w:rsidP="0078723C">
            <w:pPr>
              <w:jc w:val="center"/>
              <w:rPr>
                <w:sz w:val="28"/>
                <w:szCs w:val="28"/>
              </w:rPr>
            </w:pPr>
            <w:r w:rsidRPr="00A96630">
              <w:rPr>
                <w:sz w:val="28"/>
                <w:szCs w:val="28"/>
              </w:rPr>
              <w:t>Вид учебной работы</w:t>
            </w:r>
          </w:p>
        </w:tc>
        <w:tc>
          <w:tcPr>
            <w:tcW w:w="1800" w:type="dxa"/>
            <w:shd w:val="clear" w:color="auto" w:fill="auto"/>
          </w:tcPr>
          <w:p w:rsidR="00D8662F" w:rsidRPr="00A96630" w:rsidRDefault="00D8662F" w:rsidP="0078723C">
            <w:pPr>
              <w:jc w:val="center"/>
              <w:rPr>
                <w:iCs/>
                <w:sz w:val="28"/>
                <w:szCs w:val="28"/>
              </w:rPr>
            </w:pPr>
            <w:r w:rsidRPr="00A96630">
              <w:rPr>
                <w:iCs/>
                <w:sz w:val="28"/>
                <w:szCs w:val="28"/>
              </w:rPr>
              <w:t>Объем часов</w:t>
            </w:r>
          </w:p>
        </w:tc>
      </w:tr>
      <w:tr w:rsidR="00D8662F" w:rsidRPr="00A96630" w:rsidTr="0078723C">
        <w:trPr>
          <w:trHeight w:val="285"/>
        </w:trPr>
        <w:tc>
          <w:tcPr>
            <w:tcW w:w="7904" w:type="dxa"/>
            <w:shd w:val="clear" w:color="auto" w:fill="auto"/>
          </w:tcPr>
          <w:p w:rsidR="00D8662F" w:rsidRPr="00A96630" w:rsidRDefault="00713C34" w:rsidP="00713C34">
            <w:pPr>
              <w:pStyle w:val="21"/>
              <w:snapToGrid w:val="0"/>
              <w:ind w:left="0" w:firstLine="0"/>
              <w:rPr>
                <w:rFonts w:ascii="Times New Roman" w:hAnsi="Times New Roman" w:cs="Times New Roman"/>
                <w:sz w:val="28"/>
                <w:szCs w:val="28"/>
              </w:rPr>
            </w:pPr>
            <w:r w:rsidRPr="00A96630">
              <w:rPr>
                <w:rFonts w:ascii="Times New Roman" w:hAnsi="Times New Roman" w:cs="Times New Roman"/>
                <w:iCs/>
                <w:sz w:val="28"/>
                <w:szCs w:val="28"/>
              </w:rPr>
              <w:t>Всего часов (макс. учебная нагрузка и практика)</w:t>
            </w:r>
          </w:p>
        </w:tc>
        <w:tc>
          <w:tcPr>
            <w:tcW w:w="1800" w:type="dxa"/>
            <w:shd w:val="clear" w:color="auto" w:fill="auto"/>
          </w:tcPr>
          <w:p w:rsidR="00D8662F" w:rsidRPr="00A96630" w:rsidRDefault="00120BCC" w:rsidP="0078723C">
            <w:pPr>
              <w:jc w:val="center"/>
              <w:rPr>
                <w:iCs/>
                <w:sz w:val="28"/>
                <w:szCs w:val="28"/>
              </w:rPr>
            </w:pPr>
            <w:r>
              <w:rPr>
                <w:b/>
                <w:bCs/>
                <w:color w:val="000000"/>
              </w:rPr>
              <w:t>438</w:t>
            </w:r>
          </w:p>
        </w:tc>
      </w:tr>
      <w:tr w:rsidR="00D8662F" w:rsidRPr="00A96630" w:rsidTr="0078723C">
        <w:tc>
          <w:tcPr>
            <w:tcW w:w="7904" w:type="dxa"/>
            <w:shd w:val="clear" w:color="auto" w:fill="auto"/>
          </w:tcPr>
          <w:p w:rsidR="00D8662F" w:rsidRPr="00A96630" w:rsidRDefault="00D8662F" w:rsidP="0078723C">
            <w:pPr>
              <w:jc w:val="both"/>
              <w:rPr>
                <w:sz w:val="28"/>
                <w:szCs w:val="28"/>
              </w:rPr>
            </w:pPr>
            <w:r w:rsidRPr="00A96630">
              <w:rPr>
                <w:sz w:val="28"/>
                <w:szCs w:val="28"/>
              </w:rPr>
              <w:t xml:space="preserve">Обязательная аудиторная учебная нагрузка (всего) </w:t>
            </w:r>
          </w:p>
        </w:tc>
        <w:tc>
          <w:tcPr>
            <w:tcW w:w="1800" w:type="dxa"/>
            <w:shd w:val="clear" w:color="auto" w:fill="auto"/>
          </w:tcPr>
          <w:p w:rsidR="00D8662F" w:rsidRPr="00A96630" w:rsidRDefault="00120BCC" w:rsidP="0078723C">
            <w:pPr>
              <w:jc w:val="center"/>
              <w:rPr>
                <w:iCs/>
                <w:sz w:val="28"/>
                <w:szCs w:val="28"/>
              </w:rPr>
            </w:pPr>
            <w:r>
              <w:rPr>
                <w:b/>
                <w:color w:val="000000"/>
              </w:rPr>
              <w:t>292</w:t>
            </w:r>
          </w:p>
        </w:tc>
      </w:tr>
      <w:tr w:rsidR="00D8662F" w:rsidRPr="00A96630" w:rsidTr="00120BCC">
        <w:trPr>
          <w:trHeight w:val="350"/>
        </w:trPr>
        <w:tc>
          <w:tcPr>
            <w:tcW w:w="7904" w:type="dxa"/>
            <w:shd w:val="clear" w:color="auto" w:fill="auto"/>
          </w:tcPr>
          <w:p w:rsidR="00D8662F" w:rsidRPr="00A96630" w:rsidRDefault="00D8662F" w:rsidP="0078723C">
            <w:pPr>
              <w:jc w:val="both"/>
              <w:rPr>
                <w:sz w:val="28"/>
                <w:szCs w:val="28"/>
              </w:rPr>
            </w:pPr>
            <w:r w:rsidRPr="00A96630">
              <w:rPr>
                <w:sz w:val="28"/>
                <w:szCs w:val="28"/>
              </w:rPr>
              <w:t>в том числе:</w:t>
            </w:r>
          </w:p>
        </w:tc>
        <w:tc>
          <w:tcPr>
            <w:tcW w:w="1800" w:type="dxa"/>
            <w:shd w:val="clear" w:color="auto" w:fill="auto"/>
          </w:tcPr>
          <w:p w:rsidR="00D8662F" w:rsidRPr="00A96630" w:rsidRDefault="00D8662F" w:rsidP="0078723C">
            <w:pPr>
              <w:jc w:val="center"/>
              <w:rPr>
                <w:iCs/>
                <w:sz w:val="28"/>
                <w:szCs w:val="28"/>
              </w:rPr>
            </w:pPr>
          </w:p>
        </w:tc>
      </w:tr>
      <w:tr w:rsidR="00D8662F" w:rsidRPr="00A96630" w:rsidTr="0078723C">
        <w:tc>
          <w:tcPr>
            <w:tcW w:w="7904" w:type="dxa"/>
            <w:shd w:val="clear" w:color="auto" w:fill="auto"/>
          </w:tcPr>
          <w:p w:rsidR="00D8662F" w:rsidRPr="00A96630" w:rsidRDefault="00D8662F" w:rsidP="00713C34">
            <w:pPr>
              <w:jc w:val="both"/>
              <w:rPr>
                <w:sz w:val="28"/>
                <w:szCs w:val="28"/>
              </w:rPr>
            </w:pPr>
            <w:r w:rsidRPr="00A96630">
              <w:rPr>
                <w:sz w:val="28"/>
                <w:szCs w:val="28"/>
              </w:rPr>
              <w:t xml:space="preserve">- лабораторные </w:t>
            </w:r>
            <w:r w:rsidR="00713C34" w:rsidRPr="00A96630">
              <w:rPr>
                <w:sz w:val="28"/>
                <w:szCs w:val="28"/>
              </w:rPr>
              <w:t>работы и практические занятия</w:t>
            </w:r>
          </w:p>
        </w:tc>
        <w:tc>
          <w:tcPr>
            <w:tcW w:w="1800" w:type="dxa"/>
            <w:shd w:val="clear" w:color="auto" w:fill="auto"/>
          </w:tcPr>
          <w:p w:rsidR="00D8662F" w:rsidRPr="00120BCC" w:rsidRDefault="00120BCC" w:rsidP="0078723C">
            <w:pPr>
              <w:jc w:val="center"/>
              <w:rPr>
                <w:b/>
                <w:iCs/>
                <w:sz w:val="28"/>
                <w:szCs w:val="28"/>
              </w:rPr>
            </w:pPr>
            <w:r w:rsidRPr="00120BCC">
              <w:rPr>
                <w:b/>
                <w:iCs/>
                <w:sz w:val="28"/>
                <w:szCs w:val="28"/>
              </w:rPr>
              <w:t>110</w:t>
            </w:r>
          </w:p>
        </w:tc>
      </w:tr>
      <w:tr w:rsidR="00D8662F" w:rsidRPr="00A96630" w:rsidTr="0078723C">
        <w:tc>
          <w:tcPr>
            <w:tcW w:w="7904" w:type="dxa"/>
            <w:shd w:val="clear" w:color="auto" w:fill="auto"/>
          </w:tcPr>
          <w:p w:rsidR="00D8662F" w:rsidRPr="00A96630" w:rsidRDefault="00D8662F" w:rsidP="0078723C">
            <w:pPr>
              <w:jc w:val="both"/>
              <w:rPr>
                <w:sz w:val="28"/>
                <w:szCs w:val="28"/>
              </w:rPr>
            </w:pPr>
            <w:r w:rsidRPr="00A96630">
              <w:rPr>
                <w:sz w:val="28"/>
                <w:szCs w:val="28"/>
              </w:rPr>
              <w:t>Самостоятельная работа обучающегося (всего)</w:t>
            </w:r>
          </w:p>
        </w:tc>
        <w:tc>
          <w:tcPr>
            <w:tcW w:w="1800" w:type="dxa"/>
            <w:shd w:val="clear" w:color="auto" w:fill="auto"/>
          </w:tcPr>
          <w:p w:rsidR="00D8662F" w:rsidRPr="00A96630" w:rsidRDefault="00120BCC" w:rsidP="0078723C">
            <w:pPr>
              <w:jc w:val="center"/>
              <w:rPr>
                <w:iCs/>
                <w:sz w:val="28"/>
                <w:szCs w:val="28"/>
              </w:rPr>
            </w:pPr>
            <w:r>
              <w:rPr>
                <w:b/>
                <w:color w:val="000000"/>
              </w:rPr>
              <w:t>146</w:t>
            </w:r>
          </w:p>
        </w:tc>
      </w:tr>
      <w:tr w:rsidR="00D8662F" w:rsidRPr="00A96630" w:rsidTr="0078723C">
        <w:tc>
          <w:tcPr>
            <w:tcW w:w="9704" w:type="dxa"/>
            <w:gridSpan w:val="2"/>
            <w:shd w:val="clear" w:color="auto" w:fill="auto"/>
          </w:tcPr>
          <w:p w:rsidR="00D8662F" w:rsidRPr="00A96630" w:rsidRDefault="00642F1D" w:rsidP="00F91ABE">
            <w:pPr>
              <w:rPr>
                <w:iCs/>
                <w:sz w:val="28"/>
                <w:szCs w:val="28"/>
              </w:rPr>
            </w:pPr>
            <w:r>
              <w:rPr>
                <w:iCs/>
                <w:sz w:val="28"/>
                <w:szCs w:val="28"/>
              </w:rPr>
              <w:t xml:space="preserve">Промежуточная </w:t>
            </w:r>
            <w:r w:rsidR="00D8662F" w:rsidRPr="00A96630">
              <w:rPr>
                <w:iCs/>
                <w:sz w:val="28"/>
                <w:szCs w:val="28"/>
              </w:rPr>
              <w:t xml:space="preserve"> аттестация в форме </w:t>
            </w:r>
            <w:r w:rsidR="00F91ABE" w:rsidRPr="00A96630">
              <w:rPr>
                <w:iCs/>
                <w:sz w:val="28"/>
                <w:szCs w:val="28"/>
              </w:rPr>
              <w:t>экзамена</w:t>
            </w:r>
          </w:p>
        </w:tc>
      </w:tr>
    </w:tbl>
    <w:p w:rsidR="00D8662F" w:rsidRDefault="00D8662F" w:rsidP="00D8662F">
      <w:pPr>
        <w:rPr>
          <w:sz w:val="28"/>
          <w:szCs w:val="28"/>
        </w:rPr>
      </w:pPr>
    </w:p>
    <w:p w:rsidR="008E79F3" w:rsidRPr="00A96630" w:rsidRDefault="008E79F3" w:rsidP="00D8662F">
      <w:pPr>
        <w:rPr>
          <w:sz w:val="28"/>
          <w:szCs w:val="28"/>
        </w:rPr>
      </w:pPr>
    </w:p>
    <w:p w:rsidR="00D8662F" w:rsidRPr="001748E9" w:rsidRDefault="00D8662F" w:rsidP="001748E9">
      <w:pPr>
        <w:pStyle w:val="1"/>
      </w:pPr>
      <w:bookmarkStart w:id="15" w:name="_Toc341102553"/>
      <w:bookmarkStart w:id="16" w:name="_Toc341106311"/>
      <w:bookmarkStart w:id="17" w:name="_Toc380136225"/>
      <w:bookmarkStart w:id="18" w:name="_Toc407188771"/>
      <w:r w:rsidRPr="001748E9">
        <w:t>Перечень внеаудиторной самостоятельной работы</w:t>
      </w:r>
      <w:bookmarkEnd w:id="15"/>
      <w:bookmarkEnd w:id="16"/>
      <w:bookmarkEnd w:id="17"/>
      <w:bookmarkEnd w:id="18"/>
    </w:p>
    <w:p w:rsidR="00BD2013" w:rsidRPr="00A96630" w:rsidRDefault="00BD2013" w:rsidP="00BD2013">
      <w:pPr>
        <w:rPr>
          <w:sz w:val="28"/>
          <w:szCs w:val="28"/>
          <w:lang w:eastAsia="ru-RU"/>
        </w:rPr>
      </w:pPr>
    </w:p>
    <w:p w:rsidR="00BD2013" w:rsidRPr="00A96630" w:rsidRDefault="00BD2013" w:rsidP="00123F43">
      <w:pPr>
        <w:pStyle w:val="Style3"/>
        <w:widowControl/>
        <w:tabs>
          <w:tab w:val="left" w:leader="underscore" w:pos="1296"/>
          <w:tab w:val="left" w:pos="13500"/>
        </w:tabs>
        <w:ind w:firstLine="454"/>
        <w:contextualSpacing/>
        <w:rPr>
          <w:rFonts w:eastAsia="Times New Roman CYR"/>
          <w:bCs/>
          <w:sz w:val="28"/>
          <w:szCs w:val="28"/>
        </w:rPr>
      </w:pPr>
      <w:r w:rsidRPr="00A96630">
        <w:rPr>
          <w:sz w:val="28"/>
          <w:szCs w:val="28"/>
        </w:rPr>
        <w:t xml:space="preserve">Перечень внеаудиторной самостоятельной работы для </w:t>
      </w:r>
      <w:r w:rsidR="00CF5536">
        <w:rPr>
          <w:sz w:val="28"/>
          <w:szCs w:val="28"/>
        </w:rPr>
        <w:t>обучающихся</w:t>
      </w:r>
      <w:r w:rsidRPr="00A96630">
        <w:rPr>
          <w:sz w:val="28"/>
          <w:szCs w:val="28"/>
        </w:rPr>
        <w:t xml:space="preserve"> по специальности </w:t>
      </w:r>
      <w:r w:rsidR="00EC7947">
        <w:rPr>
          <w:sz w:val="28"/>
          <w:szCs w:val="28"/>
        </w:rPr>
        <w:t>230111 Компьютерные сети</w:t>
      </w:r>
      <w:r w:rsidR="00CF5536">
        <w:rPr>
          <w:sz w:val="28"/>
          <w:szCs w:val="28"/>
        </w:rPr>
        <w:t xml:space="preserve"> (по программе углубленной подготовки) для </w:t>
      </w:r>
      <w:r w:rsidR="00EC7947" w:rsidRPr="0021471E">
        <w:rPr>
          <w:sz w:val="28"/>
          <w:szCs w:val="28"/>
        </w:rPr>
        <w:t>МДК 04.01 Управление сетевыми сервисами</w:t>
      </w:r>
      <w:r w:rsidRPr="00A96630">
        <w:rPr>
          <w:rFonts w:eastAsia="Times New Roman CYR"/>
          <w:bCs/>
          <w:sz w:val="28"/>
          <w:szCs w:val="28"/>
        </w:rPr>
        <w:t xml:space="preserve"> представлен в таблице 2. </w:t>
      </w:r>
    </w:p>
    <w:p w:rsidR="00BD2013" w:rsidRPr="00A96630" w:rsidRDefault="00BD2013" w:rsidP="00BD2013">
      <w:pPr>
        <w:jc w:val="both"/>
        <w:rPr>
          <w:rFonts w:eastAsia="Times New Roman CYR"/>
          <w:bCs/>
          <w:sz w:val="28"/>
          <w:szCs w:val="28"/>
        </w:rPr>
      </w:pPr>
    </w:p>
    <w:p w:rsidR="00BD2013" w:rsidRPr="00A96630" w:rsidRDefault="00BD2013" w:rsidP="00BD2013">
      <w:pPr>
        <w:jc w:val="right"/>
        <w:rPr>
          <w:sz w:val="28"/>
          <w:szCs w:val="28"/>
          <w:lang w:eastAsia="ru-RU"/>
        </w:rPr>
      </w:pPr>
      <w:r w:rsidRPr="00A96630">
        <w:rPr>
          <w:rFonts w:eastAsia="Times New Roman CYR"/>
          <w:bCs/>
          <w:sz w:val="28"/>
          <w:szCs w:val="28"/>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811"/>
      </w:tblGrid>
      <w:tr w:rsidR="005A64D1" w:rsidRPr="00A96630" w:rsidTr="005A64D1">
        <w:trPr>
          <w:trHeight w:val="1801"/>
        </w:trPr>
        <w:tc>
          <w:tcPr>
            <w:tcW w:w="3936" w:type="dxa"/>
            <w:shd w:val="clear" w:color="auto" w:fill="auto"/>
          </w:tcPr>
          <w:p w:rsidR="005A64D1" w:rsidRPr="00A96630" w:rsidRDefault="005A64D1" w:rsidP="0078723C">
            <w:pPr>
              <w:jc w:val="center"/>
              <w:rPr>
                <w:sz w:val="28"/>
                <w:szCs w:val="28"/>
              </w:rPr>
            </w:pPr>
          </w:p>
          <w:p w:rsidR="005A64D1" w:rsidRPr="00A96630" w:rsidRDefault="005A64D1" w:rsidP="0078723C">
            <w:pPr>
              <w:jc w:val="center"/>
              <w:rPr>
                <w:sz w:val="28"/>
                <w:szCs w:val="28"/>
              </w:rPr>
            </w:pPr>
            <w:r w:rsidRPr="00A96630">
              <w:rPr>
                <w:sz w:val="28"/>
                <w:szCs w:val="28"/>
              </w:rPr>
              <w:t>Вид внеаудиторной самостоятельной работы</w:t>
            </w:r>
          </w:p>
        </w:tc>
        <w:tc>
          <w:tcPr>
            <w:tcW w:w="5811" w:type="dxa"/>
            <w:shd w:val="clear" w:color="auto" w:fill="auto"/>
          </w:tcPr>
          <w:p w:rsidR="005A64D1" w:rsidRPr="00A96630" w:rsidRDefault="005A64D1" w:rsidP="0078723C">
            <w:pPr>
              <w:jc w:val="center"/>
              <w:rPr>
                <w:sz w:val="28"/>
                <w:szCs w:val="28"/>
              </w:rPr>
            </w:pPr>
            <w:r w:rsidRPr="00A96630">
              <w:rPr>
                <w:sz w:val="28"/>
                <w:szCs w:val="28"/>
              </w:rPr>
              <w:t>Количество часов на внеаудиторную самостоятельную работу (ВСР)</w:t>
            </w:r>
          </w:p>
        </w:tc>
      </w:tr>
      <w:tr w:rsidR="005A64D1" w:rsidRPr="00A96630" w:rsidTr="00C91FB7">
        <w:trPr>
          <w:trHeight w:val="257"/>
        </w:trPr>
        <w:tc>
          <w:tcPr>
            <w:tcW w:w="3936" w:type="dxa"/>
            <w:shd w:val="clear" w:color="auto" w:fill="auto"/>
            <w:vAlign w:val="center"/>
          </w:tcPr>
          <w:p w:rsidR="000A52B9" w:rsidRPr="004C45D5" w:rsidRDefault="00CF5536" w:rsidP="00F443D1">
            <w:pPr>
              <w:numPr>
                <w:ilvl w:val="0"/>
                <w:numId w:val="35"/>
              </w:numPr>
              <w:jc w:val="both"/>
              <w:rPr>
                <w:sz w:val="28"/>
                <w:szCs w:val="28"/>
              </w:rPr>
            </w:pPr>
            <w:r>
              <w:rPr>
                <w:sz w:val="28"/>
                <w:szCs w:val="28"/>
              </w:rPr>
              <w:t>подготовка презентаций</w:t>
            </w:r>
          </w:p>
          <w:p w:rsidR="005A64D1" w:rsidRPr="004C45D5" w:rsidRDefault="005A64D1" w:rsidP="000A52B9">
            <w:pPr>
              <w:rPr>
                <w:sz w:val="28"/>
                <w:szCs w:val="28"/>
              </w:rPr>
            </w:pPr>
          </w:p>
        </w:tc>
        <w:tc>
          <w:tcPr>
            <w:tcW w:w="5811" w:type="dxa"/>
            <w:shd w:val="clear" w:color="auto" w:fill="auto"/>
          </w:tcPr>
          <w:p w:rsidR="005A64D1" w:rsidRPr="00A96630" w:rsidRDefault="00556C75" w:rsidP="00556C75">
            <w:pPr>
              <w:rPr>
                <w:sz w:val="28"/>
                <w:szCs w:val="28"/>
              </w:rPr>
            </w:pPr>
            <w:r>
              <w:rPr>
                <w:iCs/>
                <w:sz w:val="28"/>
                <w:szCs w:val="28"/>
              </w:rPr>
              <w:t xml:space="preserve">                                      22</w:t>
            </w:r>
          </w:p>
        </w:tc>
      </w:tr>
      <w:tr w:rsidR="00556C75" w:rsidRPr="00A96630" w:rsidTr="00556C75">
        <w:trPr>
          <w:trHeight w:val="859"/>
        </w:trPr>
        <w:tc>
          <w:tcPr>
            <w:tcW w:w="3936" w:type="dxa"/>
            <w:shd w:val="clear" w:color="auto" w:fill="auto"/>
            <w:vAlign w:val="center"/>
          </w:tcPr>
          <w:p w:rsidR="00556C75" w:rsidRPr="004C45D5" w:rsidRDefault="00CF5536" w:rsidP="00F443D1">
            <w:pPr>
              <w:numPr>
                <w:ilvl w:val="0"/>
                <w:numId w:val="35"/>
              </w:numPr>
              <w:jc w:val="both"/>
              <w:rPr>
                <w:sz w:val="28"/>
                <w:szCs w:val="28"/>
              </w:rPr>
            </w:pPr>
            <w:r>
              <w:rPr>
                <w:sz w:val="28"/>
                <w:szCs w:val="28"/>
              </w:rPr>
              <w:t xml:space="preserve">составление </w:t>
            </w:r>
            <w:r w:rsidR="00556C75" w:rsidRPr="004C45D5">
              <w:rPr>
                <w:sz w:val="28"/>
                <w:szCs w:val="28"/>
              </w:rPr>
              <w:t>реферат</w:t>
            </w:r>
            <w:r>
              <w:rPr>
                <w:sz w:val="28"/>
                <w:szCs w:val="28"/>
              </w:rPr>
              <w:t>ов</w:t>
            </w:r>
          </w:p>
          <w:p w:rsidR="00556C75" w:rsidRPr="004C45D5" w:rsidRDefault="00556C75" w:rsidP="00556C75">
            <w:pPr>
              <w:ind w:left="720"/>
              <w:jc w:val="both"/>
              <w:rPr>
                <w:sz w:val="28"/>
                <w:szCs w:val="28"/>
              </w:rPr>
            </w:pPr>
          </w:p>
          <w:p w:rsidR="00556C75" w:rsidRPr="004C45D5" w:rsidRDefault="00556C75" w:rsidP="000A52B9">
            <w:pPr>
              <w:rPr>
                <w:sz w:val="28"/>
                <w:szCs w:val="28"/>
              </w:rPr>
            </w:pPr>
          </w:p>
        </w:tc>
        <w:tc>
          <w:tcPr>
            <w:tcW w:w="5811" w:type="dxa"/>
            <w:shd w:val="clear" w:color="auto" w:fill="auto"/>
          </w:tcPr>
          <w:p w:rsidR="00556C75" w:rsidRDefault="00556C75" w:rsidP="000A52B9">
            <w:pPr>
              <w:jc w:val="center"/>
              <w:rPr>
                <w:iCs/>
                <w:sz w:val="28"/>
                <w:szCs w:val="28"/>
              </w:rPr>
            </w:pPr>
            <w:r>
              <w:rPr>
                <w:iCs/>
                <w:sz w:val="28"/>
                <w:szCs w:val="28"/>
              </w:rPr>
              <w:t>22</w:t>
            </w:r>
          </w:p>
          <w:p w:rsidR="00556C75" w:rsidRDefault="00556C75" w:rsidP="0078723C">
            <w:pPr>
              <w:jc w:val="center"/>
              <w:rPr>
                <w:iCs/>
                <w:sz w:val="28"/>
                <w:szCs w:val="28"/>
              </w:rPr>
            </w:pPr>
          </w:p>
        </w:tc>
      </w:tr>
      <w:tr w:rsidR="00556C75" w:rsidRPr="00A96630" w:rsidTr="00556C75">
        <w:trPr>
          <w:trHeight w:val="586"/>
        </w:trPr>
        <w:tc>
          <w:tcPr>
            <w:tcW w:w="3936" w:type="dxa"/>
            <w:shd w:val="clear" w:color="auto" w:fill="auto"/>
            <w:vAlign w:val="center"/>
          </w:tcPr>
          <w:p w:rsidR="00556C75" w:rsidRPr="004C45D5" w:rsidRDefault="00CF5536" w:rsidP="00F443D1">
            <w:pPr>
              <w:numPr>
                <w:ilvl w:val="0"/>
                <w:numId w:val="35"/>
              </w:numPr>
              <w:jc w:val="both"/>
              <w:rPr>
                <w:sz w:val="28"/>
                <w:szCs w:val="28"/>
              </w:rPr>
            </w:pPr>
            <w:r>
              <w:rPr>
                <w:sz w:val="28"/>
                <w:szCs w:val="28"/>
              </w:rPr>
              <w:t xml:space="preserve"> составление опорных</w:t>
            </w:r>
            <w:r w:rsidR="00556C75" w:rsidRPr="004C45D5">
              <w:rPr>
                <w:sz w:val="28"/>
                <w:szCs w:val="28"/>
              </w:rPr>
              <w:t xml:space="preserve"> конспект</w:t>
            </w:r>
            <w:r>
              <w:rPr>
                <w:sz w:val="28"/>
                <w:szCs w:val="28"/>
              </w:rPr>
              <w:t>ов</w:t>
            </w:r>
          </w:p>
          <w:p w:rsidR="00556C75" w:rsidRPr="004C45D5" w:rsidRDefault="00556C75" w:rsidP="000A52B9">
            <w:pPr>
              <w:rPr>
                <w:sz w:val="28"/>
                <w:szCs w:val="28"/>
              </w:rPr>
            </w:pPr>
          </w:p>
        </w:tc>
        <w:tc>
          <w:tcPr>
            <w:tcW w:w="5811" w:type="dxa"/>
            <w:shd w:val="clear" w:color="auto" w:fill="auto"/>
          </w:tcPr>
          <w:p w:rsidR="00556C75" w:rsidRDefault="00556C75" w:rsidP="000A52B9">
            <w:pPr>
              <w:jc w:val="center"/>
              <w:rPr>
                <w:iCs/>
                <w:sz w:val="28"/>
                <w:szCs w:val="28"/>
              </w:rPr>
            </w:pPr>
            <w:r>
              <w:rPr>
                <w:iCs/>
                <w:sz w:val="28"/>
                <w:szCs w:val="28"/>
              </w:rPr>
              <w:t>26</w:t>
            </w:r>
          </w:p>
          <w:p w:rsidR="00556C75" w:rsidRPr="00A96630" w:rsidRDefault="00556C75" w:rsidP="0078723C">
            <w:pPr>
              <w:jc w:val="center"/>
              <w:rPr>
                <w:iCs/>
                <w:sz w:val="28"/>
                <w:szCs w:val="28"/>
              </w:rPr>
            </w:pPr>
          </w:p>
        </w:tc>
      </w:tr>
      <w:tr w:rsidR="00556C75" w:rsidRPr="00A96630" w:rsidTr="00556C75">
        <w:trPr>
          <w:trHeight w:val="636"/>
        </w:trPr>
        <w:tc>
          <w:tcPr>
            <w:tcW w:w="3936" w:type="dxa"/>
            <w:shd w:val="clear" w:color="auto" w:fill="auto"/>
            <w:vAlign w:val="center"/>
          </w:tcPr>
          <w:p w:rsidR="00556C75" w:rsidRPr="004C45D5" w:rsidRDefault="00556C75" w:rsidP="00F443D1">
            <w:pPr>
              <w:numPr>
                <w:ilvl w:val="0"/>
                <w:numId w:val="35"/>
              </w:numPr>
              <w:jc w:val="both"/>
              <w:rPr>
                <w:sz w:val="28"/>
                <w:szCs w:val="28"/>
              </w:rPr>
            </w:pPr>
            <w:r w:rsidRPr="004C45D5">
              <w:rPr>
                <w:sz w:val="28"/>
                <w:szCs w:val="28"/>
              </w:rPr>
              <w:t>подготовка доклада</w:t>
            </w:r>
          </w:p>
          <w:p w:rsidR="00556C75" w:rsidRPr="004C45D5" w:rsidRDefault="00556C75" w:rsidP="000A52B9">
            <w:pPr>
              <w:rPr>
                <w:sz w:val="28"/>
                <w:szCs w:val="28"/>
              </w:rPr>
            </w:pPr>
          </w:p>
        </w:tc>
        <w:tc>
          <w:tcPr>
            <w:tcW w:w="5811" w:type="dxa"/>
            <w:shd w:val="clear" w:color="auto" w:fill="auto"/>
          </w:tcPr>
          <w:p w:rsidR="00556C75" w:rsidRDefault="00556C75" w:rsidP="000A52B9">
            <w:pPr>
              <w:jc w:val="center"/>
              <w:rPr>
                <w:iCs/>
                <w:sz w:val="28"/>
                <w:szCs w:val="28"/>
              </w:rPr>
            </w:pPr>
            <w:r>
              <w:rPr>
                <w:iCs/>
                <w:sz w:val="28"/>
                <w:szCs w:val="28"/>
              </w:rPr>
              <w:t>24</w:t>
            </w:r>
          </w:p>
          <w:p w:rsidR="00556C75" w:rsidRDefault="00556C75" w:rsidP="00556C75">
            <w:pPr>
              <w:rPr>
                <w:iCs/>
                <w:sz w:val="28"/>
                <w:szCs w:val="28"/>
              </w:rPr>
            </w:pPr>
          </w:p>
        </w:tc>
      </w:tr>
      <w:tr w:rsidR="00556C75" w:rsidRPr="00A96630" w:rsidTr="00556C75">
        <w:trPr>
          <w:trHeight w:val="1105"/>
        </w:trPr>
        <w:tc>
          <w:tcPr>
            <w:tcW w:w="3936" w:type="dxa"/>
            <w:shd w:val="clear" w:color="auto" w:fill="auto"/>
            <w:vAlign w:val="center"/>
          </w:tcPr>
          <w:p w:rsidR="00C06A72" w:rsidRPr="004C45D5" w:rsidRDefault="00556C75" w:rsidP="000A52B9">
            <w:pPr>
              <w:rPr>
                <w:sz w:val="28"/>
                <w:szCs w:val="28"/>
              </w:rPr>
            </w:pPr>
            <w:r w:rsidRPr="004C45D5">
              <w:rPr>
                <w:sz w:val="28"/>
                <w:szCs w:val="28"/>
              </w:rPr>
              <w:t xml:space="preserve">      -   систематическая проработка конспектов и учебной литературы </w:t>
            </w:r>
          </w:p>
        </w:tc>
        <w:tc>
          <w:tcPr>
            <w:tcW w:w="5811" w:type="dxa"/>
            <w:shd w:val="clear" w:color="auto" w:fill="auto"/>
          </w:tcPr>
          <w:p w:rsidR="00556C75" w:rsidRDefault="00556C75" w:rsidP="00556C75">
            <w:pPr>
              <w:rPr>
                <w:iCs/>
                <w:sz w:val="28"/>
                <w:szCs w:val="28"/>
              </w:rPr>
            </w:pPr>
          </w:p>
          <w:p w:rsidR="00556C75" w:rsidRDefault="00556C75" w:rsidP="00556C75">
            <w:pPr>
              <w:rPr>
                <w:iCs/>
                <w:sz w:val="28"/>
                <w:szCs w:val="28"/>
              </w:rPr>
            </w:pPr>
            <w:r>
              <w:rPr>
                <w:iCs/>
                <w:sz w:val="28"/>
                <w:szCs w:val="28"/>
              </w:rPr>
              <w:t xml:space="preserve">                                       8</w:t>
            </w:r>
          </w:p>
          <w:p w:rsidR="00556C75" w:rsidRDefault="00556C75" w:rsidP="00556C75">
            <w:pPr>
              <w:rPr>
                <w:iCs/>
                <w:sz w:val="28"/>
                <w:szCs w:val="28"/>
              </w:rPr>
            </w:pPr>
          </w:p>
          <w:p w:rsidR="00556C75" w:rsidRDefault="00556C75" w:rsidP="0078723C">
            <w:pPr>
              <w:jc w:val="center"/>
              <w:rPr>
                <w:iCs/>
                <w:sz w:val="28"/>
                <w:szCs w:val="28"/>
              </w:rPr>
            </w:pPr>
          </w:p>
        </w:tc>
      </w:tr>
      <w:tr w:rsidR="00556C75" w:rsidRPr="00A96630" w:rsidTr="00556C75">
        <w:trPr>
          <w:trHeight w:val="1240"/>
        </w:trPr>
        <w:tc>
          <w:tcPr>
            <w:tcW w:w="3936" w:type="dxa"/>
            <w:shd w:val="clear" w:color="auto" w:fill="auto"/>
            <w:vAlign w:val="center"/>
          </w:tcPr>
          <w:p w:rsidR="00556C75" w:rsidRPr="004C45D5" w:rsidRDefault="00556C75" w:rsidP="00556C75">
            <w:pPr>
              <w:rPr>
                <w:sz w:val="28"/>
                <w:szCs w:val="28"/>
              </w:rPr>
            </w:pPr>
            <w:r w:rsidRPr="004C45D5">
              <w:rPr>
                <w:sz w:val="28"/>
                <w:szCs w:val="28"/>
              </w:rPr>
              <w:t xml:space="preserve">      -   подготовка  к лабораторным работам</w:t>
            </w:r>
          </w:p>
          <w:p w:rsidR="00556C75" w:rsidRPr="004C45D5" w:rsidRDefault="00556C75" w:rsidP="000A52B9">
            <w:pPr>
              <w:rPr>
                <w:sz w:val="28"/>
                <w:szCs w:val="28"/>
              </w:rPr>
            </w:pPr>
          </w:p>
        </w:tc>
        <w:tc>
          <w:tcPr>
            <w:tcW w:w="5811" w:type="dxa"/>
            <w:shd w:val="clear" w:color="auto" w:fill="auto"/>
          </w:tcPr>
          <w:p w:rsidR="00556C75" w:rsidRDefault="00556C75" w:rsidP="00556C75">
            <w:pPr>
              <w:rPr>
                <w:iCs/>
                <w:sz w:val="28"/>
                <w:szCs w:val="28"/>
              </w:rPr>
            </w:pPr>
          </w:p>
          <w:p w:rsidR="00556C75" w:rsidRDefault="00556C75" w:rsidP="00556C75">
            <w:pPr>
              <w:rPr>
                <w:iCs/>
                <w:sz w:val="28"/>
                <w:szCs w:val="28"/>
              </w:rPr>
            </w:pPr>
            <w:r>
              <w:rPr>
                <w:iCs/>
                <w:sz w:val="28"/>
                <w:szCs w:val="28"/>
              </w:rPr>
              <w:t xml:space="preserve">                                      24</w:t>
            </w:r>
          </w:p>
          <w:p w:rsidR="00556C75" w:rsidRDefault="00556C75" w:rsidP="00556C75">
            <w:pPr>
              <w:rPr>
                <w:iCs/>
                <w:sz w:val="28"/>
                <w:szCs w:val="28"/>
              </w:rPr>
            </w:pPr>
          </w:p>
        </w:tc>
      </w:tr>
      <w:tr w:rsidR="00556C75" w:rsidRPr="00A96630" w:rsidTr="00556C75">
        <w:trPr>
          <w:trHeight w:val="776"/>
        </w:trPr>
        <w:tc>
          <w:tcPr>
            <w:tcW w:w="3936" w:type="dxa"/>
            <w:shd w:val="clear" w:color="auto" w:fill="auto"/>
            <w:vAlign w:val="center"/>
          </w:tcPr>
          <w:p w:rsidR="00556C75" w:rsidRPr="004C45D5" w:rsidRDefault="0094436C" w:rsidP="00F443D1">
            <w:pPr>
              <w:numPr>
                <w:ilvl w:val="0"/>
                <w:numId w:val="35"/>
              </w:numPr>
              <w:jc w:val="both"/>
              <w:rPr>
                <w:sz w:val="28"/>
                <w:szCs w:val="28"/>
              </w:rPr>
            </w:pPr>
            <w:r>
              <w:rPr>
                <w:sz w:val="28"/>
                <w:szCs w:val="28"/>
              </w:rPr>
              <w:t>выполнение сравнительного</w:t>
            </w:r>
            <w:r w:rsidR="00556C75" w:rsidRPr="004C45D5">
              <w:rPr>
                <w:sz w:val="28"/>
                <w:szCs w:val="28"/>
              </w:rPr>
              <w:t xml:space="preserve"> анализ</w:t>
            </w:r>
            <w:r>
              <w:rPr>
                <w:sz w:val="28"/>
                <w:szCs w:val="28"/>
              </w:rPr>
              <w:t>а</w:t>
            </w:r>
          </w:p>
          <w:p w:rsidR="00556C75" w:rsidRPr="004C45D5" w:rsidRDefault="00556C75" w:rsidP="000A52B9">
            <w:pPr>
              <w:rPr>
                <w:sz w:val="28"/>
                <w:szCs w:val="28"/>
              </w:rPr>
            </w:pPr>
          </w:p>
        </w:tc>
        <w:tc>
          <w:tcPr>
            <w:tcW w:w="5811" w:type="dxa"/>
            <w:shd w:val="clear" w:color="auto" w:fill="auto"/>
          </w:tcPr>
          <w:p w:rsidR="00556C75" w:rsidRDefault="00556C75" w:rsidP="00556C75">
            <w:pPr>
              <w:rPr>
                <w:iCs/>
                <w:sz w:val="28"/>
                <w:szCs w:val="28"/>
              </w:rPr>
            </w:pPr>
          </w:p>
          <w:p w:rsidR="00556C75" w:rsidRDefault="00556C75" w:rsidP="00556C75">
            <w:pPr>
              <w:rPr>
                <w:iCs/>
                <w:sz w:val="28"/>
                <w:szCs w:val="28"/>
              </w:rPr>
            </w:pPr>
            <w:r>
              <w:rPr>
                <w:iCs/>
                <w:sz w:val="28"/>
                <w:szCs w:val="28"/>
              </w:rPr>
              <w:t xml:space="preserve">                                      10</w:t>
            </w:r>
          </w:p>
          <w:p w:rsidR="00556C75" w:rsidRDefault="00556C75" w:rsidP="0078723C">
            <w:pPr>
              <w:jc w:val="center"/>
              <w:rPr>
                <w:iCs/>
                <w:sz w:val="28"/>
                <w:szCs w:val="28"/>
              </w:rPr>
            </w:pPr>
          </w:p>
        </w:tc>
      </w:tr>
      <w:tr w:rsidR="00556C75" w:rsidRPr="00A96630" w:rsidTr="005A64D1">
        <w:trPr>
          <w:trHeight w:val="1139"/>
        </w:trPr>
        <w:tc>
          <w:tcPr>
            <w:tcW w:w="3936" w:type="dxa"/>
            <w:shd w:val="clear" w:color="auto" w:fill="auto"/>
            <w:vAlign w:val="center"/>
          </w:tcPr>
          <w:p w:rsidR="00556C75" w:rsidRPr="00556C75" w:rsidRDefault="00556C75" w:rsidP="000A52B9">
            <w:pPr>
              <w:rPr>
                <w:sz w:val="28"/>
                <w:szCs w:val="28"/>
                <w:highlight w:val="yellow"/>
              </w:rPr>
            </w:pPr>
            <w:r>
              <w:rPr>
                <w:sz w:val="28"/>
                <w:szCs w:val="28"/>
              </w:rPr>
              <w:t xml:space="preserve">     - веб-квест</w:t>
            </w:r>
          </w:p>
        </w:tc>
        <w:tc>
          <w:tcPr>
            <w:tcW w:w="5811" w:type="dxa"/>
            <w:shd w:val="clear" w:color="auto" w:fill="auto"/>
          </w:tcPr>
          <w:p w:rsidR="00556C75" w:rsidRDefault="00556C75" w:rsidP="00104B50">
            <w:pPr>
              <w:jc w:val="center"/>
              <w:rPr>
                <w:iCs/>
                <w:sz w:val="28"/>
                <w:szCs w:val="28"/>
              </w:rPr>
            </w:pPr>
          </w:p>
          <w:p w:rsidR="00556C75" w:rsidRDefault="00556C75" w:rsidP="000A52B9">
            <w:pPr>
              <w:jc w:val="center"/>
              <w:rPr>
                <w:iCs/>
                <w:sz w:val="28"/>
                <w:szCs w:val="28"/>
              </w:rPr>
            </w:pPr>
            <w:r>
              <w:rPr>
                <w:iCs/>
                <w:sz w:val="28"/>
                <w:szCs w:val="28"/>
              </w:rPr>
              <w:t>10</w:t>
            </w:r>
          </w:p>
          <w:p w:rsidR="00556C75" w:rsidRDefault="00556C75" w:rsidP="0078723C">
            <w:pPr>
              <w:jc w:val="center"/>
              <w:rPr>
                <w:iCs/>
                <w:sz w:val="28"/>
                <w:szCs w:val="28"/>
              </w:rPr>
            </w:pPr>
          </w:p>
        </w:tc>
      </w:tr>
      <w:tr w:rsidR="005A64D1" w:rsidRPr="00A96630" w:rsidTr="005A64D1">
        <w:tc>
          <w:tcPr>
            <w:tcW w:w="3936" w:type="dxa"/>
            <w:shd w:val="clear" w:color="auto" w:fill="auto"/>
          </w:tcPr>
          <w:p w:rsidR="005A64D1" w:rsidRPr="00A96630" w:rsidRDefault="004D0C56" w:rsidP="0078723C">
            <w:pPr>
              <w:rPr>
                <w:sz w:val="28"/>
                <w:szCs w:val="28"/>
              </w:rPr>
            </w:pPr>
            <w:r>
              <w:rPr>
                <w:sz w:val="28"/>
                <w:szCs w:val="28"/>
              </w:rPr>
              <w:t>Всего:</w:t>
            </w:r>
          </w:p>
        </w:tc>
        <w:tc>
          <w:tcPr>
            <w:tcW w:w="5811" w:type="dxa"/>
            <w:shd w:val="clear" w:color="auto" w:fill="auto"/>
            <w:vAlign w:val="center"/>
          </w:tcPr>
          <w:p w:rsidR="005A64D1" w:rsidRPr="00A96630" w:rsidRDefault="00104B50" w:rsidP="0078723C">
            <w:pPr>
              <w:jc w:val="center"/>
              <w:rPr>
                <w:sz w:val="28"/>
                <w:szCs w:val="28"/>
              </w:rPr>
            </w:pPr>
            <w:r>
              <w:rPr>
                <w:sz w:val="28"/>
                <w:szCs w:val="28"/>
              </w:rPr>
              <w:t>146</w:t>
            </w:r>
          </w:p>
        </w:tc>
      </w:tr>
    </w:tbl>
    <w:p w:rsidR="00D8662F" w:rsidRPr="00A96630" w:rsidRDefault="00D8662F" w:rsidP="00D8662F">
      <w:pPr>
        <w:rPr>
          <w:sz w:val="28"/>
          <w:szCs w:val="28"/>
        </w:rPr>
      </w:pPr>
    </w:p>
    <w:p w:rsidR="001316C9" w:rsidRPr="00CC4C4B" w:rsidRDefault="009816F1" w:rsidP="00CC4C4B">
      <w:pPr>
        <w:pStyle w:val="a6"/>
        <w:numPr>
          <w:ilvl w:val="12"/>
          <w:numId w:val="0"/>
        </w:numPr>
        <w:ind w:firstLine="284"/>
        <w:rPr>
          <w:rFonts w:ascii="Times New Roman" w:eastAsia="Times New Roman CYR" w:hAnsi="Times New Roman" w:cs="Times New Roman"/>
          <w:bCs/>
          <w:sz w:val="28"/>
          <w:szCs w:val="28"/>
        </w:rPr>
      </w:pPr>
      <w:bookmarkStart w:id="19" w:name="_Toc380135791"/>
      <w:bookmarkStart w:id="20" w:name="_Toc380136037"/>
      <w:r w:rsidRPr="00A96630">
        <w:rPr>
          <w:rFonts w:ascii="Times New Roman" w:hAnsi="Times New Roman" w:cs="Times New Roman"/>
          <w:sz w:val="28"/>
          <w:szCs w:val="28"/>
        </w:rPr>
        <w:t>В соответствии с таблицей 2 с</w:t>
      </w:r>
      <w:r w:rsidR="00BD2013" w:rsidRPr="00A96630">
        <w:rPr>
          <w:rFonts w:ascii="Times New Roman" w:hAnsi="Times New Roman" w:cs="Times New Roman"/>
          <w:sz w:val="28"/>
          <w:szCs w:val="28"/>
        </w:rPr>
        <w:t xml:space="preserve">амостоятельную работу, выполняемую </w:t>
      </w:r>
      <w:r w:rsidR="00390A38" w:rsidRPr="00A96630">
        <w:rPr>
          <w:rFonts w:ascii="Times New Roman" w:hAnsi="Times New Roman" w:cs="Times New Roman"/>
          <w:sz w:val="28"/>
          <w:szCs w:val="28"/>
        </w:rPr>
        <w:t>учащимся</w:t>
      </w:r>
      <w:r w:rsidR="00BD2013" w:rsidRPr="00A96630">
        <w:rPr>
          <w:rFonts w:ascii="Times New Roman" w:hAnsi="Times New Roman" w:cs="Times New Roman"/>
          <w:sz w:val="28"/>
          <w:szCs w:val="28"/>
        </w:rPr>
        <w:t xml:space="preserve"> по специальности </w:t>
      </w:r>
      <w:r w:rsidR="001316C9" w:rsidRPr="001316C9">
        <w:rPr>
          <w:rFonts w:ascii="Times New Roman" w:eastAsia="Times New Roman CYR" w:hAnsi="Times New Roman" w:cs="Times New Roman"/>
          <w:bCs/>
          <w:sz w:val="28"/>
          <w:szCs w:val="28"/>
        </w:rPr>
        <w:t>230111 Компьютерные сети</w:t>
      </w:r>
      <w:r w:rsidR="0056407B">
        <w:rPr>
          <w:rFonts w:ascii="Times New Roman" w:eastAsia="Times New Roman CYR" w:hAnsi="Times New Roman" w:cs="Times New Roman"/>
          <w:bCs/>
          <w:sz w:val="28"/>
          <w:szCs w:val="28"/>
        </w:rPr>
        <w:t xml:space="preserve"> (углубленной подготовки) по </w:t>
      </w:r>
      <w:r w:rsidR="001316C9" w:rsidRPr="001316C9">
        <w:rPr>
          <w:rFonts w:ascii="Times New Roman" w:eastAsia="Times New Roman CYR" w:hAnsi="Times New Roman" w:cs="Times New Roman"/>
          <w:bCs/>
          <w:sz w:val="28"/>
          <w:szCs w:val="28"/>
        </w:rPr>
        <w:t>МДК 04.01 Управление сетевыми сервисами</w:t>
      </w:r>
      <w:r w:rsidR="00BD2013" w:rsidRPr="00A96630">
        <w:rPr>
          <w:rFonts w:ascii="Times New Roman" w:hAnsi="Times New Roman" w:cs="Times New Roman"/>
          <w:sz w:val="28"/>
          <w:szCs w:val="28"/>
        </w:rPr>
        <w:t>можно разделить на несколько видов.</w:t>
      </w:r>
      <w:bookmarkStart w:id="21" w:name="_Toc380136038"/>
      <w:bookmarkStart w:id="22" w:name="_Toc380136226"/>
      <w:bookmarkEnd w:id="19"/>
      <w:bookmarkEnd w:id="20"/>
    </w:p>
    <w:p w:rsidR="009816F1" w:rsidRPr="007F2E7C" w:rsidRDefault="009816F1" w:rsidP="00AE550C">
      <w:pPr>
        <w:pStyle w:val="1"/>
      </w:pPr>
      <w:bookmarkStart w:id="23" w:name="_Toc407188772"/>
      <w:r w:rsidRPr="007F2E7C">
        <w:t xml:space="preserve">Виды самостоятельной работы </w:t>
      </w:r>
      <w:r w:rsidR="00390A38" w:rsidRPr="007F2E7C">
        <w:t>учащихся</w:t>
      </w:r>
      <w:bookmarkEnd w:id="21"/>
      <w:bookmarkEnd w:id="22"/>
      <w:bookmarkEnd w:id="23"/>
    </w:p>
    <w:p w:rsidR="00AC0AE9" w:rsidRPr="00A96630" w:rsidRDefault="00AC0AE9" w:rsidP="009816F1">
      <w:pPr>
        <w:pStyle w:val="a6"/>
        <w:numPr>
          <w:ilvl w:val="12"/>
          <w:numId w:val="0"/>
        </w:numPr>
        <w:spacing w:after="0"/>
        <w:jc w:val="cente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9816F1" w:rsidRPr="00A96630" w:rsidTr="00161143">
        <w:tc>
          <w:tcPr>
            <w:tcW w:w="3227" w:type="dxa"/>
          </w:tcPr>
          <w:p w:rsidR="009816F1" w:rsidRPr="00A96630" w:rsidRDefault="009816F1" w:rsidP="00A96630">
            <w:pPr>
              <w:pStyle w:val="a6"/>
              <w:numPr>
                <w:ilvl w:val="12"/>
                <w:numId w:val="0"/>
              </w:numPr>
              <w:spacing w:after="0"/>
              <w:jc w:val="center"/>
              <w:rPr>
                <w:rFonts w:ascii="Times New Roman" w:hAnsi="Times New Roman" w:cs="Times New Roman"/>
                <w:sz w:val="28"/>
                <w:szCs w:val="28"/>
              </w:rPr>
            </w:pPr>
            <w:bookmarkStart w:id="24" w:name="_Toc380135793"/>
            <w:bookmarkStart w:id="25" w:name="_Toc380136039"/>
            <w:r w:rsidRPr="00A96630">
              <w:rPr>
                <w:rFonts w:ascii="Times New Roman" w:hAnsi="Times New Roman" w:cs="Times New Roman"/>
                <w:sz w:val="28"/>
                <w:szCs w:val="28"/>
              </w:rPr>
              <w:t>Репродуктивная самостоятельная работа</w:t>
            </w:r>
            <w:bookmarkEnd w:id="24"/>
            <w:bookmarkEnd w:id="25"/>
          </w:p>
        </w:tc>
        <w:tc>
          <w:tcPr>
            <w:tcW w:w="6344" w:type="dxa"/>
          </w:tcPr>
          <w:p w:rsidR="009816F1" w:rsidRPr="00A96630" w:rsidRDefault="009816F1" w:rsidP="00A96630">
            <w:pPr>
              <w:pStyle w:val="Default"/>
              <w:jc w:val="both"/>
              <w:rPr>
                <w:sz w:val="28"/>
                <w:szCs w:val="28"/>
              </w:rPr>
            </w:pPr>
            <w:r w:rsidRPr="00A96630">
              <w:rPr>
                <w:sz w:val="28"/>
                <w:szCs w:val="28"/>
              </w:rPr>
              <w:t xml:space="preserve">Самостоятельное прочтение, просмотр, конспектирование учебной литературы, просмотр видеоуроков, пересказ, запоминание, </w:t>
            </w:r>
            <w:r w:rsidR="0056407B">
              <w:rPr>
                <w:sz w:val="28"/>
                <w:szCs w:val="28"/>
              </w:rPr>
              <w:t>работа с Интернет-ресурсами</w:t>
            </w:r>
            <w:r w:rsidRPr="00A96630">
              <w:rPr>
                <w:sz w:val="28"/>
                <w:szCs w:val="28"/>
              </w:rPr>
              <w:t xml:space="preserve">, повторение учебного материала и др. </w:t>
            </w:r>
          </w:p>
          <w:p w:rsidR="009816F1" w:rsidRPr="00A96630" w:rsidRDefault="009816F1" w:rsidP="00A96630">
            <w:pPr>
              <w:pStyle w:val="a6"/>
              <w:numPr>
                <w:ilvl w:val="12"/>
                <w:numId w:val="0"/>
              </w:numPr>
              <w:spacing w:after="0"/>
              <w:jc w:val="center"/>
              <w:rPr>
                <w:rFonts w:ascii="Times New Roman" w:hAnsi="Times New Roman" w:cs="Times New Roman"/>
                <w:sz w:val="28"/>
                <w:szCs w:val="28"/>
              </w:rPr>
            </w:pPr>
          </w:p>
        </w:tc>
      </w:tr>
      <w:tr w:rsidR="009816F1" w:rsidRPr="00A96630" w:rsidTr="00161143">
        <w:tc>
          <w:tcPr>
            <w:tcW w:w="3227" w:type="dxa"/>
          </w:tcPr>
          <w:p w:rsidR="009816F1" w:rsidRPr="00A96630" w:rsidRDefault="009816F1" w:rsidP="00A96630">
            <w:pPr>
              <w:pStyle w:val="a6"/>
              <w:numPr>
                <w:ilvl w:val="12"/>
                <w:numId w:val="0"/>
              </w:numPr>
              <w:spacing w:after="0"/>
              <w:jc w:val="center"/>
              <w:rPr>
                <w:rFonts w:ascii="Times New Roman" w:hAnsi="Times New Roman" w:cs="Times New Roman"/>
                <w:sz w:val="28"/>
                <w:szCs w:val="28"/>
              </w:rPr>
            </w:pPr>
            <w:bookmarkStart w:id="26" w:name="_Toc380135794"/>
            <w:bookmarkStart w:id="27" w:name="_Toc380136040"/>
            <w:r w:rsidRPr="00A96630">
              <w:rPr>
                <w:rFonts w:ascii="Times New Roman" w:hAnsi="Times New Roman" w:cs="Times New Roman"/>
                <w:sz w:val="28"/>
                <w:szCs w:val="28"/>
              </w:rPr>
              <w:t>Познавательно-поисковая самостоятельная работа</w:t>
            </w:r>
            <w:bookmarkEnd w:id="26"/>
            <w:bookmarkEnd w:id="27"/>
          </w:p>
        </w:tc>
        <w:tc>
          <w:tcPr>
            <w:tcW w:w="6344" w:type="dxa"/>
          </w:tcPr>
          <w:p w:rsidR="009816F1" w:rsidRPr="00A96630" w:rsidRDefault="009816F1" w:rsidP="00D55414">
            <w:pPr>
              <w:pStyle w:val="Default"/>
              <w:rPr>
                <w:sz w:val="28"/>
                <w:szCs w:val="28"/>
              </w:rPr>
            </w:pPr>
            <w:r w:rsidRPr="00A96630">
              <w:rPr>
                <w:sz w:val="28"/>
                <w:szCs w:val="28"/>
              </w:rPr>
              <w:t>Подготовка сообщений, докладов, выступлений на занятиях, подбор литературы по дисциплинарным проблемам, написание рефератов</w:t>
            </w:r>
            <w:r w:rsidR="00D55414">
              <w:rPr>
                <w:sz w:val="28"/>
                <w:szCs w:val="28"/>
              </w:rPr>
              <w:t>.</w:t>
            </w:r>
          </w:p>
        </w:tc>
      </w:tr>
      <w:tr w:rsidR="009816F1" w:rsidRPr="00A96630" w:rsidTr="00161143">
        <w:tc>
          <w:tcPr>
            <w:tcW w:w="3227" w:type="dxa"/>
          </w:tcPr>
          <w:p w:rsidR="009816F1" w:rsidRPr="00A96630" w:rsidRDefault="009816F1" w:rsidP="00A96630">
            <w:pPr>
              <w:pStyle w:val="a6"/>
              <w:numPr>
                <w:ilvl w:val="12"/>
                <w:numId w:val="0"/>
              </w:numPr>
              <w:spacing w:after="0"/>
              <w:jc w:val="center"/>
              <w:rPr>
                <w:rFonts w:ascii="Times New Roman" w:hAnsi="Times New Roman" w:cs="Times New Roman"/>
                <w:sz w:val="28"/>
                <w:szCs w:val="28"/>
              </w:rPr>
            </w:pPr>
            <w:bookmarkStart w:id="28" w:name="_Toc380135795"/>
            <w:bookmarkStart w:id="29" w:name="_Toc380136041"/>
            <w:r w:rsidRPr="00A96630">
              <w:rPr>
                <w:rFonts w:ascii="Times New Roman" w:hAnsi="Times New Roman" w:cs="Times New Roman"/>
                <w:sz w:val="28"/>
                <w:szCs w:val="28"/>
              </w:rPr>
              <w:t>Творческая самостоятельная работа</w:t>
            </w:r>
            <w:bookmarkEnd w:id="28"/>
            <w:bookmarkEnd w:id="29"/>
          </w:p>
        </w:tc>
        <w:tc>
          <w:tcPr>
            <w:tcW w:w="6344" w:type="dxa"/>
          </w:tcPr>
          <w:p w:rsidR="009816F1" w:rsidRPr="00A96630" w:rsidRDefault="00D55414" w:rsidP="00FE43FF">
            <w:pPr>
              <w:pStyle w:val="Default"/>
              <w:rPr>
                <w:sz w:val="28"/>
                <w:szCs w:val="28"/>
              </w:rPr>
            </w:pPr>
            <w:r>
              <w:rPr>
                <w:sz w:val="28"/>
                <w:szCs w:val="28"/>
              </w:rPr>
              <w:t>Подготовка презентаций</w:t>
            </w:r>
            <w:r w:rsidR="009816F1" w:rsidRPr="00A96630">
              <w:rPr>
                <w:sz w:val="28"/>
                <w:szCs w:val="28"/>
              </w:rPr>
              <w:t>, участие в н</w:t>
            </w:r>
            <w:r>
              <w:rPr>
                <w:sz w:val="28"/>
                <w:szCs w:val="28"/>
              </w:rPr>
              <w:t>аучно-исследовательской работе. в</w:t>
            </w:r>
            <w:r w:rsidR="009816F1" w:rsidRPr="00A96630">
              <w:rPr>
                <w:sz w:val="28"/>
                <w:szCs w:val="28"/>
              </w:rPr>
              <w:t>ыполнение специа</w:t>
            </w:r>
            <w:r w:rsidR="00FE43FF">
              <w:rPr>
                <w:sz w:val="28"/>
                <w:szCs w:val="28"/>
              </w:rPr>
              <w:t>льных заданий и др.</w:t>
            </w:r>
          </w:p>
        </w:tc>
      </w:tr>
    </w:tbl>
    <w:p w:rsidR="0078723C" w:rsidRPr="00A96630" w:rsidRDefault="0078723C" w:rsidP="0078723C">
      <w:pPr>
        <w:rPr>
          <w:sz w:val="28"/>
          <w:szCs w:val="28"/>
        </w:rPr>
      </w:pPr>
      <w:bookmarkStart w:id="30" w:name="_Toc354667570"/>
    </w:p>
    <w:p w:rsidR="0078723C" w:rsidRPr="00C4753C" w:rsidRDefault="0078723C" w:rsidP="00AE550C">
      <w:pPr>
        <w:pStyle w:val="1"/>
      </w:pPr>
      <w:bookmarkStart w:id="31" w:name="_Toc341102554"/>
      <w:bookmarkStart w:id="32" w:name="_Toc341106312"/>
      <w:bookmarkStart w:id="33" w:name="_Toc354667574"/>
      <w:bookmarkStart w:id="34" w:name="_Toc380136227"/>
      <w:bookmarkStart w:id="35" w:name="_Toc407188773"/>
      <w:bookmarkEnd w:id="30"/>
      <w:r w:rsidRPr="00C4753C">
        <w:t>Методические рекомендации по выполнению реферата</w:t>
      </w:r>
      <w:bookmarkEnd w:id="31"/>
      <w:bookmarkEnd w:id="32"/>
      <w:bookmarkEnd w:id="33"/>
      <w:bookmarkEnd w:id="34"/>
      <w:bookmarkEnd w:id="35"/>
    </w:p>
    <w:p w:rsidR="00613A6A" w:rsidRPr="00A96630" w:rsidRDefault="00613A6A" w:rsidP="00613A6A">
      <w:pPr>
        <w:rPr>
          <w:sz w:val="28"/>
          <w:szCs w:val="28"/>
          <w:lang w:eastAsia="ru-RU"/>
        </w:rPr>
      </w:pPr>
    </w:p>
    <w:p w:rsidR="0078723C" w:rsidRPr="00A96630" w:rsidRDefault="0078723C" w:rsidP="00AC0AE9">
      <w:pPr>
        <w:ind w:firstLine="284"/>
        <w:jc w:val="both"/>
        <w:rPr>
          <w:sz w:val="28"/>
          <w:szCs w:val="28"/>
        </w:rPr>
      </w:pPr>
      <w:r w:rsidRPr="00A96630">
        <w:rPr>
          <w:sz w:val="28"/>
          <w:szCs w:val="28"/>
        </w:rPr>
        <w:t xml:space="preserve">Внеаудиторная самостоятельная работа в форме реферата является индивидуальной самостоятельно выполненной работой </w:t>
      </w:r>
      <w:r w:rsidR="00390A38" w:rsidRPr="00A96630">
        <w:rPr>
          <w:sz w:val="28"/>
          <w:szCs w:val="28"/>
        </w:rPr>
        <w:t>учащегося</w:t>
      </w:r>
      <w:r w:rsidRPr="00A96630">
        <w:rPr>
          <w:sz w:val="28"/>
          <w:szCs w:val="28"/>
        </w:rPr>
        <w:t>.</w:t>
      </w:r>
    </w:p>
    <w:p w:rsidR="00523118" w:rsidRPr="00A96630" w:rsidRDefault="00523118" w:rsidP="00AC0AE9">
      <w:pPr>
        <w:ind w:firstLine="284"/>
        <w:jc w:val="both"/>
        <w:rPr>
          <w:sz w:val="28"/>
          <w:szCs w:val="28"/>
          <w:u w:val="single"/>
        </w:rPr>
      </w:pPr>
    </w:p>
    <w:p w:rsidR="0078723C" w:rsidRPr="00A96630" w:rsidRDefault="0078723C" w:rsidP="00523118">
      <w:pPr>
        <w:ind w:firstLine="284"/>
        <w:jc w:val="center"/>
        <w:rPr>
          <w:sz w:val="28"/>
          <w:szCs w:val="28"/>
          <w:u w:val="single"/>
        </w:rPr>
      </w:pPr>
      <w:r w:rsidRPr="00A96630">
        <w:rPr>
          <w:sz w:val="28"/>
          <w:szCs w:val="28"/>
          <w:u w:val="single"/>
        </w:rPr>
        <w:t>Содержание реферата</w:t>
      </w:r>
      <w:r w:rsidR="00A621B6" w:rsidRPr="00A96630">
        <w:rPr>
          <w:sz w:val="28"/>
          <w:szCs w:val="28"/>
          <w:u w:val="single"/>
        </w:rPr>
        <w:t>.</w:t>
      </w:r>
    </w:p>
    <w:p w:rsidR="0078723C" w:rsidRPr="00A96630" w:rsidRDefault="0078723C" w:rsidP="00AC0AE9">
      <w:pPr>
        <w:shd w:val="clear" w:color="auto" w:fill="FFFFFF"/>
        <w:ind w:firstLine="284"/>
        <w:jc w:val="both"/>
        <w:rPr>
          <w:sz w:val="28"/>
          <w:szCs w:val="28"/>
        </w:rPr>
      </w:pPr>
      <w:r w:rsidRPr="00A96630">
        <w:rPr>
          <w:sz w:val="28"/>
          <w:szCs w:val="28"/>
        </w:rPr>
        <w:t xml:space="preserve">Реферат, как правило, должен содержать следующие </w:t>
      </w:r>
      <w:r w:rsidRPr="00A96630">
        <w:rPr>
          <w:bCs/>
          <w:iCs/>
          <w:sz w:val="28"/>
          <w:szCs w:val="28"/>
        </w:rPr>
        <w:t>структурные элементы</w:t>
      </w:r>
      <w:r w:rsidRPr="00A96630">
        <w:rPr>
          <w:sz w:val="28"/>
          <w:szCs w:val="28"/>
        </w:rPr>
        <w:t>:</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титульный лист;</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содержание;</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введение;</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основная часть;</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заключение;</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список использованных источников;</w:t>
      </w:r>
    </w:p>
    <w:p w:rsidR="0078723C" w:rsidRPr="00A96630" w:rsidRDefault="0078723C" w:rsidP="003B0288">
      <w:pPr>
        <w:numPr>
          <w:ilvl w:val="0"/>
          <w:numId w:val="2"/>
        </w:numPr>
        <w:shd w:val="clear" w:color="auto" w:fill="FFFFFF"/>
        <w:tabs>
          <w:tab w:val="clear" w:pos="1080"/>
          <w:tab w:val="num" w:pos="1260"/>
        </w:tabs>
        <w:ind w:firstLine="0"/>
        <w:jc w:val="both"/>
        <w:rPr>
          <w:sz w:val="28"/>
          <w:szCs w:val="28"/>
        </w:rPr>
      </w:pPr>
      <w:r w:rsidRPr="00A96630">
        <w:rPr>
          <w:sz w:val="28"/>
          <w:szCs w:val="28"/>
        </w:rPr>
        <w:t>приложения (при необходимости).</w:t>
      </w:r>
    </w:p>
    <w:p w:rsidR="0001366C" w:rsidRDefault="0078723C" w:rsidP="00CC4C4B">
      <w:pPr>
        <w:pStyle w:val="a9"/>
        <w:spacing w:after="0"/>
        <w:ind w:left="0" w:firstLine="284"/>
        <w:jc w:val="both"/>
        <w:rPr>
          <w:sz w:val="28"/>
          <w:szCs w:val="28"/>
        </w:rPr>
      </w:pPr>
      <w:r w:rsidRPr="00A96630">
        <w:rPr>
          <w:sz w:val="28"/>
          <w:szCs w:val="28"/>
        </w:rPr>
        <w:t>Примерный объем в машинописных страницах составляющих</w:t>
      </w:r>
      <w:r w:rsidR="00A621B6" w:rsidRPr="00A96630">
        <w:rPr>
          <w:sz w:val="28"/>
          <w:szCs w:val="28"/>
        </w:rPr>
        <w:t xml:space="preserve"> реферата представлен в таблице 3.</w:t>
      </w:r>
    </w:p>
    <w:p w:rsidR="0001366C" w:rsidRDefault="0001366C" w:rsidP="00A621B6">
      <w:pPr>
        <w:pStyle w:val="a9"/>
        <w:spacing w:after="0"/>
        <w:ind w:left="0"/>
        <w:jc w:val="right"/>
        <w:rPr>
          <w:sz w:val="28"/>
          <w:szCs w:val="28"/>
        </w:rPr>
      </w:pPr>
    </w:p>
    <w:p w:rsidR="0078723C" w:rsidRPr="00A96630" w:rsidRDefault="00A621B6" w:rsidP="00A621B6">
      <w:pPr>
        <w:pStyle w:val="a9"/>
        <w:spacing w:after="0"/>
        <w:ind w:left="0"/>
        <w:jc w:val="right"/>
        <w:rPr>
          <w:sz w:val="28"/>
          <w:szCs w:val="28"/>
        </w:rPr>
      </w:pPr>
      <w:r w:rsidRPr="00A96630">
        <w:rPr>
          <w:sz w:val="28"/>
          <w:szCs w:val="28"/>
        </w:rPr>
        <w:t xml:space="preserve">Таблица 3. </w:t>
      </w:r>
      <w:r w:rsidR="0078723C" w:rsidRPr="00A96630">
        <w:rPr>
          <w:sz w:val="28"/>
          <w:szCs w:val="28"/>
        </w:rPr>
        <w:t>Рекомендуемый объем структурных элементов реферата</w:t>
      </w:r>
    </w:p>
    <w:tbl>
      <w:tblPr>
        <w:tblW w:w="0" w:type="auto"/>
        <w:jc w:val="center"/>
        <w:tblLayout w:type="fixed"/>
        <w:tblCellMar>
          <w:left w:w="40" w:type="dxa"/>
          <w:right w:w="40" w:type="dxa"/>
        </w:tblCellMar>
        <w:tblLook w:val="0000"/>
      </w:tblPr>
      <w:tblGrid>
        <w:gridCol w:w="6025"/>
        <w:gridCol w:w="3296"/>
      </w:tblGrid>
      <w:tr w:rsidR="0078723C" w:rsidRPr="00A96630" w:rsidTr="00A621B6">
        <w:trPr>
          <w:trHeight w:val="1163"/>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bCs/>
                <w:sz w:val="28"/>
                <w:szCs w:val="28"/>
              </w:rPr>
            </w:pPr>
            <w:r w:rsidRPr="00A96630">
              <w:rPr>
                <w:bCs/>
                <w:sz w:val="28"/>
                <w:szCs w:val="28"/>
              </w:rPr>
              <w:t>Наименование частей реферата</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pStyle w:val="9"/>
              <w:spacing w:before="0" w:line="240" w:lineRule="auto"/>
              <w:jc w:val="both"/>
              <w:rPr>
                <w:rFonts w:ascii="Times New Roman" w:hAnsi="Times New Roman"/>
                <w:i w:val="0"/>
                <w:sz w:val="28"/>
                <w:szCs w:val="28"/>
              </w:rPr>
            </w:pPr>
            <w:r w:rsidRPr="00A96630">
              <w:rPr>
                <w:rFonts w:ascii="Times New Roman" w:hAnsi="Times New Roman"/>
                <w:i w:val="0"/>
                <w:sz w:val="28"/>
                <w:szCs w:val="28"/>
              </w:rPr>
              <w:t>Количество страниц</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Титульный лист</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1</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Содержание (с указанием страниц)</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1</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pStyle w:val="6"/>
              <w:spacing w:before="0" w:line="240" w:lineRule="auto"/>
              <w:jc w:val="both"/>
              <w:rPr>
                <w:rFonts w:ascii="Times New Roman" w:hAnsi="Times New Roman"/>
                <w:i w:val="0"/>
                <w:color w:val="auto"/>
                <w:sz w:val="28"/>
                <w:szCs w:val="28"/>
              </w:rPr>
            </w:pPr>
            <w:r w:rsidRPr="00A96630">
              <w:rPr>
                <w:rFonts w:ascii="Times New Roman" w:hAnsi="Times New Roman"/>
                <w:i w:val="0"/>
                <w:color w:val="auto"/>
                <w:sz w:val="28"/>
                <w:szCs w:val="28"/>
              </w:rPr>
              <w:t>Введение</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2</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Основная часть</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15-20</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Заключение</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1-2</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Список использованных источников</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1-2</w:t>
            </w:r>
          </w:p>
        </w:tc>
      </w:tr>
      <w:tr w:rsidR="0078723C" w:rsidRPr="00A96630" w:rsidTr="00A621B6">
        <w:trPr>
          <w:jc w:val="center"/>
        </w:trPr>
        <w:tc>
          <w:tcPr>
            <w:tcW w:w="6025"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Приложения</w:t>
            </w:r>
          </w:p>
        </w:tc>
        <w:tc>
          <w:tcPr>
            <w:tcW w:w="3296" w:type="dxa"/>
            <w:tcBorders>
              <w:top w:val="single" w:sz="6" w:space="0" w:color="auto"/>
              <w:left w:val="single" w:sz="6" w:space="0" w:color="auto"/>
              <w:bottom w:val="single" w:sz="6" w:space="0" w:color="auto"/>
              <w:right w:val="single" w:sz="6" w:space="0" w:color="auto"/>
            </w:tcBorders>
            <w:vAlign w:val="center"/>
          </w:tcPr>
          <w:p w:rsidR="0078723C" w:rsidRPr="00A96630" w:rsidRDefault="0078723C" w:rsidP="0078723C">
            <w:pPr>
              <w:shd w:val="clear" w:color="auto" w:fill="FFFFFF"/>
              <w:jc w:val="both"/>
              <w:rPr>
                <w:sz w:val="28"/>
                <w:szCs w:val="28"/>
              </w:rPr>
            </w:pPr>
            <w:r w:rsidRPr="00A96630">
              <w:rPr>
                <w:sz w:val="28"/>
                <w:szCs w:val="28"/>
              </w:rPr>
              <w:t>Без ограничений</w:t>
            </w:r>
          </w:p>
        </w:tc>
      </w:tr>
    </w:tbl>
    <w:p w:rsidR="00A621B6" w:rsidRPr="00A96630" w:rsidRDefault="00A621B6" w:rsidP="0078723C">
      <w:pPr>
        <w:shd w:val="clear" w:color="auto" w:fill="FFFFFF"/>
        <w:tabs>
          <w:tab w:val="left" w:pos="0"/>
        </w:tabs>
        <w:jc w:val="both"/>
        <w:rPr>
          <w:sz w:val="28"/>
          <w:szCs w:val="28"/>
        </w:rPr>
      </w:pPr>
    </w:p>
    <w:p w:rsidR="0078723C" w:rsidRPr="00A96630" w:rsidRDefault="0078723C" w:rsidP="00AC0AE9">
      <w:pPr>
        <w:shd w:val="clear" w:color="auto" w:fill="FFFFFF"/>
        <w:tabs>
          <w:tab w:val="left" w:pos="0"/>
        </w:tabs>
        <w:ind w:firstLine="284"/>
        <w:jc w:val="both"/>
        <w:rPr>
          <w:sz w:val="28"/>
          <w:szCs w:val="28"/>
        </w:rPr>
      </w:pPr>
      <w:r w:rsidRPr="00A96630">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78723C" w:rsidRPr="00A96630" w:rsidRDefault="0078723C" w:rsidP="00AC0AE9">
      <w:pPr>
        <w:pStyle w:val="22"/>
        <w:spacing w:after="0" w:line="240" w:lineRule="auto"/>
        <w:ind w:left="0" w:firstLine="284"/>
        <w:jc w:val="both"/>
        <w:rPr>
          <w:sz w:val="28"/>
          <w:szCs w:val="28"/>
        </w:rPr>
      </w:pPr>
      <w:r w:rsidRPr="00A96630">
        <w:rPr>
          <w:sz w:val="28"/>
          <w:szCs w:val="28"/>
        </w:rPr>
        <w:t xml:space="preserve">Во введении дается общая характеристика реферата: </w:t>
      </w:r>
    </w:p>
    <w:p w:rsidR="0078723C" w:rsidRPr="00A96630" w:rsidRDefault="0078723C" w:rsidP="00F443D1">
      <w:pPr>
        <w:pStyle w:val="22"/>
        <w:widowControl w:val="0"/>
        <w:numPr>
          <w:ilvl w:val="0"/>
          <w:numId w:val="10"/>
        </w:numPr>
        <w:autoSpaceDE w:val="0"/>
        <w:autoSpaceDN w:val="0"/>
        <w:adjustRightInd w:val="0"/>
        <w:spacing w:after="0" w:line="240" w:lineRule="auto"/>
        <w:jc w:val="both"/>
        <w:rPr>
          <w:sz w:val="28"/>
          <w:szCs w:val="28"/>
        </w:rPr>
      </w:pPr>
      <w:r w:rsidRPr="00A96630">
        <w:rPr>
          <w:sz w:val="28"/>
          <w:szCs w:val="28"/>
        </w:rPr>
        <w:t xml:space="preserve">обосновывается актуальность выбранной темы; </w:t>
      </w:r>
    </w:p>
    <w:p w:rsidR="0078723C" w:rsidRPr="00A96630" w:rsidRDefault="0078723C" w:rsidP="00F443D1">
      <w:pPr>
        <w:pStyle w:val="22"/>
        <w:widowControl w:val="0"/>
        <w:numPr>
          <w:ilvl w:val="0"/>
          <w:numId w:val="10"/>
        </w:numPr>
        <w:autoSpaceDE w:val="0"/>
        <w:autoSpaceDN w:val="0"/>
        <w:adjustRightInd w:val="0"/>
        <w:spacing w:after="0" w:line="240" w:lineRule="auto"/>
        <w:jc w:val="both"/>
        <w:rPr>
          <w:sz w:val="28"/>
          <w:szCs w:val="28"/>
        </w:rPr>
      </w:pPr>
      <w:r w:rsidRPr="00A96630">
        <w:rPr>
          <w:sz w:val="28"/>
          <w:szCs w:val="28"/>
        </w:rPr>
        <w:t xml:space="preserve">определяется цель работы и задачи, подлежащие решению для её достижения; </w:t>
      </w:r>
    </w:p>
    <w:p w:rsidR="0078723C" w:rsidRPr="00A96630" w:rsidRDefault="0078723C" w:rsidP="00F443D1">
      <w:pPr>
        <w:pStyle w:val="22"/>
        <w:widowControl w:val="0"/>
        <w:numPr>
          <w:ilvl w:val="0"/>
          <w:numId w:val="10"/>
        </w:numPr>
        <w:autoSpaceDE w:val="0"/>
        <w:autoSpaceDN w:val="0"/>
        <w:adjustRightInd w:val="0"/>
        <w:spacing w:after="0" w:line="240" w:lineRule="auto"/>
        <w:jc w:val="both"/>
        <w:rPr>
          <w:sz w:val="28"/>
          <w:szCs w:val="28"/>
        </w:rPr>
      </w:pPr>
      <w:r w:rsidRPr="00A96630">
        <w:rPr>
          <w:sz w:val="28"/>
          <w:szCs w:val="28"/>
        </w:rPr>
        <w:t>описываются объект и предмет исследования, информационная база исследования;</w:t>
      </w:r>
    </w:p>
    <w:p w:rsidR="0078723C" w:rsidRPr="00A96630" w:rsidRDefault="0078723C" w:rsidP="00F443D1">
      <w:pPr>
        <w:pStyle w:val="22"/>
        <w:widowControl w:val="0"/>
        <w:numPr>
          <w:ilvl w:val="0"/>
          <w:numId w:val="10"/>
        </w:numPr>
        <w:autoSpaceDE w:val="0"/>
        <w:autoSpaceDN w:val="0"/>
        <w:adjustRightInd w:val="0"/>
        <w:spacing w:after="0" w:line="240" w:lineRule="auto"/>
        <w:jc w:val="both"/>
        <w:rPr>
          <w:sz w:val="28"/>
          <w:szCs w:val="28"/>
        </w:rPr>
      </w:pPr>
      <w:r w:rsidRPr="00A96630">
        <w:rPr>
          <w:sz w:val="28"/>
          <w:szCs w:val="28"/>
        </w:rPr>
        <w:t>кратко характеризуется структура реферата по главам.</w:t>
      </w:r>
    </w:p>
    <w:p w:rsidR="0078723C" w:rsidRPr="00A96630" w:rsidRDefault="0078723C" w:rsidP="00AC0AE9">
      <w:pPr>
        <w:shd w:val="clear" w:color="auto" w:fill="FFFFFF"/>
        <w:tabs>
          <w:tab w:val="left" w:pos="0"/>
        </w:tabs>
        <w:ind w:firstLine="284"/>
        <w:jc w:val="both"/>
        <w:rPr>
          <w:sz w:val="28"/>
          <w:szCs w:val="28"/>
        </w:rPr>
      </w:pPr>
      <w:r w:rsidRPr="00A96630">
        <w:rPr>
          <w:sz w:val="28"/>
          <w:szCs w:val="28"/>
        </w:rPr>
        <w:t>Основная часть должна содержать материал, необходимый для достижения поставленной цели и задач, решаемых в процессе выполнения реферата. Содержание основной части должно точно соответствовать теме проекта и полностью её раскрывать. Главы реферата должны раскрывать описание решения поставленных во введении</w:t>
      </w:r>
      <w:r w:rsidR="00966DE6">
        <w:rPr>
          <w:sz w:val="28"/>
          <w:szCs w:val="28"/>
        </w:rPr>
        <w:t xml:space="preserve"> задач. Поэтому заголовки глав, </w:t>
      </w:r>
      <w:r w:rsidRPr="00A96630">
        <w:rPr>
          <w:sz w:val="28"/>
          <w:szCs w:val="28"/>
        </w:rPr>
        <w:t xml:space="preserve"> как правило, должны соответствовать по своей сути формулировкам задач реферата. Заголовка </w:t>
      </w:r>
      <w:r w:rsidR="00A621B6" w:rsidRPr="00A96630">
        <w:rPr>
          <w:sz w:val="28"/>
          <w:szCs w:val="28"/>
        </w:rPr>
        <w:t>«</w:t>
      </w:r>
      <w:r w:rsidRPr="00A96630">
        <w:rPr>
          <w:sz w:val="28"/>
          <w:szCs w:val="28"/>
        </w:rPr>
        <w:t>ОСНОВНАЯ ЧАСТЬ</w:t>
      </w:r>
      <w:r w:rsidR="00A621B6" w:rsidRPr="00A96630">
        <w:rPr>
          <w:sz w:val="28"/>
          <w:szCs w:val="28"/>
        </w:rPr>
        <w:t>»</w:t>
      </w:r>
      <w:r w:rsidRPr="00A96630">
        <w:rPr>
          <w:sz w:val="28"/>
          <w:szCs w:val="28"/>
        </w:rPr>
        <w:t xml:space="preserve"> в содержании реферата быть не должно.</w:t>
      </w:r>
    </w:p>
    <w:p w:rsidR="0078723C" w:rsidRPr="00A96630" w:rsidRDefault="0078723C" w:rsidP="00AC0AE9">
      <w:pPr>
        <w:ind w:firstLine="284"/>
        <w:jc w:val="both"/>
        <w:rPr>
          <w:sz w:val="28"/>
          <w:szCs w:val="28"/>
        </w:rPr>
      </w:pPr>
      <w:r w:rsidRPr="00A96630">
        <w:rPr>
          <w:sz w:val="28"/>
          <w:szCs w:val="28"/>
        </w:rPr>
        <w:t>Главы основной части реферата могут носить теоретический, методологический и аналитический характер.</w:t>
      </w:r>
    </w:p>
    <w:p w:rsidR="0078723C" w:rsidRPr="00A96630" w:rsidRDefault="0078723C" w:rsidP="00AC0AE9">
      <w:pPr>
        <w:shd w:val="clear" w:color="auto" w:fill="FFFFFF"/>
        <w:ind w:firstLine="284"/>
        <w:jc w:val="both"/>
        <w:rPr>
          <w:sz w:val="28"/>
          <w:szCs w:val="28"/>
        </w:rPr>
      </w:pPr>
      <w:r w:rsidRPr="00A96630">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78723C" w:rsidRPr="00A96630" w:rsidRDefault="0078723C" w:rsidP="00AC0AE9">
      <w:pPr>
        <w:shd w:val="clear" w:color="auto" w:fill="FFFFFF"/>
        <w:ind w:firstLine="284"/>
        <w:jc w:val="both"/>
        <w:rPr>
          <w:iCs/>
          <w:sz w:val="28"/>
          <w:szCs w:val="28"/>
        </w:rPr>
      </w:pPr>
      <w:r w:rsidRPr="00A96630">
        <w:rPr>
          <w:sz w:val="28"/>
          <w:szCs w:val="28"/>
        </w:rPr>
        <w:t xml:space="preserve">В заключении логически последовательно излагаются выводы, к которым пришел </w:t>
      </w:r>
      <w:r w:rsidR="00966DE6">
        <w:rPr>
          <w:sz w:val="28"/>
          <w:szCs w:val="28"/>
        </w:rPr>
        <w:t>студент</w:t>
      </w:r>
      <w:r w:rsidRPr="00A96630">
        <w:rPr>
          <w:sz w:val="28"/>
          <w:szCs w:val="28"/>
        </w:rPr>
        <w:t xml:space="preserve">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78723C" w:rsidRPr="00A96630" w:rsidRDefault="0078723C" w:rsidP="00AC0AE9">
      <w:pPr>
        <w:shd w:val="clear" w:color="auto" w:fill="FFFFFF"/>
        <w:ind w:firstLine="284"/>
        <w:jc w:val="both"/>
        <w:rPr>
          <w:sz w:val="28"/>
          <w:szCs w:val="28"/>
        </w:rPr>
      </w:pPr>
      <w:r w:rsidRPr="00A96630">
        <w:rPr>
          <w:sz w:val="28"/>
          <w:szCs w:val="28"/>
        </w:rPr>
        <w:t xml:space="preserve">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w:t>
      </w:r>
      <w:r w:rsidR="00372C2E">
        <w:rPr>
          <w:sz w:val="28"/>
          <w:szCs w:val="28"/>
        </w:rPr>
        <w:t xml:space="preserve">студентом </w:t>
      </w:r>
      <w:r w:rsidRPr="00A96630">
        <w:rPr>
          <w:sz w:val="28"/>
          <w:szCs w:val="28"/>
        </w:rPr>
        <w:t>самостоятельно</w:t>
      </w:r>
      <w:r w:rsidR="00B0770C">
        <w:rPr>
          <w:sz w:val="28"/>
          <w:szCs w:val="28"/>
        </w:rPr>
        <w:t xml:space="preserve">. </w:t>
      </w:r>
    </w:p>
    <w:p w:rsidR="0078723C" w:rsidRPr="00A96630" w:rsidRDefault="0078723C" w:rsidP="00AC0AE9">
      <w:pPr>
        <w:shd w:val="clear" w:color="auto" w:fill="FFFFFF"/>
        <w:ind w:firstLine="284"/>
        <w:jc w:val="both"/>
        <w:rPr>
          <w:sz w:val="28"/>
          <w:szCs w:val="28"/>
        </w:rPr>
      </w:pPr>
      <w:r w:rsidRPr="00A96630">
        <w:rPr>
          <w:sz w:val="28"/>
          <w:szCs w:val="28"/>
        </w:rPr>
        <w:t>В приложения следует относить вспомогательный материал (таблицы, инструкции и т.п.).</w:t>
      </w:r>
    </w:p>
    <w:p w:rsidR="00523118" w:rsidRPr="00A96630" w:rsidRDefault="00523118" w:rsidP="00AC0AE9">
      <w:pPr>
        <w:ind w:left="360" w:firstLine="284"/>
        <w:jc w:val="center"/>
        <w:rPr>
          <w:bCs/>
          <w:sz w:val="28"/>
          <w:szCs w:val="28"/>
          <w:u w:val="single"/>
        </w:rPr>
      </w:pPr>
    </w:p>
    <w:p w:rsidR="0078723C" w:rsidRPr="00A96630" w:rsidRDefault="0078723C" w:rsidP="00AC0AE9">
      <w:pPr>
        <w:ind w:left="360" w:firstLine="284"/>
        <w:jc w:val="center"/>
        <w:rPr>
          <w:sz w:val="28"/>
          <w:szCs w:val="28"/>
          <w:u w:val="single"/>
        </w:rPr>
      </w:pPr>
      <w:r w:rsidRPr="00A96630">
        <w:rPr>
          <w:bCs/>
          <w:sz w:val="28"/>
          <w:szCs w:val="28"/>
          <w:u w:val="single"/>
        </w:rPr>
        <w:t xml:space="preserve">Оформление </w:t>
      </w:r>
      <w:r w:rsidRPr="00A96630">
        <w:rPr>
          <w:sz w:val="28"/>
          <w:szCs w:val="28"/>
          <w:u w:val="single"/>
        </w:rPr>
        <w:t>реферата</w:t>
      </w:r>
    </w:p>
    <w:p w:rsidR="0078723C" w:rsidRPr="00A96630" w:rsidRDefault="0078723C" w:rsidP="00AC0AE9">
      <w:pPr>
        <w:shd w:val="clear" w:color="auto" w:fill="FFFFFF"/>
        <w:tabs>
          <w:tab w:val="left" w:pos="360"/>
        </w:tabs>
        <w:ind w:firstLine="284"/>
        <w:jc w:val="both"/>
        <w:rPr>
          <w:sz w:val="28"/>
          <w:szCs w:val="28"/>
        </w:rPr>
      </w:pPr>
      <w:r w:rsidRPr="00A96630">
        <w:rPr>
          <w:sz w:val="28"/>
          <w:szCs w:val="28"/>
        </w:rPr>
        <w:t>При выполнении внеаудиторной самостоятельной работы в виде реферата необходимо соблюдать следующие требования:</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 xml:space="preserve">на одной стороне листа белой бумаги формата А-4 </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 xml:space="preserve">размер шрифта-12; </w:t>
      </w:r>
      <w:r w:rsidRPr="00A96630">
        <w:rPr>
          <w:sz w:val="28"/>
          <w:szCs w:val="28"/>
          <w:lang w:val="en-US"/>
        </w:rPr>
        <w:t>TimesNewRoman</w:t>
      </w:r>
      <w:r w:rsidRPr="00A96630">
        <w:rPr>
          <w:sz w:val="28"/>
          <w:szCs w:val="28"/>
        </w:rPr>
        <w:t>, цвет - черный</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 xml:space="preserve">междустрочный интервал </w:t>
      </w:r>
      <w:r w:rsidR="00854625" w:rsidRPr="00A96630">
        <w:rPr>
          <w:sz w:val="28"/>
          <w:szCs w:val="28"/>
        </w:rPr>
        <w:t>–1,5.</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поля на странице – размер левого поля – 2 см, правого</w:t>
      </w:r>
      <w:r w:rsidR="006A3F9A" w:rsidRPr="00A96630">
        <w:rPr>
          <w:sz w:val="28"/>
          <w:szCs w:val="28"/>
        </w:rPr>
        <w:t xml:space="preserve"> – </w:t>
      </w:r>
      <w:r w:rsidRPr="00A96630">
        <w:rPr>
          <w:sz w:val="28"/>
          <w:szCs w:val="28"/>
        </w:rPr>
        <w:t>1 см, верхнего</w:t>
      </w:r>
      <w:r w:rsidR="006A3F9A" w:rsidRPr="00A96630">
        <w:rPr>
          <w:sz w:val="28"/>
          <w:szCs w:val="28"/>
        </w:rPr>
        <w:t xml:space="preserve"> – 2см, нижнего – </w:t>
      </w:r>
      <w:r w:rsidRPr="00A96630">
        <w:rPr>
          <w:sz w:val="28"/>
          <w:szCs w:val="28"/>
        </w:rPr>
        <w:t>2см.</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 xml:space="preserve">отформатировано по ширине листа </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на первой странице необходимо изложить план (содержание) работы.</w:t>
      </w:r>
    </w:p>
    <w:p w:rsidR="0078723C" w:rsidRPr="00A96630" w:rsidRDefault="0078723C" w:rsidP="003B0288">
      <w:pPr>
        <w:widowControl w:val="0"/>
        <w:numPr>
          <w:ilvl w:val="0"/>
          <w:numId w:val="1"/>
        </w:numPr>
        <w:shd w:val="clear" w:color="auto" w:fill="FFFFFF"/>
        <w:tabs>
          <w:tab w:val="left" w:pos="360"/>
        </w:tabs>
        <w:autoSpaceDE w:val="0"/>
        <w:autoSpaceDN w:val="0"/>
        <w:adjustRightInd w:val="0"/>
        <w:ind w:firstLine="0"/>
        <w:jc w:val="both"/>
        <w:rPr>
          <w:sz w:val="28"/>
          <w:szCs w:val="28"/>
        </w:rPr>
      </w:pPr>
      <w:r w:rsidRPr="00A96630">
        <w:rPr>
          <w:sz w:val="28"/>
          <w:szCs w:val="28"/>
        </w:rPr>
        <w:t xml:space="preserve"> в конце работы необходимо указать источники использованной  литературы</w:t>
      </w:r>
    </w:p>
    <w:p w:rsidR="0078723C" w:rsidRPr="00A96630" w:rsidRDefault="0078723C" w:rsidP="00AC0AE9">
      <w:pPr>
        <w:shd w:val="clear" w:color="auto" w:fill="FFFFFF"/>
        <w:ind w:firstLine="284"/>
        <w:jc w:val="both"/>
        <w:rPr>
          <w:sz w:val="28"/>
          <w:szCs w:val="28"/>
        </w:rPr>
      </w:pPr>
      <w:r w:rsidRPr="00A96630">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78723C" w:rsidRPr="00A96630" w:rsidRDefault="0078723C" w:rsidP="003B0288">
      <w:pPr>
        <w:numPr>
          <w:ilvl w:val="0"/>
          <w:numId w:val="3"/>
        </w:numPr>
        <w:shd w:val="clear" w:color="auto" w:fill="FFFFFF"/>
        <w:tabs>
          <w:tab w:val="num" w:pos="1260"/>
        </w:tabs>
        <w:ind w:left="1260" w:firstLine="0"/>
        <w:jc w:val="both"/>
        <w:rPr>
          <w:sz w:val="28"/>
          <w:szCs w:val="28"/>
        </w:rPr>
      </w:pPr>
      <w:r w:rsidRPr="00A96630">
        <w:rPr>
          <w:sz w:val="28"/>
          <w:szCs w:val="28"/>
        </w:rPr>
        <w:t>законодательные и нормативно-методические документы и материалы;</w:t>
      </w:r>
    </w:p>
    <w:p w:rsidR="0078723C" w:rsidRPr="00A96630" w:rsidRDefault="0078723C" w:rsidP="003B0288">
      <w:pPr>
        <w:numPr>
          <w:ilvl w:val="0"/>
          <w:numId w:val="3"/>
        </w:numPr>
        <w:shd w:val="clear" w:color="auto" w:fill="FFFFFF"/>
        <w:tabs>
          <w:tab w:val="num" w:pos="1260"/>
        </w:tabs>
        <w:ind w:left="1260" w:firstLine="0"/>
        <w:jc w:val="both"/>
        <w:rPr>
          <w:sz w:val="28"/>
          <w:szCs w:val="28"/>
        </w:rPr>
      </w:pPr>
      <w:r w:rsidRPr="00A96630">
        <w:rPr>
          <w:sz w:val="28"/>
          <w:szCs w:val="28"/>
        </w:rPr>
        <w:t>специальная научная отечественная и зарубежная литература (монографии, учебники, научные статьи и т.п.);</w:t>
      </w:r>
    </w:p>
    <w:p w:rsidR="0078723C" w:rsidRPr="00A96630" w:rsidRDefault="0078723C" w:rsidP="003B0288">
      <w:pPr>
        <w:numPr>
          <w:ilvl w:val="0"/>
          <w:numId w:val="3"/>
        </w:numPr>
        <w:shd w:val="clear" w:color="auto" w:fill="FFFFFF"/>
        <w:tabs>
          <w:tab w:val="num" w:pos="1260"/>
        </w:tabs>
        <w:ind w:left="1260" w:firstLine="0"/>
        <w:jc w:val="both"/>
        <w:rPr>
          <w:sz w:val="28"/>
          <w:szCs w:val="28"/>
        </w:rPr>
      </w:pPr>
      <w:r w:rsidRPr="00A96630">
        <w:rPr>
          <w:sz w:val="28"/>
          <w:szCs w:val="28"/>
        </w:rPr>
        <w:t>статистические, инструктивные и отчетные материалы предприятий, организаций и учреждений.</w:t>
      </w:r>
    </w:p>
    <w:p w:rsidR="0078723C" w:rsidRPr="00A96630" w:rsidRDefault="0078723C" w:rsidP="00AC0AE9">
      <w:pPr>
        <w:shd w:val="clear" w:color="auto" w:fill="FFFFFF"/>
        <w:ind w:firstLine="284"/>
        <w:jc w:val="both"/>
        <w:rPr>
          <w:sz w:val="28"/>
          <w:szCs w:val="28"/>
        </w:rPr>
      </w:pPr>
      <w:r w:rsidRPr="00A96630">
        <w:rPr>
          <w:sz w:val="28"/>
          <w:szCs w:val="28"/>
        </w:rPr>
        <w:t>Включенная в список литература нумеруется сплошным порядком от первого до последнего названия.</w:t>
      </w:r>
    </w:p>
    <w:p w:rsidR="0078723C" w:rsidRPr="00A96630" w:rsidRDefault="0078723C" w:rsidP="00AC0AE9">
      <w:pPr>
        <w:ind w:firstLine="284"/>
        <w:jc w:val="both"/>
        <w:rPr>
          <w:iCs/>
          <w:sz w:val="28"/>
          <w:szCs w:val="28"/>
        </w:rPr>
      </w:pPr>
      <w:r w:rsidRPr="00A96630">
        <w:rPr>
          <w:sz w:val="28"/>
          <w:szCs w:val="28"/>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A96630">
        <w:rPr>
          <w:iCs/>
          <w:sz w:val="28"/>
          <w:szCs w:val="28"/>
        </w:rPr>
        <w:t>.</w:t>
      </w:r>
    </w:p>
    <w:p w:rsidR="0078723C" w:rsidRPr="00A96630" w:rsidRDefault="0078723C" w:rsidP="00AC0AE9">
      <w:pPr>
        <w:shd w:val="clear" w:color="auto" w:fill="FFFFFF"/>
        <w:ind w:firstLine="284"/>
        <w:jc w:val="both"/>
        <w:rPr>
          <w:sz w:val="28"/>
          <w:szCs w:val="28"/>
        </w:rPr>
      </w:pPr>
      <w:r w:rsidRPr="00A96630">
        <w:rPr>
          <w:sz w:val="28"/>
          <w:szCs w:val="28"/>
        </w:rPr>
        <w:t>Приложения следует оформлять как продолжение реферата на его последующих страницах.</w:t>
      </w:r>
    </w:p>
    <w:p w:rsidR="0078723C" w:rsidRPr="00A96630" w:rsidRDefault="0078723C" w:rsidP="00AC0AE9">
      <w:pPr>
        <w:shd w:val="clear" w:color="auto" w:fill="FFFFFF"/>
        <w:ind w:firstLine="284"/>
        <w:jc w:val="both"/>
        <w:rPr>
          <w:sz w:val="28"/>
          <w:szCs w:val="28"/>
        </w:rPr>
      </w:pPr>
      <w:r w:rsidRPr="00A96630">
        <w:rPr>
          <w:sz w:val="28"/>
          <w:szCs w:val="28"/>
        </w:rPr>
        <w:t>Каждое приложение должно начинаться с новой страницы. Вверху стр</w:t>
      </w:r>
      <w:r w:rsidR="006A3F9A" w:rsidRPr="00A96630">
        <w:rPr>
          <w:sz w:val="28"/>
          <w:szCs w:val="28"/>
        </w:rPr>
        <w:t>аницы справа указывается слово «</w:t>
      </w:r>
      <w:r w:rsidRPr="00A96630">
        <w:rPr>
          <w:sz w:val="28"/>
          <w:szCs w:val="28"/>
        </w:rPr>
        <w:t>Приложение</w:t>
      </w:r>
      <w:r w:rsidR="006A3F9A" w:rsidRPr="00A96630">
        <w:rPr>
          <w:sz w:val="28"/>
          <w:szCs w:val="28"/>
        </w:rPr>
        <w:t>»</w:t>
      </w:r>
      <w:r w:rsidRPr="00A96630">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78723C" w:rsidRPr="00A96630" w:rsidRDefault="0078723C" w:rsidP="00AC0AE9">
      <w:pPr>
        <w:shd w:val="clear" w:color="auto" w:fill="FFFFFF"/>
        <w:ind w:firstLine="284"/>
        <w:jc w:val="both"/>
        <w:rPr>
          <w:sz w:val="28"/>
          <w:szCs w:val="28"/>
        </w:rPr>
      </w:pPr>
      <w:r w:rsidRPr="00A96630">
        <w:rPr>
          <w:sz w:val="28"/>
          <w:szCs w:val="28"/>
        </w:rPr>
        <w:t>На все приложения в тексте работы должны быть ссылки. Располагать приложения следует в порядке появления ссылок на них в тексте.</w:t>
      </w:r>
    </w:p>
    <w:p w:rsidR="00523118" w:rsidRPr="00A96630" w:rsidRDefault="00523118" w:rsidP="006A3F9A">
      <w:pPr>
        <w:jc w:val="center"/>
        <w:rPr>
          <w:bCs/>
          <w:sz w:val="28"/>
          <w:szCs w:val="28"/>
          <w:u w:val="single"/>
        </w:rPr>
      </w:pPr>
    </w:p>
    <w:p w:rsidR="0078723C" w:rsidRPr="00A96630" w:rsidRDefault="0078723C" w:rsidP="006A3F9A">
      <w:pPr>
        <w:jc w:val="center"/>
        <w:rPr>
          <w:bCs/>
          <w:sz w:val="28"/>
          <w:szCs w:val="28"/>
          <w:u w:val="single"/>
        </w:rPr>
      </w:pPr>
      <w:r w:rsidRPr="00A96630">
        <w:rPr>
          <w:bCs/>
          <w:sz w:val="28"/>
          <w:szCs w:val="28"/>
          <w:u w:val="single"/>
        </w:rPr>
        <w:t xml:space="preserve">Критерии оценки </w:t>
      </w:r>
      <w:r w:rsidRPr="00A96630">
        <w:rPr>
          <w:sz w:val="28"/>
          <w:szCs w:val="28"/>
          <w:u w:val="single"/>
        </w:rPr>
        <w:t>реферата</w:t>
      </w:r>
    </w:p>
    <w:p w:rsidR="0078723C" w:rsidRPr="00A96630" w:rsidRDefault="0078723C" w:rsidP="00523118">
      <w:pPr>
        <w:ind w:firstLine="284"/>
        <w:jc w:val="both"/>
        <w:rPr>
          <w:sz w:val="28"/>
          <w:szCs w:val="28"/>
          <w:u w:val="single"/>
        </w:rPr>
      </w:pPr>
      <w:r w:rsidRPr="00A96630">
        <w:rPr>
          <w:sz w:val="28"/>
          <w:szCs w:val="28"/>
          <w:u w:val="single"/>
        </w:rPr>
        <w:t>Реферат оценивается по системе:</w:t>
      </w:r>
    </w:p>
    <w:p w:rsidR="0078723C" w:rsidRPr="00A96630" w:rsidRDefault="006A3F9A" w:rsidP="00523118">
      <w:pPr>
        <w:shd w:val="clear" w:color="auto" w:fill="FFFFFF"/>
        <w:tabs>
          <w:tab w:val="left" w:pos="5983"/>
        </w:tabs>
        <w:ind w:firstLine="284"/>
        <w:jc w:val="both"/>
        <w:rPr>
          <w:sz w:val="28"/>
          <w:szCs w:val="28"/>
        </w:rPr>
      </w:pPr>
      <w:r w:rsidRPr="00A96630">
        <w:rPr>
          <w:color w:val="000000"/>
          <w:sz w:val="28"/>
          <w:szCs w:val="28"/>
        </w:rPr>
        <w:t>Оценка «</w:t>
      </w:r>
      <w:r w:rsidR="0078723C" w:rsidRPr="00A96630">
        <w:rPr>
          <w:color w:val="000000"/>
          <w:sz w:val="28"/>
          <w:szCs w:val="28"/>
        </w:rPr>
        <w:t>отлично</w:t>
      </w:r>
      <w:r w:rsidRPr="00A96630">
        <w:rPr>
          <w:color w:val="000000"/>
          <w:sz w:val="28"/>
          <w:szCs w:val="28"/>
        </w:rPr>
        <w:t>»</w:t>
      </w:r>
      <w:r w:rsidR="0078723C" w:rsidRPr="00A96630">
        <w:rPr>
          <w:color w:val="000000"/>
          <w:sz w:val="28"/>
          <w:szCs w:val="28"/>
        </w:rPr>
        <w:t xml:space="preserve"> выставляется за </w:t>
      </w:r>
      <w:r w:rsidR="0078723C" w:rsidRPr="00A96630">
        <w:rPr>
          <w:sz w:val="28"/>
          <w:szCs w:val="28"/>
        </w:rPr>
        <w:t>реферат</w:t>
      </w:r>
      <w:r w:rsidR="0078723C" w:rsidRPr="00A96630">
        <w:rPr>
          <w:color w:val="000000"/>
          <w:sz w:val="28"/>
          <w:szCs w:val="28"/>
        </w:rPr>
        <w:t xml:space="preserve">, который носит исследовательский характер, содержит грамотно изложенный материал, с соответствующими обоснованными выводами. </w:t>
      </w:r>
    </w:p>
    <w:p w:rsidR="0078723C" w:rsidRPr="00A96630" w:rsidRDefault="0078723C" w:rsidP="00523118">
      <w:pPr>
        <w:pStyle w:val="af0"/>
        <w:ind w:left="0" w:right="0" w:firstLine="284"/>
        <w:rPr>
          <w:sz w:val="28"/>
          <w:szCs w:val="28"/>
        </w:rPr>
      </w:pPr>
      <w:r w:rsidRPr="00A96630">
        <w:rPr>
          <w:sz w:val="28"/>
          <w:szCs w:val="28"/>
        </w:rPr>
        <w:t xml:space="preserve">Оценка </w:t>
      </w:r>
      <w:r w:rsidR="006A3F9A" w:rsidRPr="00A96630">
        <w:rPr>
          <w:sz w:val="28"/>
          <w:szCs w:val="28"/>
        </w:rPr>
        <w:t>«</w:t>
      </w:r>
      <w:r w:rsidRPr="00A96630">
        <w:rPr>
          <w:sz w:val="28"/>
          <w:szCs w:val="28"/>
        </w:rPr>
        <w:t>хорошо</w:t>
      </w:r>
      <w:r w:rsidR="006A3F9A" w:rsidRPr="00A96630">
        <w:rPr>
          <w:sz w:val="28"/>
          <w:szCs w:val="28"/>
        </w:rPr>
        <w:t>»</w:t>
      </w:r>
      <w:r w:rsidRPr="00A96630">
        <w:rPr>
          <w:sz w:val="28"/>
          <w:szCs w:val="28"/>
        </w:rPr>
        <w:t xml:space="preserve"> выставляется за грамотно выполненный во всех отношениях реферат при наличии небольших недочетов в его содержании или оформлении.</w:t>
      </w:r>
    </w:p>
    <w:p w:rsidR="0078723C" w:rsidRPr="00A96630" w:rsidRDefault="0078723C" w:rsidP="00523118">
      <w:pPr>
        <w:shd w:val="clear" w:color="auto" w:fill="FFFFFF"/>
        <w:ind w:firstLine="284"/>
        <w:jc w:val="both"/>
        <w:rPr>
          <w:sz w:val="28"/>
          <w:szCs w:val="28"/>
        </w:rPr>
      </w:pPr>
      <w:r w:rsidRPr="00A96630">
        <w:rPr>
          <w:color w:val="000000"/>
          <w:sz w:val="28"/>
          <w:szCs w:val="28"/>
        </w:rPr>
        <w:t xml:space="preserve">Оценка </w:t>
      </w:r>
      <w:r w:rsidR="006A3F9A" w:rsidRPr="00A96630">
        <w:rPr>
          <w:color w:val="000000"/>
          <w:sz w:val="28"/>
          <w:szCs w:val="28"/>
        </w:rPr>
        <w:t>«</w:t>
      </w:r>
      <w:r w:rsidRPr="00A96630">
        <w:rPr>
          <w:color w:val="000000"/>
          <w:sz w:val="28"/>
          <w:szCs w:val="28"/>
        </w:rPr>
        <w:t>удовлетворительно</w:t>
      </w:r>
      <w:r w:rsidR="006A3F9A" w:rsidRPr="00A96630">
        <w:rPr>
          <w:color w:val="000000"/>
          <w:sz w:val="28"/>
          <w:szCs w:val="28"/>
        </w:rPr>
        <w:t>»</w:t>
      </w:r>
      <w:r w:rsidRPr="00A96630">
        <w:rPr>
          <w:color w:val="000000"/>
          <w:sz w:val="28"/>
          <w:szCs w:val="28"/>
        </w:rPr>
        <w:t xml:space="preserve"> выставляется за </w:t>
      </w:r>
      <w:r w:rsidRPr="00A96630">
        <w:rPr>
          <w:sz w:val="28"/>
          <w:szCs w:val="28"/>
        </w:rPr>
        <w:t>реферат</w:t>
      </w:r>
      <w:r w:rsidRPr="00A96630">
        <w:rPr>
          <w:color w:val="000000"/>
          <w:sz w:val="28"/>
          <w:szCs w:val="28"/>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523118" w:rsidRPr="00A96630" w:rsidRDefault="00523118" w:rsidP="00D93B38">
      <w:pPr>
        <w:rPr>
          <w:sz w:val="28"/>
          <w:szCs w:val="28"/>
        </w:rPr>
      </w:pPr>
      <w:bookmarkStart w:id="36" w:name="_Toc354667573"/>
    </w:p>
    <w:p w:rsidR="00FE6350" w:rsidRPr="00C4753C" w:rsidRDefault="00FE6350" w:rsidP="00021128">
      <w:pPr>
        <w:pStyle w:val="1"/>
      </w:pPr>
      <w:bookmarkStart w:id="37" w:name="_Toc380136228"/>
      <w:bookmarkStart w:id="38" w:name="_Toc407188774"/>
      <w:bookmarkEnd w:id="36"/>
      <w:r w:rsidRPr="00C4753C">
        <w:t xml:space="preserve">Методические рекомендации по подготовке </w:t>
      </w:r>
      <w:bookmarkEnd w:id="37"/>
      <w:r w:rsidR="00021128">
        <w:t>доклада</w:t>
      </w:r>
      <w:bookmarkEnd w:id="38"/>
    </w:p>
    <w:p w:rsidR="00FE6350" w:rsidRPr="00A96630" w:rsidRDefault="00FE6350" w:rsidP="00FE6350">
      <w:pPr>
        <w:pStyle w:val="af1"/>
        <w:ind w:firstLine="284"/>
        <w:jc w:val="center"/>
        <w:rPr>
          <w:rFonts w:ascii="Times New Roman" w:hAnsi="Times New Roman"/>
          <w:sz w:val="28"/>
          <w:szCs w:val="28"/>
        </w:rPr>
      </w:pPr>
    </w:p>
    <w:p w:rsidR="00017F6B" w:rsidRPr="00A96630" w:rsidRDefault="00017F6B" w:rsidP="00523118">
      <w:pPr>
        <w:pStyle w:val="af1"/>
        <w:ind w:firstLine="284"/>
        <w:jc w:val="both"/>
        <w:rPr>
          <w:rFonts w:ascii="Times New Roman" w:hAnsi="Times New Roman"/>
          <w:sz w:val="28"/>
          <w:szCs w:val="28"/>
        </w:rPr>
      </w:pPr>
      <w:r w:rsidRPr="00A96630">
        <w:rPr>
          <w:rFonts w:ascii="Times New Roman" w:hAnsi="Times New Roman"/>
          <w:sz w:val="28"/>
          <w:szCs w:val="28"/>
        </w:rPr>
        <w:t xml:space="preserve">Регламент устного публичного выступления – не более 10 минут. </w:t>
      </w:r>
    </w:p>
    <w:p w:rsidR="00017F6B" w:rsidRPr="00A96630" w:rsidRDefault="00CA38AD" w:rsidP="00523118">
      <w:pPr>
        <w:pStyle w:val="af1"/>
        <w:ind w:firstLine="284"/>
        <w:jc w:val="both"/>
        <w:rPr>
          <w:rFonts w:ascii="Times New Roman" w:hAnsi="Times New Roman"/>
          <w:sz w:val="28"/>
          <w:szCs w:val="28"/>
        </w:rPr>
      </w:pPr>
      <w:r>
        <w:rPr>
          <w:rFonts w:ascii="Times New Roman" w:hAnsi="Times New Roman"/>
          <w:sz w:val="28"/>
          <w:szCs w:val="28"/>
        </w:rPr>
        <w:t>В</w:t>
      </w:r>
      <w:r w:rsidR="00017F6B" w:rsidRPr="00A96630">
        <w:rPr>
          <w:rFonts w:ascii="Times New Roman" w:hAnsi="Times New Roman"/>
          <w:sz w:val="28"/>
          <w:szCs w:val="28"/>
        </w:rPr>
        <w:t xml:space="preserve">ыступление должно удовлетворять </w:t>
      </w:r>
      <w:r w:rsidR="00017F6B" w:rsidRPr="00620EBD">
        <w:rPr>
          <w:rFonts w:ascii="Times New Roman" w:hAnsi="Times New Roman"/>
          <w:sz w:val="28"/>
          <w:szCs w:val="28"/>
        </w:rPr>
        <w:t>трем основным критериям</w:t>
      </w:r>
      <w:r w:rsidR="00017F6B" w:rsidRPr="00A96630">
        <w:rPr>
          <w:rFonts w:ascii="Times New Roman" w:hAnsi="Times New Roman"/>
          <w:sz w:val="28"/>
          <w:szCs w:val="28"/>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017F6B" w:rsidRPr="00A96630" w:rsidRDefault="00017F6B" w:rsidP="00523118">
      <w:pPr>
        <w:pStyle w:val="3f3f3f3f3f3f3f3f3f3f3f3f3f2"/>
        <w:ind w:firstLine="284"/>
        <w:rPr>
          <w:snapToGrid w:val="0"/>
          <w:sz w:val="28"/>
          <w:szCs w:val="28"/>
        </w:rPr>
      </w:pPr>
      <w:r w:rsidRPr="00A96630">
        <w:rPr>
          <w:snapToGrid w:val="0"/>
          <w:sz w:val="28"/>
          <w:szCs w:val="28"/>
        </w:rPr>
        <w:t xml:space="preserve">Работу по подготовке устного выступления можно разделить на два основных этапа: этап </w:t>
      </w:r>
      <w:r w:rsidR="00620EBD">
        <w:rPr>
          <w:snapToGrid w:val="0"/>
          <w:sz w:val="28"/>
          <w:szCs w:val="28"/>
        </w:rPr>
        <w:t>подготовка выступления</w:t>
      </w:r>
      <w:r w:rsidRPr="00A96630">
        <w:rPr>
          <w:snapToGrid w:val="0"/>
          <w:sz w:val="28"/>
          <w:szCs w:val="28"/>
        </w:rPr>
        <w:t xml:space="preserve"> и </w:t>
      </w:r>
      <w:r w:rsidR="00620EBD">
        <w:rPr>
          <w:snapToGrid w:val="0"/>
          <w:sz w:val="28"/>
          <w:szCs w:val="28"/>
        </w:rPr>
        <w:t>этап взаимодействия с аудиторией</w:t>
      </w:r>
      <w:r w:rsidRPr="00A96630">
        <w:rPr>
          <w:snapToGrid w:val="0"/>
          <w:sz w:val="28"/>
          <w:szCs w:val="28"/>
        </w:rPr>
        <w:t>.</w:t>
      </w:r>
    </w:p>
    <w:p w:rsidR="00017F6B" w:rsidRPr="00A96630" w:rsidRDefault="00017F6B" w:rsidP="00523118">
      <w:pPr>
        <w:pStyle w:val="af1"/>
        <w:ind w:firstLine="284"/>
        <w:jc w:val="both"/>
        <w:rPr>
          <w:rFonts w:ascii="Times New Roman" w:hAnsi="Times New Roman"/>
          <w:sz w:val="28"/>
          <w:szCs w:val="28"/>
        </w:rPr>
      </w:pPr>
      <w:r w:rsidRPr="00A96630">
        <w:rPr>
          <w:rFonts w:ascii="Times New Roman" w:hAnsi="Times New Roman"/>
          <w:snapToGrid w:val="0"/>
          <w:sz w:val="28"/>
          <w:szCs w:val="28"/>
        </w:rPr>
        <w:t xml:space="preserve">Работа по подготовке устного выступления начинается с формулировки темы. </w:t>
      </w:r>
    </w:p>
    <w:p w:rsidR="00017F6B" w:rsidRPr="00A96630" w:rsidRDefault="00017F6B" w:rsidP="00523118">
      <w:pPr>
        <w:pStyle w:val="3f3f3f3f3f3f3f3f3f3f3f3f3f2"/>
        <w:ind w:firstLine="284"/>
        <w:rPr>
          <w:snapToGrid w:val="0"/>
          <w:sz w:val="28"/>
          <w:szCs w:val="28"/>
        </w:rPr>
      </w:pPr>
      <w:r w:rsidRPr="00A96630">
        <w:rPr>
          <w:snapToGrid w:val="0"/>
          <w:sz w:val="28"/>
          <w:szCs w:val="28"/>
        </w:rPr>
        <w:t>Само выступление должно состоять из трех частей – вступления (10—15% общего времени), основной части (60—70%) и заключения (20—25%).</w:t>
      </w:r>
    </w:p>
    <w:p w:rsidR="009247B7" w:rsidRPr="00222BDA" w:rsidRDefault="002E2C17" w:rsidP="00222BDA">
      <w:pPr>
        <w:pStyle w:val="af3"/>
        <w:spacing w:before="0" w:beforeAutospacing="0" w:after="0" w:afterAutospacing="0"/>
        <w:jc w:val="both"/>
        <w:rPr>
          <w:sz w:val="28"/>
          <w:szCs w:val="28"/>
        </w:rPr>
      </w:pPr>
      <w:bookmarkStart w:id="39" w:name="_Toc380136229"/>
      <w:r w:rsidRPr="00222BDA">
        <w:rPr>
          <w:sz w:val="28"/>
          <w:szCs w:val="28"/>
        </w:rPr>
        <w:t>Д</w:t>
      </w:r>
      <w:r w:rsidR="009247B7" w:rsidRPr="00222BDA">
        <w:rPr>
          <w:sz w:val="28"/>
          <w:szCs w:val="28"/>
        </w:rPr>
        <w:t xml:space="preserve">оклад – результат проведенного студентом исследования по определенной тематике, выносимый на публичное обсуждение. </w:t>
      </w:r>
    </w:p>
    <w:p w:rsidR="009247B7" w:rsidRPr="00222BDA" w:rsidRDefault="00222BDA" w:rsidP="00222BDA">
      <w:pPr>
        <w:pStyle w:val="af3"/>
        <w:spacing w:before="0" w:beforeAutospacing="0" w:after="0" w:afterAutospacing="0"/>
        <w:ind w:firstLine="709"/>
        <w:jc w:val="both"/>
        <w:rPr>
          <w:sz w:val="28"/>
          <w:szCs w:val="28"/>
        </w:rPr>
      </w:pPr>
      <w:r>
        <w:rPr>
          <w:sz w:val="28"/>
          <w:szCs w:val="28"/>
        </w:rPr>
        <w:t>Д</w:t>
      </w:r>
      <w:r w:rsidR="009247B7" w:rsidRPr="00222BDA">
        <w:rPr>
          <w:sz w:val="28"/>
          <w:szCs w:val="28"/>
        </w:rPr>
        <w:t>оклад должен содержать краткий, но достаточный для понимания отчет о проведенном исследовании и объективное обсуждение его значения. Отчет должен содержать достаточное количество данных и ссылок на опубликованные источники информации.</w:t>
      </w:r>
    </w:p>
    <w:p w:rsidR="009247B7" w:rsidRPr="00222BDA" w:rsidRDefault="009247B7" w:rsidP="00222BDA">
      <w:pPr>
        <w:pStyle w:val="af3"/>
        <w:spacing w:before="0" w:beforeAutospacing="0" w:after="0" w:afterAutospacing="0"/>
        <w:ind w:firstLine="709"/>
        <w:jc w:val="both"/>
        <w:rPr>
          <w:sz w:val="28"/>
          <w:szCs w:val="28"/>
        </w:rPr>
      </w:pPr>
      <w:r w:rsidRPr="00222BDA">
        <w:rPr>
          <w:sz w:val="28"/>
          <w:szCs w:val="28"/>
        </w:rPr>
        <w:t>Разработка доклада требует соблюдения определенных правил изложения материала. Все изложение должно соответствовать строгому логическому плану и раскрывать основную цель доклада. </w:t>
      </w:r>
    </w:p>
    <w:p w:rsidR="009247B7" w:rsidRPr="00222BDA" w:rsidRDefault="009247B7" w:rsidP="00222BDA">
      <w:pPr>
        <w:pStyle w:val="af3"/>
        <w:spacing w:before="0" w:beforeAutospacing="0" w:after="0" w:afterAutospacing="0"/>
        <w:ind w:firstLine="709"/>
        <w:jc w:val="both"/>
        <w:rPr>
          <w:sz w:val="28"/>
          <w:szCs w:val="28"/>
        </w:rPr>
      </w:pPr>
      <w:r w:rsidRPr="00222BDA">
        <w:rPr>
          <w:sz w:val="28"/>
          <w:szCs w:val="28"/>
        </w:rPr>
        <w:t>Основные моменты, которыми следует руководствов</w:t>
      </w:r>
      <w:r w:rsidR="00222BDA">
        <w:rPr>
          <w:sz w:val="28"/>
          <w:szCs w:val="28"/>
        </w:rPr>
        <w:t xml:space="preserve">аться студентам при подготовки </w:t>
      </w:r>
      <w:r w:rsidRPr="00222BDA">
        <w:rPr>
          <w:sz w:val="28"/>
          <w:szCs w:val="28"/>
        </w:rPr>
        <w:t xml:space="preserve"> докладов можно изложить в следующих пунктах: </w:t>
      </w:r>
    </w:p>
    <w:p w:rsidR="009247B7" w:rsidRPr="00222BDA" w:rsidRDefault="009247B7" w:rsidP="00F443D1">
      <w:pPr>
        <w:pStyle w:val="af3"/>
        <w:numPr>
          <w:ilvl w:val="1"/>
          <w:numId w:val="36"/>
        </w:numPr>
        <w:tabs>
          <w:tab w:val="num" w:pos="1260"/>
        </w:tabs>
        <w:spacing w:before="0" w:beforeAutospacing="0" w:after="0" w:afterAutospacing="0"/>
        <w:ind w:left="0" w:firstLine="720"/>
        <w:jc w:val="both"/>
        <w:rPr>
          <w:sz w:val="28"/>
          <w:szCs w:val="28"/>
        </w:rPr>
      </w:pPr>
      <w:r w:rsidRPr="00222BDA">
        <w:rPr>
          <w:sz w:val="28"/>
          <w:szCs w:val="28"/>
        </w:rPr>
        <w:t>актуальность темы доклады;</w:t>
      </w:r>
    </w:p>
    <w:p w:rsidR="009247B7" w:rsidRPr="00222BDA" w:rsidRDefault="009247B7" w:rsidP="00F443D1">
      <w:pPr>
        <w:pStyle w:val="af3"/>
        <w:numPr>
          <w:ilvl w:val="1"/>
          <w:numId w:val="36"/>
        </w:numPr>
        <w:tabs>
          <w:tab w:val="num" w:pos="1260"/>
        </w:tabs>
        <w:spacing w:before="0" w:beforeAutospacing="0" w:after="0" w:afterAutospacing="0"/>
        <w:ind w:left="0" w:firstLine="720"/>
        <w:jc w:val="both"/>
        <w:rPr>
          <w:sz w:val="28"/>
          <w:szCs w:val="28"/>
        </w:rPr>
      </w:pPr>
      <w:r w:rsidRPr="00222BDA">
        <w:rPr>
          <w:sz w:val="28"/>
          <w:szCs w:val="28"/>
        </w:rPr>
        <w:t>развитие научной мысли по исследуемой тематике; </w:t>
      </w:r>
    </w:p>
    <w:p w:rsidR="009247B7" w:rsidRPr="00222BDA" w:rsidRDefault="009247B7" w:rsidP="00F443D1">
      <w:pPr>
        <w:pStyle w:val="af3"/>
        <w:numPr>
          <w:ilvl w:val="1"/>
          <w:numId w:val="36"/>
        </w:numPr>
        <w:tabs>
          <w:tab w:val="num" w:pos="1260"/>
        </w:tabs>
        <w:spacing w:before="0" w:beforeAutospacing="0" w:after="0" w:afterAutospacing="0"/>
        <w:ind w:left="0" w:firstLine="720"/>
        <w:jc w:val="both"/>
        <w:rPr>
          <w:sz w:val="28"/>
          <w:szCs w:val="28"/>
        </w:rPr>
      </w:pPr>
      <w:r w:rsidRPr="00222BDA">
        <w:rPr>
          <w:sz w:val="28"/>
          <w:szCs w:val="28"/>
        </w:rPr>
        <w:t>осуществление обратной связи между разделами доклада; </w:t>
      </w:r>
    </w:p>
    <w:p w:rsidR="009247B7" w:rsidRPr="00222BDA" w:rsidRDefault="009247B7" w:rsidP="00F443D1">
      <w:pPr>
        <w:pStyle w:val="af3"/>
        <w:numPr>
          <w:ilvl w:val="1"/>
          <w:numId w:val="36"/>
        </w:numPr>
        <w:tabs>
          <w:tab w:val="num" w:pos="1260"/>
        </w:tabs>
        <w:spacing w:before="0" w:beforeAutospacing="0" w:after="0" w:afterAutospacing="0"/>
        <w:ind w:left="0" w:firstLine="720"/>
        <w:jc w:val="both"/>
        <w:rPr>
          <w:sz w:val="28"/>
          <w:szCs w:val="28"/>
        </w:rPr>
      </w:pPr>
      <w:r w:rsidRPr="00222BDA">
        <w:rPr>
          <w:sz w:val="28"/>
          <w:szCs w:val="28"/>
        </w:rPr>
        <w:t>обращение к ранее опубликованным материалам по данной теме; </w:t>
      </w:r>
    </w:p>
    <w:p w:rsidR="009247B7" w:rsidRPr="00222BDA" w:rsidRDefault="009247B7" w:rsidP="00F443D1">
      <w:pPr>
        <w:pStyle w:val="af3"/>
        <w:numPr>
          <w:ilvl w:val="1"/>
          <w:numId w:val="36"/>
        </w:numPr>
        <w:tabs>
          <w:tab w:val="num" w:pos="1260"/>
        </w:tabs>
        <w:spacing w:before="0" w:beforeAutospacing="0" w:after="0" w:afterAutospacing="0"/>
        <w:ind w:left="0" w:firstLine="720"/>
        <w:jc w:val="both"/>
        <w:rPr>
          <w:sz w:val="28"/>
          <w:szCs w:val="28"/>
        </w:rPr>
      </w:pPr>
      <w:r w:rsidRPr="00222BDA">
        <w:rPr>
          <w:sz w:val="28"/>
          <w:szCs w:val="28"/>
        </w:rPr>
        <w:t>широкое исполь</w:t>
      </w:r>
      <w:r w:rsidR="0015071D">
        <w:rPr>
          <w:sz w:val="28"/>
          <w:szCs w:val="28"/>
        </w:rPr>
        <w:t>зование тематической литературы, интернет-ресурсов;</w:t>
      </w:r>
    </w:p>
    <w:p w:rsidR="009247B7" w:rsidRPr="00222BDA" w:rsidRDefault="009247B7" w:rsidP="00F443D1">
      <w:pPr>
        <w:pStyle w:val="af3"/>
        <w:numPr>
          <w:ilvl w:val="1"/>
          <w:numId w:val="36"/>
        </w:numPr>
        <w:tabs>
          <w:tab w:val="num" w:pos="1260"/>
        </w:tabs>
        <w:spacing w:before="0" w:beforeAutospacing="0" w:after="0" w:afterAutospacing="0"/>
        <w:ind w:left="0" w:firstLine="720"/>
        <w:jc w:val="both"/>
        <w:rPr>
          <w:sz w:val="28"/>
          <w:szCs w:val="28"/>
        </w:rPr>
      </w:pPr>
      <w:r w:rsidRPr="00222BDA">
        <w:rPr>
          <w:sz w:val="28"/>
          <w:szCs w:val="28"/>
        </w:rPr>
        <w:t>четкая логическая структура компоновки отдельных разделов доклада. </w:t>
      </w:r>
    </w:p>
    <w:p w:rsidR="009247B7" w:rsidRPr="00222BDA" w:rsidRDefault="009247B7" w:rsidP="00222BDA">
      <w:pPr>
        <w:pStyle w:val="af3"/>
        <w:spacing w:before="0" w:beforeAutospacing="0" w:after="0" w:afterAutospacing="0"/>
        <w:ind w:firstLine="720"/>
        <w:jc w:val="both"/>
        <w:rPr>
          <w:sz w:val="28"/>
          <w:szCs w:val="28"/>
        </w:rPr>
      </w:pPr>
      <w:r w:rsidRPr="00222BDA">
        <w:rPr>
          <w:sz w:val="28"/>
          <w:szCs w:val="28"/>
        </w:rPr>
        <w:t xml:space="preserve">Название - очень важный элемент. По названию судят обо всей работе. Поэтому заглавие работы должно полностью отражать ее содержание. </w:t>
      </w:r>
    </w:p>
    <w:p w:rsidR="009247B7" w:rsidRPr="00222BDA" w:rsidRDefault="0015071D" w:rsidP="00222BDA">
      <w:pPr>
        <w:pStyle w:val="af3"/>
        <w:spacing w:before="0" w:beforeAutospacing="0" w:after="0" w:afterAutospacing="0"/>
        <w:ind w:firstLine="709"/>
        <w:jc w:val="both"/>
        <w:rPr>
          <w:sz w:val="28"/>
          <w:szCs w:val="28"/>
        </w:rPr>
      </w:pPr>
      <w:r>
        <w:rPr>
          <w:sz w:val="28"/>
          <w:szCs w:val="28"/>
        </w:rPr>
        <w:t>Д</w:t>
      </w:r>
      <w:r w:rsidR="009247B7" w:rsidRPr="00222BDA">
        <w:rPr>
          <w:sz w:val="28"/>
          <w:szCs w:val="28"/>
        </w:rPr>
        <w:t>оклад должен включать в себя следующие структурные элементы:</w:t>
      </w:r>
    </w:p>
    <w:p w:rsidR="009247B7" w:rsidRPr="00222BDA" w:rsidRDefault="009247B7" w:rsidP="00F443D1">
      <w:pPr>
        <w:pStyle w:val="af3"/>
        <w:numPr>
          <w:ilvl w:val="0"/>
          <w:numId w:val="37"/>
        </w:numPr>
        <w:spacing w:before="0" w:beforeAutospacing="0" w:after="0" w:afterAutospacing="0"/>
        <w:jc w:val="both"/>
        <w:rPr>
          <w:sz w:val="28"/>
          <w:szCs w:val="28"/>
        </w:rPr>
      </w:pPr>
      <w:r w:rsidRPr="00222BDA">
        <w:rPr>
          <w:sz w:val="28"/>
          <w:szCs w:val="28"/>
        </w:rPr>
        <w:t>вступление;</w:t>
      </w:r>
    </w:p>
    <w:p w:rsidR="009247B7" w:rsidRPr="00222BDA" w:rsidRDefault="009247B7" w:rsidP="00F443D1">
      <w:pPr>
        <w:pStyle w:val="af3"/>
        <w:numPr>
          <w:ilvl w:val="0"/>
          <w:numId w:val="37"/>
        </w:numPr>
        <w:spacing w:before="0" w:beforeAutospacing="0" w:after="0" w:afterAutospacing="0"/>
        <w:jc w:val="both"/>
        <w:rPr>
          <w:sz w:val="28"/>
          <w:szCs w:val="28"/>
        </w:rPr>
      </w:pPr>
      <w:r w:rsidRPr="00222BDA">
        <w:rPr>
          <w:sz w:val="28"/>
          <w:szCs w:val="28"/>
        </w:rPr>
        <w:t>основные результаты исследования и их обсуждение; </w:t>
      </w:r>
    </w:p>
    <w:p w:rsidR="009247B7" w:rsidRPr="00222BDA" w:rsidRDefault="009247B7" w:rsidP="00F443D1">
      <w:pPr>
        <w:pStyle w:val="af3"/>
        <w:numPr>
          <w:ilvl w:val="0"/>
          <w:numId w:val="37"/>
        </w:numPr>
        <w:spacing w:before="0" w:beforeAutospacing="0" w:after="0" w:afterAutospacing="0"/>
        <w:jc w:val="both"/>
        <w:rPr>
          <w:sz w:val="28"/>
          <w:szCs w:val="28"/>
        </w:rPr>
      </w:pPr>
      <w:r w:rsidRPr="00222BDA">
        <w:rPr>
          <w:sz w:val="28"/>
          <w:szCs w:val="28"/>
        </w:rPr>
        <w:t>заключение (выводы);</w:t>
      </w:r>
    </w:p>
    <w:p w:rsidR="009247B7" w:rsidRPr="00222BDA" w:rsidRDefault="009247B7" w:rsidP="00F443D1">
      <w:pPr>
        <w:pStyle w:val="af3"/>
        <w:numPr>
          <w:ilvl w:val="0"/>
          <w:numId w:val="37"/>
        </w:numPr>
        <w:spacing w:before="0" w:beforeAutospacing="0" w:after="0" w:afterAutospacing="0"/>
        <w:jc w:val="both"/>
        <w:rPr>
          <w:sz w:val="28"/>
          <w:szCs w:val="28"/>
        </w:rPr>
      </w:pPr>
      <w:r w:rsidRPr="00222BDA">
        <w:rPr>
          <w:sz w:val="28"/>
          <w:szCs w:val="28"/>
        </w:rPr>
        <w:t>список использованных при подготовке и цитированных источников.</w:t>
      </w:r>
    </w:p>
    <w:p w:rsidR="009247B7" w:rsidRPr="00222BDA" w:rsidRDefault="009247B7" w:rsidP="00222BDA">
      <w:pPr>
        <w:pStyle w:val="af3"/>
        <w:spacing w:before="0" w:beforeAutospacing="0" w:after="0" w:afterAutospacing="0"/>
        <w:ind w:firstLine="709"/>
        <w:jc w:val="both"/>
        <w:rPr>
          <w:sz w:val="28"/>
          <w:szCs w:val="28"/>
        </w:rPr>
      </w:pPr>
      <w:r w:rsidRPr="00222BDA">
        <w:rPr>
          <w:sz w:val="28"/>
          <w:szCs w:val="28"/>
        </w:rPr>
        <w:t>Как правило, вступление должно в себя включать: </w:t>
      </w:r>
    </w:p>
    <w:p w:rsidR="009247B7" w:rsidRPr="00222BDA" w:rsidRDefault="009247B7" w:rsidP="00F443D1">
      <w:pPr>
        <w:pStyle w:val="af3"/>
        <w:numPr>
          <w:ilvl w:val="0"/>
          <w:numId w:val="38"/>
        </w:numPr>
        <w:spacing w:before="0" w:beforeAutospacing="0" w:after="0" w:afterAutospacing="0"/>
        <w:jc w:val="both"/>
        <w:rPr>
          <w:sz w:val="28"/>
          <w:szCs w:val="28"/>
        </w:rPr>
      </w:pPr>
      <w:r w:rsidRPr="00222BDA">
        <w:rPr>
          <w:sz w:val="28"/>
          <w:szCs w:val="28"/>
        </w:rPr>
        <w:t>раскрытие уровня актуальности данной темы; </w:t>
      </w:r>
    </w:p>
    <w:p w:rsidR="009247B7" w:rsidRPr="00222BDA" w:rsidRDefault="009247B7" w:rsidP="00F443D1">
      <w:pPr>
        <w:pStyle w:val="af3"/>
        <w:numPr>
          <w:ilvl w:val="0"/>
          <w:numId w:val="38"/>
        </w:numPr>
        <w:spacing w:before="0" w:beforeAutospacing="0" w:after="0" w:afterAutospacing="0"/>
        <w:jc w:val="both"/>
        <w:rPr>
          <w:sz w:val="28"/>
          <w:szCs w:val="28"/>
        </w:rPr>
      </w:pPr>
      <w:r w:rsidRPr="00222BDA">
        <w:rPr>
          <w:sz w:val="28"/>
          <w:szCs w:val="28"/>
        </w:rPr>
        <w:t>подробное объяснение причин, по которым была выбрана тема; </w:t>
      </w:r>
    </w:p>
    <w:p w:rsidR="009247B7" w:rsidRPr="00222BDA" w:rsidRDefault="009247B7" w:rsidP="00F443D1">
      <w:pPr>
        <w:pStyle w:val="af3"/>
        <w:numPr>
          <w:ilvl w:val="0"/>
          <w:numId w:val="38"/>
        </w:numPr>
        <w:spacing w:before="0" w:beforeAutospacing="0" w:after="0" w:afterAutospacing="0"/>
        <w:jc w:val="both"/>
        <w:rPr>
          <w:sz w:val="28"/>
          <w:szCs w:val="28"/>
        </w:rPr>
      </w:pPr>
      <w:r w:rsidRPr="00222BDA">
        <w:rPr>
          <w:sz w:val="28"/>
          <w:szCs w:val="28"/>
        </w:rPr>
        <w:t>определение целей и задач;</w:t>
      </w:r>
    </w:p>
    <w:p w:rsidR="009247B7" w:rsidRPr="00222BDA" w:rsidRDefault="009247B7" w:rsidP="00F443D1">
      <w:pPr>
        <w:pStyle w:val="af3"/>
        <w:numPr>
          <w:ilvl w:val="0"/>
          <w:numId w:val="38"/>
        </w:numPr>
        <w:spacing w:before="0" w:beforeAutospacing="0" w:after="0" w:afterAutospacing="0"/>
        <w:jc w:val="both"/>
        <w:rPr>
          <w:sz w:val="28"/>
          <w:szCs w:val="28"/>
        </w:rPr>
      </w:pPr>
      <w:r w:rsidRPr="00222BDA">
        <w:rPr>
          <w:sz w:val="28"/>
          <w:szCs w:val="28"/>
        </w:rPr>
        <w:t>необходимую вводную информацию по теме;</w:t>
      </w:r>
    </w:p>
    <w:p w:rsidR="009247B7" w:rsidRPr="00222BDA" w:rsidRDefault="009247B7" w:rsidP="00F443D1">
      <w:pPr>
        <w:pStyle w:val="af3"/>
        <w:numPr>
          <w:ilvl w:val="0"/>
          <w:numId w:val="38"/>
        </w:numPr>
        <w:spacing w:before="0" w:beforeAutospacing="0" w:after="0" w:afterAutospacing="0"/>
        <w:jc w:val="both"/>
        <w:rPr>
          <w:sz w:val="28"/>
          <w:szCs w:val="28"/>
        </w:rPr>
      </w:pPr>
      <w:r w:rsidRPr="00222BDA">
        <w:rPr>
          <w:sz w:val="28"/>
          <w:szCs w:val="28"/>
        </w:rPr>
        <w:t>четкий план изложения материала. </w:t>
      </w:r>
    </w:p>
    <w:p w:rsidR="002E2C17" w:rsidRPr="00222BDA" w:rsidRDefault="002E2C17" w:rsidP="00222BDA">
      <w:pPr>
        <w:pStyle w:val="af3"/>
        <w:spacing w:before="0" w:beforeAutospacing="0" w:after="0" w:afterAutospacing="0"/>
        <w:jc w:val="both"/>
        <w:rPr>
          <w:b/>
          <w:sz w:val="28"/>
          <w:szCs w:val="28"/>
        </w:rPr>
      </w:pPr>
    </w:p>
    <w:p w:rsidR="009247B7" w:rsidRPr="00222BDA" w:rsidRDefault="009247B7" w:rsidP="00222BDA">
      <w:pPr>
        <w:pStyle w:val="af3"/>
        <w:spacing w:before="0" w:beforeAutospacing="0" w:after="0" w:afterAutospacing="0"/>
        <w:ind w:firstLine="709"/>
        <w:jc w:val="both"/>
        <w:rPr>
          <w:b/>
          <w:sz w:val="28"/>
          <w:szCs w:val="28"/>
        </w:rPr>
      </w:pPr>
      <w:r w:rsidRPr="00222BDA">
        <w:rPr>
          <w:b/>
          <w:sz w:val="28"/>
          <w:szCs w:val="28"/>
        </w:rPr>
        <w:t>Требования к оформлению:</w:t>
      </w:r>
    </w:p>
    <w:p w:rsidR="009247B7" w:rsidRPr="00222BDA" w:rsidRDefault="009247B7" w:rsidP="00222BDA">
      <w:pPr>
        <w:pStyle w:val="af3"/>
        <w:spacing w:before="0" w:beforeAutospacing="0" w:after="0" w:afterAutospacing="0"/>
        <w:ind w:firstLine="709"/>
        <w:jc w:val="both"/>
        <w:rPr>
          <w:sz w:val="28"/>
          <w:szCs w:val="28"/>
        </w:rPr>
      </w:pPr>
      <w:r w:rsidRPr="00222BDA">
        <w:rPr>
          <w:sz w:val="28"/>
          <w:szCs w:val="28"/>
        </w:rPr>
        <w:t>Материалы подготавливаются в редакторе MS Word. Формат страницы: размер – А4; все поля по 2 см; страницы без колонтитулов; страницы не нумеруются; абзацный отступ 1,25 см. Формат текста: шрифт – Times New Roman; кегль (размер) – 12 пт; межстрочный интервал – полуторный; выравнивание – по ширине. Количество страниц – от 2 до 7. Количество иллюстраций, таблиц – до 3-х. Название рисунков (схем, графиков, диаграмм и т.п.) указывается по центру под рисунком. Название таблиц указывается по центру над таблицей.</w:t>
      </w:r>
    </w:p>
    <w:p w:rsidR="00017F6B" w:rsidRPr="00222BDA" w:rsidRDefault="00017F6B" w:rsidP="00222BDA">
      <w:pPr>
        <w:pStyle w:val="1"/>
      </w:pPr>
      <w:bookmarkStart w:id="40" w:name="_Toc407188775"/>
      <w:r w:rsidRPr="00222BDA">
        <w:t>Методические  </w:t>
      </w:r>
      <w:bookmarkStart w:id="41" w:name="YANDEX_186"/>
      <w:bookmarkEnd w:id="41"/>
      <w:r w:rsidRPr="00222BDA">
        <w:t> рекомендации  по составлению конспекта.</w:t>
      </w:r>
      <w:bookmarkEnd w:id="39"/>
      <w:bookmarkEnd w:id="40"/>
    </w:p>
    <w:p w:rsidR="00017F6B" w:rsidRPr="00A96630" w:rsidRDefault="00017F6B" w:rsidP="00017F6B">
      <w:pPr>
        <w:jc w:val="center"/>
        <w:rPr>
          <w:bCs/>
          <w:iCs/>
          <w:color w:val="000000"/>
          <w:sz w:val="28"/>
          <w:szCs w:val="28"/>
        </w:rPr>
      </w:pPr>
    </w:p>
    <w:p w:rsidR="003E0BDB" w:rsidRDefault="00222BDA" w:rsidP="00222BDA">
      <w:pPr>
        <w:ind w:right="20" w:firstLine="700"/>
        <w:jc w:val="both"/>
        <w:rPr>
          <w:sz w:val="28"/>
          <w:szCs w:val="28"/>
        </w:rPr>
      </w:pPr>
      <w:r w:rsidRPr="00A43877">
        <w:rPr>
          <w:sz w:val="28"/>
          <w:szCs w:val="28"/>
        </w:rPr>
        <w:t xml:space="preserve">Конспект </w:t>
      </w:r>
      <w:r w:rsidR="003E0BDB">
        <w:rPr>
          <w:sz w:val="28"/>
          <w:szCs w:val="28"/>
        </w:rPr>
        <w:t>–это продукт самостоятельного  изучения определенной темы</w:t>
      </w:r>
      <w:r w:rsidRPr="00A43877">
        <w:rPr>
          <w:sz w:val="28"/>
          <w:szCs w:val="28"/>
        </w:rPr>
        <w:t xml:space="preserve"> в логической послед</w:t>
      </w:r>
      <w:r>
        <w:rPr>
          <w:sz w:val="28"/>
          <w:szCs w:val="28"/>
        </w:rPr>
        <w:t xml:space="preserve">овательности. </w:t>
      </w:r>
    </w:p>
    <w:p w:rsidR="00222BDA" w:rsidRDefault="003E0BDB" w:rsidP="00222BDA">
      <w:pPr>
        <w:ind w:right="20" w:firstLine="700"/>
        <w:jc w:val="both"/>
        <w:rPr>
          <w:sz w:val="28"/>
          <w:szCs w:val="28"/>
        </w:rPr>
      </w:pPr>
      <w:r>
        <w:rPr>
          <w:sz w:val="28"/>
          <w:szCs w:val="28"/>
        </w:rPr>
        <w:t>Технология составления конспекта:</w:t>
      </w:r>
    </w:p>
    <w:p w:rsidR="007042CF" w:rsidRDefault="007042CF" w:rsidP="007042CF">
      <w:pPr>
        <w:jc w:val="both"/>
        <w:rPr>
          <w:color w:val="000000"/>
          <w:sz w:val="28"/>
          <w:szCs w:val="28"/>
        </w:rPr>
      </w:pPr>
      <w:r w:rsidRPr="007042CF">
        <w:rPr>
          <w:color w:val="000000"/>
          <w:sz w:val="28"/>
          <w:szCs w:val="28"/>
        </w:rPr>
        <w:t>Выберите вид конспекта, который наиболее целесообразен именно для осуществления с</w:t>
      </w:r>
      <w:r>
        <w:rPr>
          <w:color w:val="000000"/>
          <w:sz w:val="28"/>
          <w:szCs w:val="28"/>
        </w:rPr>
        <w:t>тоящей перед вами задачи. Позна</w:t>
      </w:r>
      <w:r w:rsidRPr="007042CF">
        <w:rPr>
          <w:color w:val="000000"/>
          <w:sz w:val="28"/>
          <w:szCs w:val="28"/>
        </w:rPr>
        <w:t>комьтесь с этапами работы над конспектом и приступайте к их практическому воплощению. Перед те</w:t>
      </w:r>
      <w:r>
        <w:rPr>
          <w:color w:val="000000"/>
          <w:sz w:val="28"/>
          <w:szCs w:val="28"/>
        </w:rPr>
        <w:t>м как сдать работу препода</w:t>
      </w:r>
      <w:r w:rsidRPr="007042CF">
        <w:rPr>
          <w:color w:val="000000"/>
          <w:sz w:val="28"/>
          <w:szCs w:val="28"/>
        </w:rPr>
        <w:t xml:space="preserve">вателю, прочитайте конспект </w:t>
      </w:r>
      <w:r>
        <w:rPr>
          <w:color w:val="000000"/>
          <w:sz w:val="28"/>
          <w:szCs w:val="28"/>
        </w:rPr>
        <w:t>еще раз, при необходимости дора</w:t>
      </w:r>
      <w:r w:rsidRPr="007042CF">
        <w:rPr>
          <w:color w:val="000000"/>
          <w:sz w:val="28"/>
          <w:szCs w:val="28"/>
        </w:rPr>
        <w:t>ботайте его</w:t>
      </w:r>
    </w:p>
    <w:p w:rsidR="00222BDA" w:rsidRDefault="007042CF" w:rsidP="00222BDA">
      <w:pPr>
        <w:ind w:right="20" w:firstLine="700"/>
        <w:jc w:val="both"/>
        <w:rPr>
          <w:color w:val="000000"/>
          <w:sz w:val="28"/>
          <w:szCs w:val="28"/>
        </w:rPr>
      </w:pPr>
      <w:r>
        <w:rPr>
          <w:color w:val="000000"/>
          <w:sz w:val="28"/>
          <w:szCs w:val="28"/>
        </w:rPr>
        <w:t>О</w:t>
      </w:r>
      <w:r w:rsidRPr="007615B1">
        <w:rPr>
          <w:color w:val="000000"/>
          <w:sz w:val="28"/>
          <w:szCs w:val="28"/>
        </w:rPr>
        <w:t>бщие требования ко всем видам конспектов: системность и логичность изложения материа</w:t>
      </w:r>
      <w:r>
        <w:rPr>
          <w:color w:val="000000"/>
          <w:sz w:val="28"/>
          <w:szCs w:val="28"/>
        </w:rPr>
        <w:t>ла, краткость, убе</w:t>
      </w:r>
      <w:r w:rsidRPr="007615B1">
        <w:rPr>
          <w:color w:val="000000"/>
          <w:sz w:val="28"/>
          <w:szCs w:val="28"/>
        </w:rPr>
        <w:t>дительность и доказательность.</w:t>
      </w:r>
    </w:p>
    <w:p w:rsidR="007042CF" w:rsidRPr="00754DAA" w:rsidRDefault="007042CF" w:rsidP="00222BDA">
      <w:pPr>
        <w:ind w:right="20" w:firstLine="700"/>
        <w:jc w:val="both"/>
        <w:rPr>
          <w:sz w:val="16"/>
          <w:szCs w:val="16"/>
        </w:rPr>
      </w:pPr>
    </w:p>
    <w:p w:rsidR="00525D73" w:rsidRPr="00525D73" w:rsidRDefault="00525D73" w:rsidP="00525D73">
      <w:pPr>
        <w:tabs>
          <w:tab w:val="left" w:pos="993"/>
        </w:tabs>
        <w:ind w:right="20"/>
        <w:jc w:val="both"/>
        <w:rPr>
          <w:sz w:val="28"/>
          <w:szCs w:val="28"/>
        </w:rPr>
      </w:pPr>
      <w:r w:rsidRPr="00525D73">
        <w:rPr>
          <w:sz w:val="28"/>
          <w:szCs w:val="28"/>
        </w:rPr>
        <w:t xml:space="preserve">Основные виды систематизированной записи </w:t>
      </w:r>
      <w:r>
        <w:rPr>
          <w:sz w:val="28"/>
          <w:szCs w:val="28"/>
        </w:rPr>
        <w:t>конспектируемого</w:t>
      </w:r>
      <w:r w:rsidRPr="00525D73">
        <w:rPr>
          <w:sz w:val="28"/>
          <w:szCs w:val="28"/>
        </w:rPr>
        <w:t>:</w:t>
      </w:r>
    </w:p>
    <w:p w:rsidR="00525D73" w:rsidRPr="00525D73" w:rsidRDefault="00525D73" w:rsidP="00525D73">
      <w:pPr>
        <w:tabs>
          <w:tab w:val="left" w:pos="993"/>
        </w:tabs>
        <w:ind w:right="20"/>
        <w:jc w:val="both"/>
        <w:rPr>
          <w:sz w:val="28"/>
          <w:szCs w:val="28"/>
        </w:rPr>
      </w:pPr>
      <w:r w:rsidRPr="00525D73">
        <w:rPr>
          <w:sz w:val="28"/>
          <w:szCs w:val="28"/>
        </w:rPr>
        <w:t>1.</w:t>
      </w:r>
      <w:r w:rsidRPr="00525D73">
        <w:rPr>
          <w:sz w:val="28"/>
          <w:szCs w:val="28"/>
        </w:rPr>
        <w:tab/>
        <w:t xml:space="preserve">Аннотирование – предельно краткое связное описание просмотренной или прочитанной </w:t>
      </w:r>
      <w:r>
        <w:rPr>
          <w:sz w:val="28"/>
          <w:szCs w:val="28"/>
        </w:rPr>
        <w:t>темы;</w:t>
      </w:r>
    </w:p>
    <w:p w:rsidR="00525D73" w:rsidRPr="00525D73" w:rsidRDefault="00525D73" w:rsidP="00525D73">
      <w:pPr>
        <w:tabs>
          <w:tab w:val="left" w:pos="993"/>
        </w:tabs>
        <w:ind w:right="20"/>
        <w:jc w:val="both"/>
        <w:rPr>
          <w:sz w:val="28"/>
          <w:szCs w:val="28"/>
        </w:rPr>
      </w:pPr>
      <w:r w:rsidRPr="00525D73">
        <w:rPr>
          <w:sz w:val="28"/>
          <w:szCs w:val="28"/>
        </w:rPr>
        <w:t>2.</w:t>
      </w:r>
      <w:r w:rsidRPr="00525D73">
        <w:rPr>
          <w:sz w:val="28"/>
          <w:szCs w:val="28"/>
        </w:rPr>
        <w:tab/>
        <w:t>Планирование – краткая логическая организация текста, раскрывающая содержание и структуру изучаемого материала;</w:t>
      </w:r>
    </w:p>
    <w:p w:rsidR="00525D73" w:rsidRPr="00525D73" w:rsidRDefault="00525D73" w:rsidP="00525D73">
      <w:pPr>
        <w:tabs>
          <w:tab w:val="left" w:pos="993"/>
        </w:tabs>
        <w:ind w:right="20"/>
        <w:jc w:val="both"/>
        <w:rPr>
          <w:sz w:val="28"/>
          <w:szCs w:val="28"/>
        </w:rPr>
      </w:pPr>
      <w:r w:rsidRPr="00525D73">
        <w:rPr>
          <w:sz w:val="28"/>
          <w:szCs w:val="28"/>
        </w:rPr>
        <w:t>3.</w:t>
      </w:r>
      <w:r w:rsidRPr="00525D73">
        <w:rPr>
          <w:sz w:val="28"/>
          <w:szCs w:val="28"/>
        </w:rPr>
        <w:tab/>
        <w:t xml:space="preserve">Тезирование – лаконичное воспроизведение основных </w:t>
      </w:r>
      <w:r w:rsidR="007A0A16">
        <w:rPr>
          <w:sz w:val="28"/>
          <w:szCs w:val="28"/>
        </w:rPr>
        <w:t>положений</w:t>
      </w:r>
      <w:r w:rsidRPr="00525D73">
        <w:rPr>
          <w:sz w:val="28"/>
          <w:szCs w:val="28"/>
        </w:rPr>
        <w:t xml:space="preserve"> без привлечения фактического материала;</w:t>
      </w:r>
    </w:p>
    <w:p w:rsidR="00525D73" w:rsidRPr="00525D73" w:rsidRDefault="00525D73" w:rsidP="00525D73">
      <w:pPr>
        <w:tabs>
          <w:tab w:val="left" w:pos="993"/>
        </w:tabs>
        <w:ind w:right="20"/>
        <w:jc w:val="both"/>
        <w:rPr>
          <w:sz w:val="28"/>
          <w:szCs w:val="28"/>
        </w:rPr>
      </w:pPr>
      <w:r w:rsidRPr="00525D73">
        <w:rPr>
          <w:sz w:val="28"/>
          <w:szCs w:val="28"/>
        </w:rPr>
        <w:t>4.</w:t>
      </w:r>
      <w:r w:rsidRPr="00525D73">
        <w:rPr>
          <w:sz w:val="28"/>
          <w:szCs w:val="28"/>
        </w:rPr>
        <w:tab/>
        <w:t>Цитирование – дословное выписывание из текста выде</w:t>
      </w:r>
      <w:r w:rsidR="007A0A16">
        <w:rPr>
          <w:sz w:val="28"/>
          <w:szCs w:val="28"/>
        </w:rPr>
        <w:t>ржек</w:t>
      </w:r>
      <w:r w:rsidRPr="00525D73">
        <w:rPr>
          <w:sz w:val="28"/>
          <w:szCs w:val="28"/>
        </w:rPr>
        <w:t>;</w:t>
      </w:r>
    </w:p>
    <w:p w:rsidR="00525D73" w:rsidRDefault="00525D73" w:rsidP="00525D73">
      <w:pPr>
        <w:tabs>
          <w:tab w:val="left" w:pos="993"/>
        </w:tabs>
        <w:ind w:right="20"/>
        <w:jc w:val="both"/>
        <w:rPr>
          <w:sz w:val="28"/>
          <w:szCs w:val="28"/>
        </w:rPr>
      </w:pPr>
      <w:r w:rsidRPr="00525D73">
        <w:rPr>
          <w:sz w:val="28"/>
          <w:szCs w:val="28"/>
        </w:rPr>
        <w:t>5.</w:t>
      </w:r>
      <w:r w:rsidRPr="00525D73">
        <w:rPr>
          <w:sz w:val="28"/>
          <w:szCs w:val="28"/>
        </w:rPr>
        <w:tab/>
        <w:t>Конспектирование – краткое и последовательное изложение содержания прочитанного.</w:t>
      </w:r>
    </w:p>
    <w:p w:rsidR="00222BDA" w:rsidRPr="001435CF" w:rsidRDefault="00222BDA" w:rsidP="00222BDA">
      <w:pPr>
        <w:ind w:right="20" w:firstLine="700"/>
        <w:jc w:val="both"/>
        <w:rPr>
          <w:sz w:val="8"/>
          <w:szCs w:val="8"/>
        </w:rPr>
      </w:pPr>
    </w:p>
    <w:p w:rsidR="00222BDA" w:rsidRPr="00A43877" w:rsidRDefault="002D2DA0" w:rsidP="00222BDA">
      <w:pPr>
        <w:ind w:right="20" w:firstLine="700"/>
        <w:jc w:val="both"/>
        <w:rPr>
          <w:sz w:val="28"/>
          <w:szCs w:val="28"/>
        </w:rPr>
      </w:pPr>
      <w:r>
        <w:rPr>
          <w:sz w:val="28"/>
          <w:szCs w:val="28"/>
        </w:rPr>
        <w:t>Составление те</w:t>
      </w:r>
      <w:r w:rsidRPr="002D2DA0">
        <w:rPr>
          <w:sz w:val="28"/>
          <w:szCs w:val="28"/>
        </w:rPr>
        <w:t>матического конспекта учит раб</w:t>
      </w:r>
      <w:r>
        <w:rPr>
          <w:sz w:val="28"/>
          <w:szCs w:val="28"/>
        </w:rPr>
        <w:t>отать над темой, всесторонне об</w:t>
      </w:r>
      <w:r w:rsidRPr="002D2DA0">
        <w:rPr>
          <w:sz w:val="28"/>
          <w:szCs w:val="28"/>
        </w:rPr>
        <w:t>думывая ее</w:t>
      </w:r>
      <w:r w:rsidR="007615B1">
        <w:rPr>
          <w:sz w:val="28"/>
          <w:szCs w:val="28"/>
        </w:rPr>
        <w:t>.</w:t>
      </w:r>
    </w:p>
    <w:p w:rsidR="00523118" w:rsidRDefault="00523118" w:rsidP="007615B1">
      <w:pPr>
        <w:jc w:val="both"/>
        <w:rPr>
          <w:color w:val="000000"/>
          <w:sz w:val="28"/>
          <w:szCs w:val="28"/>
        </w:rPr>
      </w:pPr>
    </w:p>
    <w:p w:rsidR="0059455A" w:rsidRDefault="0059455A" w:rsidP="00523118">
      <w:pPr>
        <w:ind w:firstLine="284"/>
        <w:jc w:val="both"/>
        <w:rPr>
          <w:color w:val="000000"/>
          <w:sz w:val="28"/>
          <w:szCs w:val="28"/>
        </w:rPr>
      </w:pPr>
    </w:p>
    <w:p w:rsidR="0059455A" w:rsidRDefault="00222BDA" w:rsidP="00556C75">
      <w:pPr>
        <w:pStyle w:val="1"/>
      </w:pPr>
      <w:bookmarkStart w:id="42" w:name="_Toc407188776"/>
      <w:r>
        <w:t xml:space="preserve">Систематическая проработка конспектов занятий, учебной и </w:t>
      </w:r>
      <w:r w:rsidR="00556C75">
        <w:t>специальной</w:t>
      </w:r>
      <w:r>
        <w:t xml:space="preserve"> литературы.</w:t>
      </w:r>
      <w:bookmarkEnd w:id="42"/>
    </w:p>
    <w:p w:rsidR="00222BDA" w:rsidRPr="00C111E4" w:rsidRDefault="00222BDA" w:rsidP="0047042F">
      <w:pPr>
        <w:pStyle w:val="Default"/>
        <w:jc w:val="both"/>
        <w:rPr>
          <w:color w:val="7030A0"/>
          <w:sz w:val="28"/>
          <w:szCs w:val="28"/>
        </w:rPr>
      </w:pPr>
      <w:r w:rsidRPr="00D53267">
        <w:rPr>
          <w:sz w:val="28"/>
          <w:szCs w:val="28"/>
        </w:rPr>
        <w:t>Систематизация изуч</w:t>
      </w:r>
      <w:r w:rsidR="00931DBA">
        <w:rPr>
          <w:sz w:val="28"/>
          <w:szCs w:val="28"/>
        </w:rPr>
        <w:t xml:space="preserve">аемых материалов </w:t>
      </w:r>
      <w:r w:rsidRPr="00D53267">
        <w:rPr>
          <w:sz w:val="28"/>
          <w:szCs w:val="28"/>
        </w:rPr>
        <w:t xml:space="preserve"> позволяет повысить эффективность их анализа и обобщения. </w:t>
      </w:r>
      <w:r w:rsidRPr="00222BDA">
        <w:rPr>
          <w:color w:val="auto"/>
          <w:sz w:val="28"/>
          <w:szCs w:val="28"/>
        </w:rPr>
        <w:t xml:space="preserve">Итогом этой работы должна стать логически выстроенная система сведений по существу </w:t>
      </w:r>
      <w:r w:rsidR="00931DBA">
        <w:rPr>
          <w:color w:val="auto"/>
          <w:sz w:val="28"/>
          <w:szCs w:val="28"/>
        </w:rPr>
        <w:t>изучаемого</w:t>
      </w:r>
      <w:r w:rsidRPr="00222BDA">
        <w:rPr>
          <w:color w:val="auto"/>
          <w:sz w:val="28"/>
          <w:szCs w:val="28"/>
        </w:rPr>
        <w:t xml:space="preserve"> вопроса.</w:t>
      </w:r>
    </w:p>
    <w:p w:rsidR="00222BDA" w:rsidRPr="00D53267" w:rsidRDefault="00222BDA" w:rsidP="0047042F">
      <w:pPr>
        <w:pStyle w:val="Default"/>
        <w:jc w:val="both"/>
        <w:rPr>
          <w:sz w:val="28"/>
          <w:szCs w:val="28"/>
        </w:rPr>
      </w:pPr>
      <w:r w:rsidRPr="00D53267">
        <w:rPr>
          <w:sz w:val="28"/>
          <w:szCs w:val="28"/>
        </w:rPr>
        <w:t>Необходимо из всего материала выделить существующие точки зрения на проблему, проанализировать их, сравнить, дать им оценку.</w:t>
      </w:r>
    </w:p>
    <w:p w:rsidR="00CC4C4B" w:rsidRDefault="006840C5" w:rsidP="006840C5">
      <w:pPr>
        <w:pStyle w:val="Default"/>
        <w:jc w:val="both"/>
        <w:rPr>
          <w:rFonts w:eastAsia="Times New Roman"/>
          <w:b/>
          <w:sz w:val="28"/>
          <w:szCs w:val="28"/>
        </w:rPr>
      </w:pPr>
      <w:r>
        <w:rPr>
          <w:sz w:val="28"/>
          <w:szCs w:val="28"/>
        </w:rPr>
        <w:t xml:space="preserve">Необходимо </w:t>
      </w:r>
      <w:r w:rsidR="00222BDA" w:rsidRPr="00D53267">
        <w:rPr>
          <w:sz w:val="28"/>
          <w:szCs w:val="28"/>
        </w:rPr>
        <w:t xml:space="preserve">активно работать с литературой в библиотеке не только </w:t>
      </w:r>
      <w:r w:rsidR="00222BDA">
        <w:rPr>
          <w:sz w:val="28"/>
          <w:szCs w:val="28"/>
        </w:rPr>
        <w:t>КС №54</w:t>
      </w:r>
      <w:r>
        <w:rPr>
          <w:sz w:val="28"/>
          <w:szCs w:val="28"/>
        </w:rPr>
        <w:t>, но и в других</w:t>
      </w:r>
      <w:r w:rsidR="00222BDA" w:rsidRPr="00D53267">
        <w:rPr>
          <w:sz w:val="28"/>
          <w:szCs w:val="28"/>
        </w:rPr>
        <w:t xml:space="preserve"> библиотеках, используя, в том числе, их компьютерные возможности (электронная библиотека в сети Интернет).</w:t>
      </w:r>
    </w:p>
    <w:p w:rsidR="00556C75" w:rsidRPr="006840C5" w:rsidRDefault="006840C5" w:rsidP="00556C75">
      <w:pPr>
        <w:ind w:left="-142" w:right="20" w:firstLine="142"/>
        <w:jc w:val="both"/>
        <w:rPr>
          <w:rFonts w:eastAsia="Times New Roman"/>
          <w:sz w:val="28"/>
          <w:szCs w:val="28"/>
          <w:lang w:eastAsia="ru-RU"/>
        </w:rPr>
      </w:pPr>
      <w:r>
        <w:rPr>
          <w:rFonts w:eastAsia="Times New Roman"/>
          <w:sz w:val="28"/>
          <w:szCs w:val="28"/>
          <w:lang w:eastAsia="ru-RU"/>
        </w:rPr>
        <w:t>О</w:t>
      </w:r>
      <w:r w:rsidR="00556C75" w:rsidRPr="006840C5">
        <w:rPr>
          <w:rFonts w:eastAsia="Times New Roman"/>
          <w:sz w:val="28"/>
          <w:szCs w:val="28"/>
          <w:lang w:eastAsia="ru-RU"/>
        </w:rPr>
        <w:t xml:space="preserve">сновные установки в </w:t>
      </w:r>
      <w:r w:rsidRPr="006840C5">
        <w:rPr>
          <w:rFonts w:eastAsia="Times New Roman"/>
          <w:sz w:val="28"/>
          <w:szCs w:val="28"/>
          <w:lang w:eastAsia="ru-RU"/>
        </w:rPr>
        <w:t xml:space="preserve">систематической проработке </w:t>
      </w:r>
      <w:r>
        <w:rPr>
          <w:rFonts w:eastAsia="Times New Roman"/>
          <w:sz w:val="28"/>
          <w:szCs w:val="28"/>
          <w:lang w:eastAsia="ru-RU"/>
        </w:rPr>
        <w:t>учебной и специальной литературы</w:t>
      </w:r>
      <w:r w:rsidR="00556C75" w:rsidRPr="006840C5">
        <w:rPr>
          <w:rFonts w:eastAsia="Times New Roman"/>
          <w:sz w:val="28"/>
          <w:szCs w:val="28"/>
          <w:lang w:eastAsia="ru-RU"/>
        </w:rPr>
        <w:t>:</w:t>
      </w:r>
    </w:p>
    <w:p w:rsidR="00556C75" w:rsidRPr="00556C75" w:rsidRDefault="00556C75" w:rsidP="00F443D1">
      <w:pPr>
        <w:numPr>
          <w:ilvl w:val="1"/>
          <w:numId w:val="39"/>
        </w:numPr>
        <w:tabs>
          <w:tab w:val="left" w:pos="993"/>
        </w:tabs>
        <w:ind w:left="-142" w:right="20" w:firstLine="142"/>
        <w:jc w:val="both"/>
        <w:rPr>
          <w:rFonts w:eastAsia="Times New Roman"/>
          <w:sz w:val="28"/>
          <w:szCs w:val="28"/>
          <w:lang w:eastAsia="ru-RU"/>
        </w:rPr>
      </w:pPr>
      <w:r w:rsidRPr="00556C75">
        <w:rPr>
          <w:rFonts w:eastAsia="Times New Roman"/>
          <w:sz w:val="28"/>
          <w:szCs w:val="28"/>
          <w:lang w:eastAsia="ru-RU"/>
        </w:rPr>
        <w:t>информационно-поисковая (задача - найти, выделить искомую информацию);</w:t>
      </w:r>
    </w:p>
    <w:p w:rsidR="00556C75" w:rsidRPr="00556C75" w:rsidRDefault="00556C75" w:rsidP="00F443D1">
      <w:pPr>
        <w:numPr>
          <w:ilvl w:val="1"/>
          <w:numId w:val="39"/>
        </w:numPr>
        <w:tabs>
          <w:tab w:val="left" w:pos="993"/>
        </w:tabs>
        <w:ind w:left="-142" w:right="20" w:firstLine="142"/>
        <w:jc w:val="both"/>
        <w:rPr>
          <w:rFonts w:eastAsia="Times New Roman"/>
          <w:sz w:val="28"/>
          <w:szCs w:val="28"/>
          <w:lang w:eastAsia="ru-RU"/>
        </w:rPr>
      </w:pPr>
      <w:r w:rsidRPr="00556C75">
        <w:rPr>
          <w:rFonts w:eastAsia="Times New Roman"/>
          <w:sz w:val="28"/>
          <w:szCs w:val="28"/>
          <w:lang w:eastAsia="ru-RU"/>
        </w:rPr>
        <w:t>усваивающая (</w:t>
      </w:r>
      <w:r w:rsidR="006840C5">
        <w:rPr>
          <w:rFonts w:eastAsia="Times New Roman"/>
          <w:sz w:val="28"/>
          <w:szCs w:val="28"/>
          <w:lang w:eastAsia="ru-RU"/>
        </w:rPr>
        <w:t xml:space="preserve">задача - </w:t>
      </w:r>
      <w:r w:rsidRPr="00556C75">
        <w:rPr>
          <w:rFonts w:eastAsia="Times New Roman"/>
          <w:sz w:val="28"/>
          <w:szCs w:val="28"/>
          <w:lang w:eastAsia="ru-RU"/>
        </w:rPr>
        <w:t xml:space="preserve"> как можно полнее осознать и запомнить сведения</w:t>
      </w:r>
      <w:r w:rsidR="006840C5">
        <w:rPr>
          <w:rFonts w:eastAsia="Times New Roman"/>
          <w:sz w:val="28"/>
          <w:szCs w:val="28"/>
          <w:lang w:eastAsia="ru-RU"/>
        </w:rPr>
        <w:t>, изложенные в тексте)</w:t>
      </w:r>
      <w:r w:rsidRPr="00556C75">
        <w:rPr>
          <w:rFonts w:eastAsia="Times New Roman"/>
          <w:sz w:val="28"/>
          <w:szCs w:val="28"/>
          <w:lang w:eastAsia="ru-RU"/>
        </w:rPr>
        <w:t>;</w:t>
      </w:r>
    </w:p>
    <w:p w:rsidR="00556C75" w:rsidRPr="00556C75" w:rsidRDefault="00556C75" w:rsidP="00F443D1">
      <w:pPr>
        <w:numPr>
          <w:ilvl w:val="1"/>
          <w:numId w:val="39"/>
        </w:numPr>
        <w:tabs>
          <w:tab w:val="left" w:pos="993"/>
        </w:tabs>
        <w:ind w:left="-142" w:right="20" w:firstLine="142"/>
        <w:jc w:val="both"/>
        <w:rPr>
          <w:rFonts w:eastAsia="Times New Roman"/>
          <w:sz w:val="28"/>
          <w:szCs w:val="28"/>
          <w:lang w:eastAsia="ru-RU"/>
        </w:rPr>
      </w:pPr>
      <w:r w:rsidRPr="00556C75">
        <w:rPr>
          <w:rFonts w:eastAsia="Times New Roman"/>
          <w:sz w:val="28"/>
          <w:szCs w:val="28"/>
          <w:lang w:eastAsia="ru-RU"/>
        </w:rPr>
        <w:t>аналитико-критическая</w:t>
      </w:r>
      <w:r w:rsidR="00F2490F">
        <w:rPr>
          <w:rFonts w:eastAsia="Times New Roman"/>
          <w:sz w:val="28"/>
          <w:szCs w:val="28"/>
          <w:lang w:eastAsia="ru-RU"/>
        </w:rPr>
        <w:t xml:space="preserve"> (задача - </w:t>
      </w:r>
      <w:r w:rsidRPr="00556C75">
        <w:rPr>
          <w:rFonts w:eastAsia="Times New Roman"/>
          <w:sz w:val="28"/>
          <w:szCs w:val="28"/>
          <w:lang w:eastAsia="ru-RU"/>
        </w:rPr>
        <w:t xml:space="preserve"> критически осмыслить материал, проанализировав его, определив свое отношение к нему);</w:t>
      </w:r>
    </w:p>
    <w:p w:rsidR="00556C75" w:rsidRPr="00556C75" w:rsidRDefault="00556C75" w:rsidP="00F443D1">
      <w:pPr>
        <w:numPr>
          <w:ilvl w:val="1"/>
          <w:numId w:val="39"/>
        </w:numPr>
        <w:tabs>
          <w:tab w:val="left" w:pos="993"/>
        </w:tabs>
        <w:ind w:left="-142" w:right="20" w:firstLine="142"/>
        <w:jc w:val="both"/>
        <w:rPr>
          <w:rFonts w:eastAsia="Times New Roman"/>
          <w:sz w:val="28"/>
          <w:szCs w:val="28"/>
          <w:lang w:eastAsia="ru-RU"/>
        </w:rPr>
      </w:pPr>
      <w:r w:rsidRPr="00556C75">
        <w:rPr>
          <w:rFonts w:eastAsia="Times New Roman"/>
          <w:sz w:val="28"/>
          <w:szCs w:val="28"/>
          <w:lang w:eastAsia="ru-RU"/>
        </w:rPr>
        <w:t>творческая (</w:t>
      </w:r>
      <w:r w:rsidR="00F2490F">
        <w:rPr>
          <w:rFonts w:eastAsia="Times New Roman"/>
          <w:sz w:val="28"/>
          <w:szCs w:val="28"/>
          <w:lang w:eastAsia="ru-RU"/>
        </w:rPr>
        <w:t>задача</w:t>
      </w:r>
      <w:r w:rsidRPr="00556C75">
        <w:rPr>
          <w:rFonts w:eastAsia="Times New Roman"/>
          <w:sz w:val="28"/>
          <w:szCs w:val="28"/>
          <w:lang w:eastAsia="ru-RU"/>
        </w:rPr>
        <w:t xml:space="preserve"> - дополнить </w:t>
      </w:r>
      <w:r w:rsidR="00BC5DB1">
        <w:rPr>
          <w:rFonts w:eastAsia="Times New Roman"/>
          <w:sz w:val="28"/>
          <w:szCs w:val="28"/>
          <w:lang w:eastAsia="ru-RU"/>
        </w:rPr>
        <w:t>материал своими суждениями</w:t>
      </w:r>
      <w:r w:rsidRPr="00556C75">
        <w:rPr>
          <w:rFonts w:eastAsia="Times New Roman"/>
          <w:sz w:val="28"/>
          <w:szCs w:val="28"/>
          <w:lang w:eastAsia="ru-RU"/>
        </w:rPr>
        <w:t>).</w:t>
      </w:r>
    </w:p>
    <w:p w:rsidR="00556C75" w:rsidRPr="00556C75" w:rsidRDefault="00556C75" w:rsidP="00556C75">
      <w:pPr>
        <w:rPr>
          <w:sz w:val="28"/>
          <w:szCs w:val="28"/>
        </w:rPr>
      </w:pPr>
    </w:p>
    <w:p w:rsidR="00556C75" w:rsidRPr="00556C75" w:rsidRDefault="00556C75" w:rsidP="00556C75">
      <w:pPr>
        <w:rPr>
          <w:sz w:val="28"/>
          <w:szCs w:val="28"/>
        </w:rPr>
      </w:pPr>
    </w:p>
    <w:p w:rsidR="00017F6B" w:rsidRPr="00556C75" w:rsidRDefault="00017F6B" w:rsidP="00556C75">
      <w:pPr>
        <w:pStyle w:val="1"/>
      </w:pPr>
      <w:bookmarkStart w:id="43" w:name="_Toc380136230"/>
      <w:bookmarkStart w:id="44" w:name="_Toc407188777"/>
      <w:r w:rsidRPr="00556C75">
        <w:t>Методические рекомендации по выполнению сравнительного анализа</w:t>
      </w:r>
      <w:bookmarkEnd w:id="43"/>
      <w:bookmarkEnd w:id="44"/>
    </w:p>
    <w:p w:rsidR="00017F6B" w:rsidRPr="00A96630" w:rsidRDefault="00017F6B" w:rsidP="00017F6B">
      <w:pPr>
        <w:autoSpaceDE w:val="0"/>
        <w:autoSpaceDN w:val="0"/>
        <w:adjustRightInd w:val="0"/>
        <w:jc w:val="center"/>
        <w:rPr>
          <w:rFonts w:eastAsia="Calibri"/>
          <w:bCs/>
          <w:sz w:val="28"/>
          <w:szCs w:val="28"/>
          <w:lang w:eastAsia="ru-RU"/>
        </w:rPr>
      </w:pPr>
    </w:p>
    <w:p w:rsidR="00017F6B" w:rsidRPr="00A96630" w:rsidRDefault="00017F6B" w:rsidP="00523118">
      <w:pPr>
        <w:autoSpaceDE w:val="0"/>
        <w:autoSpaceDN w:val="0"/>
        <w:adjustRightInd w:val="0"/>
        <w:ind w:firstLine="284"/>
        <w:jc w:val="both"/>
        <w:rPr>
          <w:rFonts w:eastAsia="Calibri"/>
          <w:sz w:val="28"/>
          <w:szCs w:val="28"/>
          <w:lang w:eastAsia="ru-RU"/>
        </w:rPr>
      </w:pPr>
      <w:r w:rsidRPr="00A96630">
        <w:rPr>
          <w:rFonts w:eastAsia="Calibri"/>
          <w:sz w:val="28"/>
          <w:szCs w:val="28"/>
          <w:lang w:eastAsia="ru-RU"/>
        </w:rPr>
        <w:t xml:space="preserve">Одной из  форм самостоятельной работы </w:t>
      </w:r>
      <w:r w:rsidR="00837147">
        <w:rPr>
          <w:rFonts w:eastAsia="Calibri"/>
          <w:sz w:val="28"/>
          <w:szCs w:val="28"/>
          <w:lang w:eastAsia="ru-RU"/>
        </w:rPr>
        <w:t>студента</w:t>
      </w:r>
      <w:r w:rsidRPr="00A96630">
        <w:rPr>
          <w:rFonts w:eastAsia="Calibri"/>
          <w:sz w:val="28"/>
          <w:szCs w:val="28"/>
          <w:lang w:eastAsia="ru-RU"/>
        </w:rPr>
        <w:t xml:space="preserve"> является проведение сравнительного анализа по </w:t>
      </w:r>
      <w:r w:rsidR="00837147">
        <w:rPr>
          <w:rFonts w:eastAsia="Calibri"/>
          <w:sz w:val="28"/>
          <w:szCs w:val="28"/>
          <w:lang w:eastAsia="ru-RU"/>
        </w:rPr>
        <w:t>предложенной преподавателемтеме в соответствии с рабочей программой МДК</w:t>
      </w:r>
      <w:r w:rsidRPr="00A96630">
        <w:rPr>
          <w:rFonts w:eastAsia="Calibri"/>
          <w:sz w:val="28"/>
          <w:szCs w:val="28"/>
          <w:lang w:eastAsia="ru-RU"/>
        </w:rPr>
        <w:t>.</w:t>
      </w:r>
    </w:p>
    <w:p w:rsidR="00017F6B" w:rsidRPr="00A96630" w:rsidRDefault="00017F6B" w:rsidP="00523118">
      <w:pPr>
        <w:autoSpaceDE w:val="0"/>
        <w:autoSpaceDN w:val="0"/>
        <w:adjustRightInd w:val="0"/>
        <w:ind w:firstLine="284"/>
        <w:jc w:val="both"/>
        <w:rPr>
          <w:rFonts w:eastAsia="Calibri"/>
          <w:sz w:val="28"/>
          <w:szCs w:val="28"/>
          <w:lang w:eastAsia="ru-RU"/>
        </w:rPr>
      </w:pPr>
      <w:r w:rsidRPr="00A96630">
        <w:rPr>
          <w:rFonts w:eastAsia="Calibri"/>
          <w:sz w:val="28"/>
          <w:szCs w:val="28"/>
          <w:lang w:eastAsia="ru-RU"/>
        </w:rPr>
        <w:t xml:space="preserve">Данный </w:t>
      </w:r>
      <w:r w:rsidR="002C4B63">
        <w:rPr>
          <w:rFonts w:eastAsia="Calibri"/>
          <w:sz w:val="28"/>
          <w:szCs w:val="28"/>
          <w:lang w:eastAsia="ru-RU"/>
        </w:rPr>
        <w:t>анализ</w:t>
      </w:r>
      <w:r w:rsidRPr="00A96630">
        <w:rPr>
          <w:rFonts w:eastAsia="Calibri"/>
          <w:sz w:val="28"/>
          <w:szCs w:val="28"/>
          <w:lang w:eastAsia="ru-RU"/>
        </w:rPr>
        <w:t xml:space="preserve"> определяется как частично поисковый, т.е. часть материала по проведению анализа определяется преподавателем, а другая часть материала подбирается самим </w:t>
      </w:r>
      <w:r w:rsidR="009C3A83">
        <w:rPr>
          <w:rFonts w:eastAsia="Calibri"/>
          <w:sz w:val="28"/>
          <w:szCs w:val="28"/>
          <w:lang w:eastAsia="ru-RU"/>
        </w:rPr>
        <w:t>студентом</w:t>
      </w:r>
      <w:r w:rsidRPr="00A96630">
        <w:rPr>
          <w:rFonts w:eastAsia="Calibri"/>
          <w:sz w:val="28"/>
          <w:szCs w:val="28"/>
          <w:lang w:eastAsia="ru-RU"/>
        </w:rPr>
        <w:t>.</w:t>
      </w:r>
    </w:p>
    <w:p w:rsidR="00017F6B" w:rsidRPr="00A96630" w:rsidRDefault="002C4B63" w:rsidP="00523118">
      <w:pPr>
        <w:autoSpaceDE w:val="0"/>
        <w:autoSpaceDN w:val="0"/>
        <w:adjustRightInd w:val="0"/>
        <w:ind w:firstLine="284"/>
        <w:jc w:val="both"/>
        <w:rPr>
          <w:rFonts w:eastAsia="Calibri"/>
          <w:sz w:val="28"/>
          <w:szCs w:val="28"/>
          <w:lang w:eastAsia="ru-RU"/>
        </w:rPr>
      </w:pPr>
      <w:r>
        <w:rPr>
          <w:rFonts w:eastAsia="Calibri"/>
          <w:sz w:val="28"/>
          <w:szCs w:val="28"/>
          <w:lang w:eastAsia="ru-RU"/>
        </w:rPr>
        <w:t xml:space="preserve">Результаты </w:t>
      </w:r>
      <w:r w:rsidR="00017F6B" w:rsidRPr="00A96630">
        <w:rPr>
          <w:rFonts w:eastAsia="Calibri"/>
          <w:sz w:val="28"/>
          <w:szCs w:val="28"/>
          <w:lang w:eastAsia="ru-RU"/>
        </w:rPr>
        <w:t xml:space="preserve"> анализ</w:t>
      </w:r>
      <w:r>
        <w:rPr>
          <w:rFonts w:eastAsia="Calibri"/>
          <w:sz w:val="28"/>
          <w:szCs w:val="28"/>
          <w:lang w:eastAsia="ru-RU"/>
        </w:rPr>
        <w:t>апредставляются</w:t>
      </w:r>
      <w:r w:rsidR="00017F6B" w:rsidRPr="00A96630">
        <w:rPr>
          <w:rFonts w:eastAsia="Calibri"/>
          <w:sz w:val="28"/>
          <w:szCs w:val="28"/>
          <w:lang w:eastAsia="ru-RU"/>
        </w:rPr>
        <w:t xml:space="preserve"> в виде таблицы</w:t>
      </w:r>
      <w:r w:rsidR="00B12444">
        <w:rPr>
          <w:rFonts w:eastAsia="Calibri"/>
          <w:sz w:val="28"/>
          <w:szCs w:val="28"/>
          <w:lang w:eastAsia="ru-RU"/>
        </w:rPr>
        <w:t>, диаграмм, графиков.</w:t>
      </w:r>
    </w:p>
    <w:p w:rsidR="00017F6B" w:rsidRPr="00A96630" w:rsidRDefault="00886A62" w:rsidP="00523118">
      <w:pPr>
        <w:autoSpaceDE w:val="0"/>
        <w:autoSpaceDN w:val="0"/>
        <w:adjustRightInd w:val="0"/>
        <w:ind w:firstLine="284"/>
        <w:jc w:val="both"/>
        <w:rPr>
          <w:rFonts w:eastAsia="Calibri"/>
          <w:sz w:val="28"/>
          <w:szCs w:val="28"/>
          <w:lang w:eastAsia="ru-RU"/>
        </w:rPr>
      </w:pPr>
      <w:r>
        <w:rPr>
          <w:rFonts w:eastAsia="Calibri"/>
          <w:sz w:val="28"/>
          <w:szCs w:val="28"/>
          <w:lang w:eastAsia="ru-RU"/>
        </w:rPr>
        <w:t>К</w:t>
      </w:r>
      <w:r w:rsidR="00017F6B" w:rsidRPr="00A96630">
        <w:rPr>
          <w:rFonts w:eastAsia="Calibri"/>
          <w:sz w:val="28"/>
          <w:szCs w:val="28"/>
          <w:lang w:eastAsia="ru-RU"/>
        </w:rPr>
        <w:t xml:space="preserve">аждый из </w:t>
      </w:r>
      <w:r>
        <w:rPr>
          <w:rFonts w:eastAsia="Calibri"/>
          <w:sz w:val="28"/>
          <w:szCs w:val="28"/>
          <w:lang w:eastAsia="ru-RU"/>
        </w:rPr>
        <w:t xml:space="preserve">студентовсамостоятельно </w:t>
      </w:r>
      <w:r w:rsidR="00017F6B" w:rsidRPr="00A96630">
        <w:rPr>
          <w:rFonts w:eastAsia="Calibri"/>
          <w:sz w:val="28"/>
          <w:szCs w:val="28"/>
          <w:lang w:eastAsia="ru-RU"/>
        </w:rPr>
        <w:t>выявляет на основе анализа теоретического материала необходимые и достаточные для заполнени</w:t>
      </w:r>
      <w:r w:rsidR="00B12444">
        <w:rPr>
          <w:rFonts w:eastAsia="Calibri"/>
          <w:sz w:val="28"/>
          <w:szCs w:val="28"/>
          <w:lang w:eastAsia="ru-RU"/>
        </w:rPr>
        <w:t>я сравнительной таблицы, построения диаграмм или графиков  сведений</w:t>
      </w:r>
      <w:r w:rsidR="00017F6B" w:rsidRPr="00A96630">
        <w:rPr>
          <w:rFonts w:eastAsia="Calibri"/>
          <w:sz w:val="28"/>
          <w:szCs w:val="28"/>
          <w:lang w:eastAsia="ru-RU"/>
        </w:rPr>
        <w:t>.</w:t>
      </w:r>
    </w:p>
    <w:p w:rsidR="00017F6B" w:rsidRPr="00A96630" w:rsidRDefault="00017F6B" w:rsidP="00523118">
      <w:pPr>
        <w:autoSpaceDE w:val="0"/>
        <w:autoSpaceDN w:val="0"/>
        <w:adjustRightInd w:val="0"/>
        <w:ind w:firstLine="284"/>
        <w:jc w:val="both"/>
        <w:rPr>
          <w:rFonts w:eastAsia="Calibri"/>
          <w:sz w:val="28"/>
          <w:szCs w:val="28"/>
          <w:lang w:eastAsia="ru-RU"/>
        </w:rPr>
      </w:pPr>
      <w:r w:rsidRPr="00A96630">
        <w:rPr>
          <w:rFonts w:eastAsia="Calibri"/>
          <w:sz w:val="28"/>
          <w:szCs w:val="28"/>
          <w:lang w:eastAsia="ru-RU"/>
        </w:rPr>
        <w:t xml:space="preserve">При проведении сравнительного анализа </w:t>
      </w:r>
      <w:r w:rsidR="00B34889">
        <w:rPr>
          <w:rFonts w:eastAsia="Calibri"/>
          <w:sz w:val="28"/>
          <w:szCs w:val="28"/>
          <w:lang w:eastAsia="ru-RU"/>
        </w:rPr>
        <w:t>студент</w:t>
      </w:r>
      <w:r w:rsidRPr="00A96630">
        <w:rPr>
          <w:rFonts w:eastAsia="Calibri"/>
          <w:sz w:val="28"/>
          <w:szCs w:val="28"/>
          <w:lang w:eastAsia="ru-RU"/>
        </w:rPr>
        <w:t xml:space="preserve"> для осуществления самостоятельной работы имеет только объекты сравнения, а выявление сходства и различия определяется им самим. Используя </w:t>
      </w:r>
      <w:r w:rsidR="00B34889">
        <w:rPr>
          <w:rFonts w:eastAsia="Calibri"/>
          <w:sz w:val="28"/>
          <w:szCs w:val="28"/>
          <w:lang w:eastAsia="ru-RU"/>
        </w:rPr>
        <w:t>учебную литературу по</w:t>
      </w:r>
      <w:r w:rsidRPr="00A96630">
        <w:rPr>
          <w:rFonts w:eastAsia="Calibri"/>
          <w:sz w:val="28"/>
          <w:szCs w:val="28"/>
          <w:lang w:eastAsia="ru-RU"/>
        </w:rPr>
        <w:t xml:space="preserve"> МДК, рекомендованную преподавателем,</w:t>
      </w:r>
      <w:r w:rsidR="00B34889">
        <w:rPr>
          <w:rFonts w:eastAsia="Calibri"/>
          <w:sz w:val="28"/>
          <w:szCs w:val="28"/>
          <w:lang w:eastAsia="ru-RU"/>
        </w:rPr>
        <w:t xml:space="preserve"> Интернет,студент</w:t>
      </w:r>
      <w:r w:rsidRPr="00A96630">
        <w:rPr>
          <w:rFonts w:eastAsia="Calibri"/>
          <w:sz w:val="28"/>
          <w:szCs w:val="28"/>
          <w:lang w:eastAsia="ru-RU"/>
        </w:rPr>
        <w:t xml:space="preserve"> выявляет характерные признаки, </w:t>
      </w:r>
      <w:r w:rsidR="00505F0E">
        <w:rPr>
          <w:rFonts w:eastAsia="Calibri"/>
          <w:sz w:val="28"/>
          <w:szCs w:val="28"/>
          <w:lang w:eastAsia="ru-RU"/>
        </w:rPr>
        <w:t>возможности, характеристикии т.п.</w:t>
      </w:r>
      <w:r w:rsidRPr="00A96630">
        <w:rPr>
          <w:rFonts w:eastAsia="Calibri"/>
          <w:sz w:val="28"/>
          <w:szCs w:val="28"/>
          <w:lang w:eastAsia="ru-RU"/>
        </w:rPr>
        <w:t xml:space="preserve">, </w:t>
      </w:r>
      <w:r w:rsidR="00505F0E">
        <w:rPr>
          <w:rFonts w:eastAsia="Calibri"/>
          <w:sz w:val="28"/>
          <w:szCs w:val="28"/>
          <w:lang w:eastAsia="ru-RU"/>
        </w:rPr>
        <w:t xml:space="preserve">позволяющие </w:t>
      </w:r>
      <w:r w:rsidRPr="00A96630">
        <w:rPr>
          <w:rFonts w:eastAsia="Calibri"/>
          <w:sz w:val="28"/>
          <w:szCs w:val="28"/>
          <w:lang w:eastAsia="ru-RU"/>
        </w:rPr>
        <w:t xml:space="preserve"> рассмотреть объекты как схожие с одной стороны, и различные, с другой.</w:t>
      </w:r>
    </w:p>
    <w:p w:rsidR="00017F6B" w:rsidRPr="00A96630" w:rsidRDefault="00017F6B" w:rsidP="00523118">
      <w:pPr>
        <w:autoSpaceDE w:val="0"/>
        <w:autoSpaceDN w:val="0"/>
        <w:adjustRightInd w:val="0"/>
        <w:ind w:firstLine="284"/>
        <w:jc w:val="both"/>
        <w:rPr>
          <w:rFonts w:eastAsia="Calibri"/>
          <w:sz w:val="28"/>
          <w:szCs w:val="28"/>
          <w:lang w:eastAsia="ru-RU"/>
        </w:rPr>
      </w:pPr>
      <w:r w:rsidRPr="00A96630">
        <w:rPr>
          <w:rFonts w:eastAsia="Calibri"/>
          <w:sz w:val="28"/>
          <w:szCs w:val="28"/>
          <w:lang w:eastAsia="ru-RU"/>
        </w:rPr>
        <w:t xml:space="preserve">Завершение выполнения сравнительного анализа рассматривается преподавателем как контроль полученных </w:t>
      </w:r>
      <w:r w:rsidR="002E3E53">
        <w:rPr>
          <w:rFonts w:eastAsia="Calibri"/>
          <w:sz w:val="28"/>
          <w:szCs w:val="28"/>
          <w:lang w:eastAsia="ru-RU"/>
        </w:rPr>
        <w:t>студентом</w:t>
      </w:r>
      <w:r w:rsidRPr="00A96630">
        <w:rPr>
          <w:rFonts w:eastAsia="Calibri"/>
          <w:sz w:val="28"/>
          <w:szCs w:val="28"/>
          <w:lang w:eastAsia="ru-RU"/>
        </w:rPr>
        <w:t xml:space="preserve">  знаний. Для получения оценки </w:t>
      </w:r>
      <w:r w:rsidR="00513727">
        <w:rPr>
          <w:rFonts w:eastAsia="Calibri"/>
          <w:sz w:val="28"/>
          <w:szCs w:val="28"/>
          <w:lang w:eastAsia="ru-RU"/>
        </w:rPr>
        <w:t>применяются</w:t>
      </w:r>
      <w:r w:rsidRPr="00A96630">
        <w:rPr>
          <w:rFonts w:eastAsia="Calibri"/>
          <w:sz w:val="28"/>
          <w:szCs w:val="28"/>
          <w:lang w:eastAsia="ru-RU"/>
        </w:rPr>
        <w:t xml:space="preserve"> соответствующие критерии:</w:t>
      </w:r>
    </w:p>
    <w:p w:rsidR="00017F6B" w:rsidRPr="00A96630" w:rsidRDefault="00017F6B" w:rsidP="00F443D1">
      <w:pPr>
        <w:numPr>
          <w:ilvl w:val="0"/>
          <w:numId w:val="14"/>
        </w:numPr>
        <w:autoSpaceDE w:val="0"/>
        <w:autoSpaceDN w:val="0"/>
        <w:adjustRightInd w:val="0"/>
        <w:jc w:val="both"/>
        <w:rPr>
          <w:rFonts w:eastAsia="Calibri"/>
          <w:sz w:val="28"/>
          <w:szCs w:val="28"/>
          <w:lang w:eastAsia="ru-RU"/>
        </w:rPr>
      </w:pPr>
      <w:r w:rsidRPr="00A96630">
        <w:rPr>
          <w:rFonts w:eastAsia="Calibri"/>
          <w:sz w:val="28"/>
          <w:szCs w:val="28"/>
          <w:lang w:eastAsia="ru-RU"/>
        </w:rPr>
        <w:t>выполнение работы на уровне распознавания – знакомство: низкое</w:t>
      </w:r>
    </w:p>
    <w:p w:rsidR="00017F6B" w:rsidRPr="00A96630" w:rsidRDefault="00017F6B" w:rsidP="00017F6B">
      <w:pPr>
        <w:autoSpaceDE w:val="0"/>
        <w:autoSpaceDN w:val="0"/>
        <w:adjustRightInd w:val="0"/>
        <w:jc w:val="both"/>
        <w:rPr>
          <w:rFonts w:eastAsia="Calibri"/>
          <w:sz w:val="28"/>
          <w:szCs w:val="28"/>
          <w:lang w:eastAsia="ru-RU"/>
        </w:rPr>
      </w:pPr>
      <w:r w:rsidRPr="00A96630">
        <w:rPr>
          <w:rFonts w:eastAsia="Calibri"/>
          <w:sz w:val="28"/>
          <w:szCs w:val="28"/>
          <w:lang w:eastAsia="ru-RU"/>
        </w:rPr>
        <w:t>качество;</w:t>
      </w:r>
    </w:p>
    <w:p w:rsidR="00017F6B" w:rsidRPr="00A96630" w:rsidRDefault="00017F6B" w:rsidP="00F443D1">
      <w:pPr>
        <w:numPr>
          <w:ilvl w:val="0"/>
          <w:numId w:val="14"/>
        </w:numPr>
        <w:autoSpaceDE w:val="0"/>
        <w:autoSpaceDN w:val="0"/>
        <w:adjustRightInd w:val="0"/>
        <w:jc w:val="both"/>
        <w:rPr>
          <w:rFonts w:eastAsia="Calibri"/>
          <w:sz w:val="28"/>
          <w:szCs w:val="28"/>
          <w:lang w:eastAsia="ru-RU"/>
        </w:rPr>
      </w:pPr>
      <w:r w:rsidRPr="00A96630">
        <w:rPr>
          <w:rFonts w:eastAsia="Calibri"/>
          <w:sz w:val="28"/>
          <w:szCs w:val="28"/>
          <w:lang w:eastAsia="ru-RU"/>
        </w:rPr>
        <w:t>выполнение работы на уровне запоминания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017F6B" w:rsidRPr="00A96630" w:rsidRDefault="00017F6B" w:rsidP="00F443D1">
      <w:pPr>
        <w:numPr>
          <w:ilvl w:val="0"/>
          <w:numId w:val="14"/>
        </w:numPr>
        <w:autoSpaceDE w:val="0"/>
        <w:autoSpaceDN w:val="0"/>
        <w:adjustRightInd w:val="0"/>
        <w:jc w:val="both"/>
        <w:rPr>
          <w:rFonts w:eastAsia="Calibri"/>
          <w:sz w:val="28"/>
          <w:szCs w:val="28"/>
          <w:lang w:eastAsia="ru-RU"/>
        </w:rPr>
      </w:pPr>
      <w:r w:rsidRPr="00A96630">
        <w:rPr>
          <w:rFonts w:eastAsia="Calibri"/>
          <w:sz w:val="28"/>
          <w:szCs w:val="28"/>
          <w:lang w:eastAsia="ru-RU"/>
        </w:rPr>
        <w:t xml:space="preserve">выполнение работы на уровне понимания, т. е. </w:t>
      </w:r>
      <w:r w:rsidR="000D3F10">
        <w:rPr>
          <w:rFonts w:eastAsia="Calibri"/>
          <w:sz w:val="28"/>
          <w:szCs w:val="28"/>
          <w:lang w:eastAsia="ru-RU"/>
        </w:rPr>
        <w:t>студент,</w:t>
      </w:r>
      <w:r w:rsidRPr="00A96630">
        <w:rPr>
          <w:rFonts w:eastAsia="Calibri"/>
          <w:sz w:val="28"/>
          <w:szCs w:val="28"/>
          <w:lang w:eastAsia="ru-RU"/>
        </w:rPr>
        <w:t xml:space="preserve"> используя краткую запись в схеме или таблице способен осуществить процесс нахождения существенных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017F6B" w:rsidRPr="00A96630" w:rsidRDefault="00017F6B" w:rsidP="00F443D1">
      <w:pPr>
        <w:numPr>
          <w:ilvl w:val="0"/>
          <w:numId w:val="14"/>
        </w:numPr>
        <w:autoSpaceDE w:val="0"/>
        <w:autoSpaceDN w:val="0"/>
        <w:adjustRightInd w:val="0"/>
        <w:jc w:val="both"/>
        <w:rPr>
          <w:sz w:val="28"/>
          <w:szCs w:val="28"/>
        </w:rPr>
      </w:pPr>
      <w:r w:rsidRPr="00A96630">
        <w:rPr>
          <w:rFonts w:eastAsia="Calibri"/>
          <w:sz w:val="28"/>
          <w:szCs w:val="28"/>
          <w:lang w:eastAsia="ru-RU"/>
        </w:rPr>
        <w:t>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613A6A" w:rsidRPr="00A96630" w:rsidRDefault="00613A6A" w:rsidP="0078723C">
      <w:pPr>
        <w:jc w:val="both"/>
        <w:rPr>
          <w:sz w:val="28"/>
          <w:szCs w:val="28"/>
        </w:rPr>
      </w:pPr>
    </w:p>
    <w:p w:rsidR="0078723C" w:rsidRPr="0059455A" w:rsidRDefault="0078723C" w:rsidP="00F60A1B">
      <w:pPr>
        <w:pStyle w:val="1"/>
      </w:pPr>
      <w:bookmarkStart w:id="45" w:name="_Toc341102556"/>
      <w:bookmarkStart w:id="46" w:name="_Toc341106314"/>
      <w:bookmarkStart w:id="47" w:name="_Toc354667575"/>
      <w:bookmarkStart w:id="48" w:name="_Toc380136231"/>
      <w:bookmarkStart w:id="49" w:name="_Toc407188778"/>
      <w:r w:rsidRPr="0059455A">
        <w:t>Методические рекомендации по подготовке презентации</w:t>
      </w:r>
      <w:bookmarkEnd w:id="45"/>
      <w:bookmarkEnd w:id="46"/>
      <w:bookmarkEnd w:id="47"/>
      <w:bookmarkEnd w:id="48"/>
      <w:bookmarkEnd w:id="49"/>
    </w:p>
    <w:p w:rsidR="00613A6A" w:rsidRPr="00A96630" w:rsidRDefault="00613A6A" w:rsidP="00613A6A">
      <w:pPr>
        <w:rPr>
          <w:sz w:val="28"/>
          <w:szCs w:val="28"/>
          <w:lang w:eastAsia="ru-RU"/>
        </w:rPr>
      </w:pPr>
    </w:p>
    <w:p w:rsidR="0078723C" w:rsidRPr="00A96630" w:rsidRDefault="0078723C" w:rsidP="00523118">
      <w:pPr>
        <w:pStyle w:val="3f3f3f3f3f3f3f3f3f3f3f3f3f2"/>
        <w:ind w:firstLine="284"/>
        <w:rPr>
          <w:sz w:val="28"/>
          <w:szCs w:val="28"/>
        </w:rPr>
      </w:pPr>
      <w:r w:rsidRPr="00A96630">
        <w:rPr>
          <w:sz w:val="28"/>
          <w:szCs w:val="28"/>
        </w:rPr>
        <w:t>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w:t>
      </w:r>
      <w:r w:rsidR="006A3F9A" w:rsidRPr="00A96630">
        <w:rPr>
          <w:sz w:val="28"/>
          <w:szCs w:val="28"/>
        </w:rPr>
        <w:t xml:space="preserve">их друг друга слайдов – </w:t>
      </w:r>
      <w:r w:rsidRPr="00A96630">
        <w:rPr>
          <w:sz w:val="28"/>
          <w:szCs w:val="28"/>
        </w:rPr>
        <w:t xml:space="preserve">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78723C" w:rsidRPr="00A96630" w:rsidRDefault="0078723C" w:rsidP="00523118">
      <w:pPr>
        <w:snapToGrid w:val="0"/>
        <w:ind w:firstLine="284"/>
        <w:jc w:val="both"/>
        <w:rPr>
          <w:sz w:val="28"/>
          <w:szCs w:val="28"/>
        </w:rPr>
      </w:pPr>
      <w:r w:rsidRPr="00A96630">
        <w:rPr>
          <w:sz w:val="28"/>
          <w:szCs w:val="28"/>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78723C" w:rsidRPr="00A96630" w:rsidRDefault="0078723C" w:rsidP="00523118">
      <w:pPr>
        <w:snapToGrid w:val="0"/>
        <w:ind w:firstLine="284"/>
        <w:jc w:val="both"/>
        <w:rPr>
          <w:sz w:val="28"/>
          <w:szCs w:val="28"/>
        </w:rPr>
      </w:pPr>
      <w:r w:rsidRPr="00A96630">
        <w:rPr>
          <w:sz w:val="28"/>
          <w:szCs w:val="28"/>
          <w:u w:val="single"/>
        </w:rPr>
        <w:t>1 стратегия</w:t>
      </w:r>
      <w:r w:rsidRPr="00A96630">
        <w:rPr>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8723C" w:rsidRPr="00A96630" w:rsidRDefault="0078723C" w:rsidP="00F443D1">
      <w:pPr>
        <w:numPr>
          <w:ilvl w:val="0"/>
          <w:numId w:val="11"/>
        </w:numPr>
        <w:snapToGrid w:val="0"/>
        <w:jc w:val="both"/>
        <w:rPr>
          <w:sz w:val="28"/>
          <w:szCs w:val="28"/>
        </w:rPr>
      </w:pPr>
      <w:r w:rsidRPr="00A96630">
        <w:rPr>
          <w:sz w:val="28"/>
          <w:szCs w:val="28"/>
        </w:rPr>
        <w:t>объем текста на слайде – не больше 7 строк;</w:t>
      </w:r>
    </w:p>
    <w:p w:rsidR="0078723C" w:rsidRPr="00A96630" w:rsidRDefault="0078723C" w:rsidP="00F443D1">
      <w:pPr>
        <w:numPr>
          <w:ilvl w:val="0"/>
          <w:numId w:val="11"/>
        </w:numPr>
        <w:snapToGrid w:val="0"/>
        <w:jc w:val="both"/>
        <w:rPr>
          <w:sz w:val="28"/>
          <w:szCs w:val="28"/>
        </w:rPr>
      </w:pPr>
      <w:r w:rsidRPr="00A96630">
        <w:rPr>
          <w:sz w:val="28"/>
          <w:szCs w:val="28"/>
        </w:rPr>
        <w:t>маркированный/нумерованный список содержит не более 7 элементов;</w:t>
      </w:r>
    </w:p>
    <w:p w:rsidR="0078723C" w:rsidRPr="00A96630" w:rsidRDefault="0078723C" w:rsidP="00F443D1">
      <w:pPr>
        <w:numPr>
          <w:ilvl w:val="0"/>
          <w:numId w:val="11"/>
        </w:numPr>
        <w:snapToGrid w:val="0"/>
        <w:jc w:val="both"/>
        <w:rPr>
          <w:sz w:val="28"/>
          <w:szCs w:val="28"/>
        </w:rPr>
      </w:pPr>
      <w:r w:rsidRPr="00A96630">
        <w:rPr>
          <w:sz w:val="28"/>
          <w:szCs w:val="28"/>
        </w:rPr>
        <w:t>отсутствуют знаки пунктуации в конце строк в маркированных и нумерованных списках;</w:t>
      </w:r>
    </w:p>
    <w:p w:rsidR="0078723C" w:rsidRPr="00A96630" w:rsidRDefault="0078723C" w:rsidP="00F443D1">
      <w:pPr>
        <w:numPr>
          <w:ilvl w:val="0"/>
          <w:numId w:val="11"/>
        </w:numPr>
        <w:snapToGrid w:val="0"/>
        <w:jc w:val="both"/>
        <w:rPr>
          <w:sz w:val="28"/>
          <w:szCs w:val="28"/>
        </w:rPr>
      </w:pPr>
      <w:r w:rsidRPr="00A96630">
        <w:rPr>
          <w:sz w:val="28"/>
          <w:szCs w:val="28"/>
        </w:rPr>
        <w:t>значимая информация выделяется с помощью цвета, кегля, эффектов анимации.</w:t>
      </w:r>
    </w:p>
    <w:p w:rsidR="0078723C" w:rsidRPr="00A96630" w:rsidRDefault="0078723C" w:rsidP="00523118">
      <w:pPr>
        <w:snapToGrid w:val="0"/>
        <w:ind w:firstLine="284"/>
        <w:jc w:val="both"/>
        <w:rPr>
          <w:sz w:val="28"/>
          <w:szCs w:val="28"/>
        </w:rPr>
      </w:pPr>
      <w:r w:rsidRPr="00A96630">
        <w:rPr>
          <w:sz w:val="28"/>
          <w:szCs w:val="28"/>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8723C" w:rsidRPr="00A96630" w:rsidRDefault="0078723C" w:rsidP="00523118">
      <w:pPr>
        <w:snapToGrid w:val="0"/>
        <w:ind w:firstLine="284"/>
        <w:jc w:val="both"/>
        <w:rPr>
          <w:sz w:val="28"/>
          <w:szCs w:val="28"/>
        </w:rPr>
      </w:pPr>
      <w:r w:rsidRPr="00A96630">
        <w:rPr>
          <w:sz w:val="28"/>
          <w:szCs w:val="28"/>
          <w:u w:val="single"/>
        </w:rPr>
        <w:t>2 стратегия</w:t>
      </w:r>
      <w:r w:rsidRPr="00A96630">
        <w:rPr>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8723C" w:rsidRPr="00A96630" w:rsidRDefault="0078723C" w:rsidP="00F443D1">
      <w:pPr>
        <w:pStyle w:val="af3"/>
        <w:numPr>
          <w:ilvl w:val="0"/>
          <w:numId w:val="12"/>
        </w:numPr>
        <w:spacing w:before="0" w:beforeAutospacing="0" w:after="0" w:afterAutospacing="0"/>
        <w:jc w:val="both"/>
        <w:rPr>
          <w:sz w:val="28"/>
          <w:szCs w:val="28"/>
        </w:rPr>
      </w:pPr>
      <w:r w:rsidRPr="00A96630">
        <w:rPr>
          <w:sz w:val="28"/>
          <w:szCs w:val="28"/>
        </w:rPr>
        <w:t>выбранные средства визуализации информации (таблицы, схемы, графики и т. д.) соответствуют содержанию;</w:t>
      </w:r>
    </w:p>
    <w:p w:rsidR="0078723C" w:rsidRPr="00A96630" w:rsidRDefault="0078723C" w:rsidP="00F443D1">
      <w:pPr>
        <w:pStyle w:val="af3"/>
        <w:numPr>
          <w:ilvl w:val="0"/>
          <w:numId w:val="12"/>
        </w:numPr>
        <w:spacing w:before="0" w:beforeAutospacing="0" w:after="0" w:afterAutospacing="0"/>
        <w:jc w:val="both"/>
        <w:rPr>
          <w:sz w:val="28"/>
          <w:szCs w:val="28"/>
        </w:rPr>
      </w:pPr>
      <w:r w:rsidRPr="00A96630">
        <w:rPr>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8723C" w:rsidRPr="00A96630" w:rsidRDefault="0078723C" w:rsidP="00523118">
      <w:pPr>
        <w:ind w:firstLine="284"/>
        <w:jc w:val="both"/>
        <w:rPr>
          <w:sz w:val="28"/>
          <w:szCs w:val="28"/>
        </w:rPr>
      </w:pPr>
      <w:r w:rsidRPr="00A96630">
        <w:rPr>
          <w:color w:val="000000"/>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r w:rsidRPr="00A96630">
        <w:rPr>
          <w:sz w:val="28"/>
          <w:szCs w:val="28"/>
        </w:rPr>
        <w:t>Наиболее важная информация должна располагаться в центре экрана.</w:t>
      </w:r>
    </w:p>
    <w:p w:rsidR="0078723C" w:rsidRPr="00A96630" w:rsidRDefault="0078723C" w:rsidP="00523118">
      <w:pPr>
        <w:pStyle w:val="af3"/>
        <w:spacing w:before="0" w:beforeAutospacing="0" w:after="0" w:afterAutospacing="0"/>
        <w:ind w:firstLine="284"/>
        <w:jc w:val="both"/>
        <w:rPr>
          <w:sz w:val="28"/>
          <w:szCs w:val="28"/>
        </w:rPr>
      </w:pPr>
      <w:r w:rsidRPr="00A96630">
        <w:rPr>
          <w:sz w:val="28"/>
          <w:szCs w:val="28"/>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w:t>
      </w:r>
      <w:r w:rsidR="006A3F9A" w:rsidRPr="00A96630">
        <w:rPr>
          <w:sz w:val="28"/>
          <w:szCs w:val="28"/>
        </w:rPr>
        <w:t>ране не менее 10—</w:t>
      </w:r>
      <w:r w:rsidRPr="00A96630">
        <w:rPr>
          <w:sz w:val="28"/>
          <w:szCs w:val="28"/>
        </w:rPr>
        <w:t xml:space="preserve">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A96630">
        <w:rPr>
          <w:i/>
          <w:sz w:val="28"/>
          <w:szCs w:val="28"/>
        </w:rPr>
        <w:t>вспомогательный</w:t>
      </w:r>
      <w:r w:rsidRPr="00A96630">
        <w:rPr>
          <w:sz w:val="28"/>
          <w:szCs w:val="28"/>
        </w:rPr>
        <w:t xml:space="preserve"> материал, но я его хочу пропустить, чтобы не перегружать выступление подробностями». Правда, такой прием делать в </w:t>
      </w:r>
      <w:r w:rsidRPr="00A96630">
        <w:rPr>
          <w:i/>
          <w:sz w:val="28"/>
          <w:szCs w:val="28"/>
        </w:rPr>
        <w:t>начале</w:t>
      </w:r>
      <w:r w:rsidRPr="00A96630">
        <w:rPr>
          <w:sz w:val="28"/>
          <w:szCs w:val="28"/>
        </w:rPr>
        <w:t xml:space="preserve"> и в </w:t>
      </w:r>
      <w:r w:rsidRPr="00A96630">
        <w:rPr>
          <w:i/>
          <w:sz w:val="28"/>
          <w:szCs w:val="28"/>
        </w:rPr>
        <w:t>конце</w:t>
      </w:r>
      <w:r w:rsidRPr="00A96630">
        <w:rPr>
          <w:sz w:val="28"/>
          <w:szCs w:val="28"/>
        </w:rPr>
        <w:t xml:space="preserve"> презентации – рискованно, оптимальный вариант – в середине выступления.</w:t>
      </w:r>
    </w:p>
    <w:p w:rsidR="0078723C" w:rsidRPr="00A96630" w:rsidRDefault="0078723C" w:rsidP="00523118">
      <w:pPr>
        <w:pStyle w:val="af3"/>
        <w:spacing w:before="0" w:beforeAutospacing="0" w:after="0" w:afterAutospacing="0"/>
        <w:ind w:firstLine="284"/>
        <w:jc w:val="both"/>
        <w:rPr>
          <w:sz w:val="28"/>
          <w:szCs w:val="28"/>
        </w:rPr>
      </w:pPr>
      <w:r w:rsidRPr="00A96630">
        <w:rPr>
          <w:sz w:val="28"/>
          <w:szCs w:val="28"/>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78723C" w:rsidRPr="00A96630" w:rsidRDefault="0078723C" w:rsidP="00523118">
      <w:pPr>
        <w:pStyle w:val="af3"/>
        <w:spacing w:before="0" w:beforeAutospacing="0" w:after="0" w:afterAutospacing="0"/>
        <w:ind w:firstLine="284"/>
        <w:jc w:val="both"/>
        <w:rPr>
          <w:sz w:val="28"/>
          <w:szCs w:val="28"/>
        </w:rPr>
      </w:pPr>
      <w:r w:rsidRPr="00A96630">
        <w:rPr>
          <w:sz w:val="28"/>
          <w:szCs w:val="28"/>
        </w:rPr>
        <w:t xml:space="preserve">Особо тщательно необходимо отнестись к </w:t>
      </w:r>
      <w:r w:rsidRPr="00A96630">
        <w:rPr>
          <w:i/>
          <w:sz w:val="28"/>
          <w:szCs w:val="28"/>
        </w:rPr>
        <w:t>оформлению презентации</w:t>
      </w:r>
      <w:r w:rsidRPr="00A96630">
        <w:rPr>
          <w:sz w:val="28"/>
          <w:szCs w:val="28"/>
        </w:rPr>
        <w:t>. Для всех слайдов презентации по возможности необходимо использовать один и тот же шаблон оформления, кегль – для заголовков</w:t>
      </w:r>
      <w:r w:rsidR="006A3F9A" w:rsidRPr="00A96630">
        <w:rPr>
          <w:sz w:val="28"/>
          <w:szCs w:val="28"/>
        </w:rPr>
        <w:t xml:space="preserve"> – </w:t>
      </w:r>
      <w:r w:rsidRPr="00A96630">
        <w:rPr>
          <w:sz w:val="28"/>
          <w:szCs w:val="28"/>
        </w:rPr>
        <w:t>не мень</w:t>
      </w:r>
      <w:r w:rsidR="006A3F9A" w:rsidRPr="00A96630">
        <w:rPr>
          <w:sz w:val="28"/>
          <w:szCs w:val="28"/>
        </w:rPr>
        <w:t xml:space="preserve">ше 24 пунктов, для информации – </w:t>
      </w:r>
      <w:r w:rsidRPr="00A96630">
        <w:rPr>
          <w:sz w:val="28"/>
          <w:szCs w:val="28"/>
        </w:rPr>
        <w:t>для информации не менее 18. В презентациях не принято ставить переносы в словах.</w:t>
      </w:r>
    </w:p>
    <w:p w:rsidR="0078723C" w:rsidRPr="00A96630" w:rsidRDefault="0078723C" w:rsidP="00523118">
      <w:pPr>
        <w:ind w:firstLine="284"/>
        <w:jc w:val="both"/>
        <w:rPr>
          <w:sz w:val="28"/>
          <w:szCs w:val="28"/>
        </w:rPr>
      </w:pPr>
      <w:r w:rsidRPr="00A96630">
        <w:rPr>
          <w:sz w:val="28"/>
          <w:szCs w:val="28"/>
        </w:rPr>
        <w:t>Подумайте, не отвлекайте ли вы слушателей своей же презентацией? Яркие краски, сложные цветные построения, излишняя анимация, выпрыг</w:t>
      </w:r>
      <w:r w:rsidR="006A3F9A" w:rsidRPr="00A96630">
        <w:rPr>
          <w:sz w:val="28"/>
          <w:szCs w:val="28"/>
        </w:rPr>
        <w:t xml:space="preserve">ивающий текст или иллюстрация – </w:t>
      </w:r>
      <w:r w:rsidRPr="00A96630">
        <w:rPr>
          <w:sz w:val="28"/>
          <w:szCs w:val="28"/>
        </w:rPr>
        <w:t xml:space="preserve">не самое лучшее дополнение к научному докладу. Также нежелательны </w:t>
      </w:r>
      <w:r w:rsidRPr="00A96630">
        <w:rPr>
          <w:color w:val="000000"/>
          <w:sz w:val="28"/>
          <w:szCs w:val="28"/>
        </w:rPr>
        <w:t xml:space="preserve">звуковые эффекты в ходе демонстрации презентации. Наилучшими являются контрастные </w:t>
      </w:r>
      <w:r w:rsidRPr="00A96630">
        <w:rPr>
          <w:sz w:val="28"/>
          <w:szCs w:val="28"/>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78723C" w:rsidRPr="00A96630" w:rsidRDefault="0078723C" w:rsidP="00523118">
      <w:pPr>
        <w:ind w:firstLine="284"/>
        <w:jc w:val="both"/>
        <w:rPr>
          <w:sz w:val="28"/>
          <w:szCs w:val="28"/>
        </w:rPr>
      </w:pPr>
      <w:r w:rsidRPr="00A96630">
        <w:rPr>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w:t>
      </w:r>
      <w:r w:rsidRPr="00A96630">
        <w:rPr>
          <w:color w:val="000000"/>
          <w:sz w:val="28"/>
          <w:szCs w:val="28"/>
        </w:rPr>
        <w:t xml:space="preserve">Желательно, чтобы на слайдах оставались поля, не менее 1 см с каждой стороны. </w:t>
      </w:r>
      <w:r w:rsidRPr="00A96630">
        <w:rPr>
          <w:sz w:val="28"/>
          <w:szCs w:val="28"/>
        </w:rPr>
        <w:t>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78723C" w:rsidRPr="00A96630" w:rsidRDefault="0078723C" w:rsidP="00523118">
      <w:pPr>
        <w:ind w:firstLine="284"/>
        <w:jc w:val="both"/>
        <w:rPr>
          <w:sz w:val="28"/>
          <w:szCs w:val="28"/>
        </w:rPr>
      </w:pPr>
      <w:r w:rsidRPr="00A96630">
        <w:rPr>
          <w:sz w:val="28"/>
          <w:szCs w:val="28"/>
        </w:rPr>
        <w:t xml:space="preserve">Диаграммы готовятся с использованием мастера диаграмм табличного процессора </w:t>
      </w:r>
      <w:r w:rsidRPr="00A96630">
        <w:rPr>
          <w:sz w:val="28"/>
          <w:szCs w:val="28"/>
          <w:lang w:val="en-US"/>
        </w:rPr>
        <w:t>MSExcel</w:t>
      </w:r>
      <w:r w:rsidRPr="00A96630">
        <w:rPr>
          <w:sz w:val="28"/>
          <w:szCs w:val="28"/>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A96630">
        <w:rPr>
          <w:sz w:val="28"/>
          <w:szCs w:val="28"/>
          <w:lang w:val="en-US"/>
        </w:rPr>
        <w:t>MSOffice</w:t>
      </w:r>
      <w:r w:rsidRPr="00A96630">
        <w:rPr>
          <w:sz w:val="28"/>
          <w:szCs w:val="28"/>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w:t>
      </w:r>
      <w:r w:rsidRPr="00A96630">
        <w:rPr>
          <w:color w:val="000000"/>
          <w:sz w:val="28"/>
          <w:szCs w:val="28"/>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78723C" w:rsidRPr="00A96630" w:rsidRDefault="0078723C" w:rsidP="00523118">
      <w:pPr>
        <w:ind w:firstLine="284"/>
        <w:jc w:val="both"/>
        <w:rPr>
          <w:sz w:val="28"/>
          <w:szCs w:val="28"/>
        </w:rPr>
      </w:pPr>
      <w:r w:rsidRPr="00A96630">
        <w:rPr>
          <w:sz w:val="28"/>
          <w:szCs w:val="28"/>
        </w:rPr>
        <w:t xml:space="preserve">Табличная информация вставляется в материалы как таблица текстового процессора </w:t>
      </w:r>
      <w:r w:rsidRPr="00A96630">
        <w:rPr>
          <w:sz w:val="28"/>
          <w:szCs w:val="28"/>
          <w:lang w:val="en-US"/>
        </w:rPr>
        <w:t>MSWord</w:t>
      </w:r>
      <w:r w:rsidRPr="00A96630">
        <w:rPr>
          <w:sz w:val="28"/>
          <w:szCs w:val="28"/>
        </w:rPr>
        <w:t xml:space="preserve"> или табличного процессора </w:t>
      </w:r>
      <w:r w:rsidRPr="00A96630">
        <w:rPr>
          <w:sz w:val="28"/>
          <w:szCs w:val="28"/>
          <w:lang w:val="en-US"/>
        </w:rPr>
        <w:t>MSExcel</w:t>
      </w:r>
      <w:r w:rsidRPr="00A96630">
        <w:rPr>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18 </w:t>
      </w:r>
      <w:r w:rsidRPr="00A96630">
        <w:rPr>
          <w:sz w:val="28"/>
          <w:szCs w:val="28"/>
          <w:lang w:val="en-US"/>
        </w:rPr>
        <w:t>pt</w:t>
      </w:r>
      <w:r w:rsidRPr="00A96630">
        <w:rPr>
          <w:sz w:val="28"/>
          <w:szCs w:val="28"/>
        </w:rPr>
        <w:t>. Таблицы и диаграммы размещаются на светлом или белом фоне.</w:t>
      </w:r>
    </w:p>
    <w:p w:rsidR="0078723C" w:rsidRPr="00A96630" w:rsidRDefault="0078723C" w:rsidP="00523118">
      <w:pPr>
        <w:pStyle w:val="af3"/>
        <w:spacing w:before="0" w:beforeAutospacing="0" w:after="0" w:afterAutospacing="0"/>
        <w:ind w:firstLine="284"/>
        <w:jc w:val="both"/>
        <w:rPr>
          <w:color w:val="000000"/>
          <w:sz w:val="28"/>
          <w:szCs w:val="28"/>
        </w:rPr>
      </w:pPr>
      <w:r w:rsidRPr="00A96630">
        <w:rPr>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w:t>
      </w:r>
      <w:r w:rsidR="006A3F9A" w:rsidRPr="00A96630">
        <w:rPr>
          <w:sz w:val="28"/>
          <w:szCs w:val="28"/>
        </w:rPr>
        <w:t>ки на слайды в тексте доклада («</w:t>
      </w:r>
      <w:r w:rsidRPr="00A96630">
        <w:rPr>
          <w:sz w:val="28"/>
          <w:szCs w:val="28"/>
        </w:rPr>
        <w:t>Следующий слайд, пожалуйста...</w:t>
      </w:r>
      <w:r w:rsidR="006A3F9A" w:rsidRPr="00A96630">
        <w:rPr>
          <w:sz w:val="28"/>
          <w:szCs w:val="28"/>
        </w:rPr>
        <w:t>»</w:t>
      </w:r>
      <w:r w:rsidRPr="00A96630">
        <w:rPr>
          <w:sz w:val="28"/>
          <w:szCs w:val="28"/>
        </w:rPr>
        <w:t>).</w:t>
      </w:r>
    </w:p>
    <w:p w:rsidR="0078723C" w:rsidRPr="00A96630" w:rsidRDefault="0078723C" w:rsidP="00523118">
      <w:pPr>
        <w:pStyle w:val="af3"/>
        <w:spacing w:before="0" w:beforeAutospacing="0" w:after="0" w:afterAutospacing="0"/>
        <w:ind w:firstLine="284"/>
        <w:jc w:val="both"/>
        <w:rPr>
          <w:color w:val="000000"/>
          <w:sz w:val="28"/>
          <w:szCs w:val="28"/>
        </w:rPr>
      </w:pPr>
      <w:r w:rsidRPr="00A96630">
        <w:rPr>
          <w:color w:val="000000"/>
          <w:sz w:val="28"/>
          <w:szCs w:val="28"/>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78723C" w:rsidRPr="00A96630" w:rsidRDefault="0078723C" w:rsidP="00523118">
      <w:pPr>
        <w:pStyle w:val="af3"/>
        <w:spacing w:before="0" w:beforeAutospacing="0" w:after="0" w:afterAutospacing="0"/>
        <w:ind w:firstLine="284"/>
        <w:jc w:val="both"/>
        <w:rPr>
          <w:color w:val="000000"/>
          <w:sz w:val="28"/>
          <w:szCs w:val="28"/>
        </w:rPr>
      </w:pPr>
      <w:r w:rsidRPr="00A96630">
        <w:rPr>
          <w:color w:val="000000"/>
          <w:sz w:val="28"/>
          <w:szCs w:val="28"/>
        </w:rPr>
        <w:t>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w:t>
      </w:r>
    </w:p>
    <w:p w:rsidR="0078723C" w:rsidRPr="00A96630" w:rsidRDefault="0078723C" w:rsidP="00523118">
      <w:pPr>
        <w:pStyle w:val="af3"/>
        <w:spacing w:before="0" w:beforeAutospacing="0" w:after="0" w:afterAutospacing="0"/>
        <w:ind w:firstLine="284"/>
        <w:jc w:val="both"/>
        <w:rPr>
          <w:snapToGrid w:val="0"/>
          <w:sz w:val="28"/>
          <w:szCs w:val="28"/>
        </w:rPr>
      </w:pPr>
      <w:r w:rsidRPr="00A96630">
        <w:rPr>
          <w:snapToGrid w:val="0"/>
          <w:sz w:val="28"/>
          <w:szCs w:val="28"/>
        </w:rPr>
        <w:t>После подготовки презентации полезно проконтролировать себя вопросами:</w:t>
      </w:r>
    </w:p>
    <w:p w:rsidR="0078723C" w:rsidRPr="00A96630" w:rsidRDefault="0078723C" w:rsidP="00F443D1">
      <w:pPr>
        <w:numPr>
          <w:ilvl w:val="0"/>
          <w:numId w:val="13"/>
        </w:numPr>
        <w:ind w:firstLine="284"/>
        <w:jc w:val="both"/>
        <w:rPr>
          <w:sz w:val="28"/>
          <w:szCs w:val="28"/>
        </w:rPr>
      </w:pPr>
      <w:r w:rsidRPr="00A96630">
        <w:rPr>
          <w:sz w:val="28"/>
          <w:szCs w:val="28"/>
        </w:rPr>
        <w:t>удалось ли достичь конечной цели презентации (что удалось определить, объяснить, предложить или продемонстрировать с помощью нее?);</w:t>
      </w:r>
    </w:p>
    <w:p w:rsidR="0078723C" w:rsidRPr="00A96630" w:rsidRDefault="0078723C" w:rsidP="00F443D1">
      <w:pPr>
        <w:numPr>
          <w:ilvl w:val="0"/>
          <w:numId w:val="13"/>
        </w:numPr>
        <w:jc w:val="both"/>
        <w:rPr>
          <w:sz w:val="28"/>
          <w:szCs w:val="28"/>
        </w:rPr>
      </w:pPr>
      <w:r w:rsidRPr="00A96630">
        <w:rPr>
          <w:sz w:val="28"/>
          <w:szCs w:val="28"/>
        </w:rPr>
        <w:t>к каким особенностям объекта презентации удалось привлечь внимание аудитории?</w:t>
      </w:r>
    </w:p>
    <w:p w:rsidR="0078723C" w:rsidRPr="00A96630" w:rsidRDefault="0078723C" w:rsidP="00F443D1">
      <w:pPr>
        <w:numPr>
          <w:ilvl w:val="0"/>
          <w:numId w:val="13"/>
        </w:numPr>
        <w:jc w:val="both"/>
        <w:rPr>
          <w:sz w:val="28"/>
          <w:szCs w:val="28"/>
        </w:rPr>
      </w:pPr>
      <w:r w:rsidRPr="00A96630">
        <w:rPr>
          <w:sz w:val="28"/>
          <w:szCs w:val="28"/>
        </w:rPr>
        <w:t xml:space="preserve">не отвлекает ли созданная презентация от устного выступления? </w:t>
      </w:r>
    </w:p>
    <w:p w:rsidR="0078723C" w:rsidRPr="00A96630" w:rsidRDefault="0078723C" w:rsidP="00523118">
      <w:pPr>
        <w:snapToGrid w:val="0"/>
        <w:ind w:left="91" w:right="142" w:firstLine="284"/>
        <w:jc w:val="both"/>
        <w:rPr>
          <w:sz w:val="28"/>
          <w:szCs w:val="28"/>
        </w:rPr>
      </w:pPr>
      <w:r w:rsidRPr="00A96630">
        <w:rPr>
          <w:sz w:val="28"/>
          <w:szCs w:val="28"/>
        </w:rPr>
        <w:t>После подготовки презентации необходима репетиция выступления.</w:t>
      </w:r>
    </w:p>
    <w:p w:rsidR="00523118" w:rsidRPr="00A96630" w:rsidRDefault="00523118" w:rsidP="005940BC">
      <w:pPr>
        <w:pStyle w:val="af1"/>
        <w:jc w:val="center"/>
        <w:rPr>
          <w:rFonts w:ascii="Times New Roman" w:hAnsi="Times New Roman"/>
          <w:sz w:val="28"/>
          <w:szCs w:val="28"/>
        </w:rPr>
      </w:pPr>
    </w:p>
    <w:p w:rsidR="005940BC" w:rsidRPr="00A96630" w:rsidRDefault="005940BC" w:rsidP="005940BC">
      <w:pPr>
        <w:pStyle w:val="af1"/>
        <w:jc w:val="center"/>
        <w:rPr>
          <w:rFonts w:ascii="Times New Roman" w:hAnsi="Times New Roman"/>
          <w:sz w:val="28"/>
          <w:szCs w:val="28"/>
          <w:u w:val="single"/>
        </w:rPr>
      </w:pPr>
      <w:r w:rsidRPr="00A96630">
        <w:rPr>
          <w:rFonts w:ascii="Times New Roman" w:hAnsi="Times New Roman"/>
          <w:sz w:val="28"/>
          <w:szCs w:val="28"/>
          <w:u w:val="single"/>
        </w:rPr>
        <w:t xml:space="preserve">Критерии оценки презентации </w:t>
      </w:r>
    </w:p>
    <w:p w:rsidR="005940BC" w:rsidRPr="00A96630" w:rsidRDefault="005940BC" w:rsidP="005940BC">
      <w:pPr>
        <w:pStyle w:val="af1"/>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5940BC" w:rsidRPr="00A96630" w:rsidTr="00525A01">
        <w:tc>
          <w:tcPr>
            <w:tcW w:w="2808" w:type="dxa"/>
            <w:shd w:val="clear" w:color="auto" w:fill="auto"/>
          </w:tcPr>
          <w:p w:rsidR="005940BC" w:rsidRPr="00A96630" w:rsidRDefault="005940BC" w:rsidP="00525A01">
            <w:pPr>
              <w:pStyle w:val="af1"/>
              <w:jc w:val="center"/>
              <w:rPr>
                <w:rFonts w:ascii="Times New Roman" w:hAnsi="Times New Roman"/>
                <w:sz w:val="28"/>
                <w:szCs w:val="28"/>
              </w:rPr>
            </w:pPr>
            <w:r w:rsidRPr="00A96630">
              <w:rPr>
                <w:rFonts w:ascii="Times New Roman" w:hAnsi="Times New Roman"/>
                <w:sz w:val="28"/>
                <w:szCs w:val="28"/>
              </w:rPr>
              <w:t>Критерии оценки</w:t>
            </w:r>
          </w:p>
        </w:tc>
        <w:tc>
          <w:tcPr>
            <w:tcW w:w="6660" w:type="dxa"/>
            <w:shd w:val="clear" w:color="auto" w:fill="auto"/>
          </w:tcPr>
          <w:p w:rsidR="005940BC" w:rsidRPr="00A96630" w:rsidRDefault="005940BC" w:rsidP="00525A01">
            <w:pPr>
              <w:pStyle w:val="af1"/>
              <w:jc w:val="center"/>
              <w:rPr>
                <w:rFonts w:ascii="Times New Roman" w:hAnsi="Times New Roman"/>
                <w:sz w:val="28"/>
                <w:szCs w:val="28"/>
              </w:rPr>
            </w:pPr>
            <w:r w:rsidRPr="00A96630">
              <w:rPr>
                <w:rFonts w:ascii="Times New Roman" w:hAnsi="Times New Roman"/>
                <w:sz w:val="28"/>
                <w:szCs w:val="28"/>
              </w:rPr>
              <w:t>Содержание оценки</w:t>
            </w:r>
          </w:p>
        </w:tc>
      </w:tr>
      <w:tr w:rsidR="005940BC" w:rsidRPr="00A96630" w:rsidTr="00525A01">
        <w:tc>
          <w:tcPr>
            <w:tcW w:w="2808" w:type="dxa"/>
            <w:shd w:val="clear" w:color="auto" w:fill="auto"/>
          </w:tcPr>
          <w:p w:rsidR="005940BC" w:rsidRPr="00A96630" w:rsidRDefault="005940BC" w:rsidP="00525A01">
            <w:pPr>
              <w:pStyle w:val="af1"/>
              <w:jc w:val="both"/>
              <w:rPr>
                <w:rFonts w:ascii="Times New Roman" w:hAnsi="Times New Roman"/>
                <w:sz w:val="28"/>
                <w:szCs w:val="28"/>
              </w:rPr>
            </w:pPr>
          </w:p>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Содержательный критерий</w:t>
            </w:r>
          </w:p>
        </w:tc>
        <w:tc>
          <w:tcPr>
            <w:tcW w:w="6660" w:type="dxa"/>
            <w:shd w:val="clear" w:color="auto" w:fill="auto"/>
          </w:tcPr>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5940BC" w:rsidRPr="00A96630" w:rsidTr="00525A01">
        <w:tc>
          <w:tcPr>
            <w:tcW w:w="2808" w:type="dxa"/>
            <w:shd w:val="clear" w:color="auto" w:fill="auto"/>
          </w:tcPr>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Логический критерий</w:t>
            </w:r>
          </w:p>
        </w:tc>
        <w:tc>
          <w:tcPr>
            <w:tcW w:w="6660" w:type="dxa"/>
            <w:shd w:val="clear" w:color="auto" w:fill="auto"/>
          </w:tcPr>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стройное логико-композиционное построение речи, доказательность, аргументированность</w:t>
            </w:r>
          </w:p>
        </w:tc>
      </w:tr>
      <w:tr w:rsidR="005940BC" w:rsidRPr="00A96630" w:rsidTr="00525A01">
        <w:tc>
          <w:tcPr>
            <w:tcW w:w="2808" w:type="dxa"/>
            <w:shd w:val="clear" w:color="auto" w:fill="auto"/>
          </w:tcPr>
          <w:p w:rsidR="005940BC" w:rsidRPr="00A96630" w:rsidRDefault="005940BC" w:rsidP="00525A01">
            <w:pPr>
              <w:pStyle w:val="af1"/>
              <w:jc w:val="both"/>
              <w:rPr>
                <w:rFonts w:ascii="Times New Roman" w:hAnsi="Times New Roman"/>
                <w:sz w:val="28"/>
                <w:szCs w:val="28"/>
              </w:rPr>
            </w:pPr>
          </w:p>
          <w:p w:rsidR="005940BC" w:rsidRPr="00A96630" w:rsidRDefault="005940BC" w:rsidP="00525A01">
            <w:pPr>
              <w:pStyle w:val="af1"/>
              <w:jc w:val="both"/>
              <w:rPr>
                <w:rFonts w:ascii="Times New Roman" w:hAnsi="Times New Roman"/>
                <w:sz w:val="28"/>
                <w:szCs w:val="28"/>
              </w:rPr>
            </w:pPr>
          </w:p>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 xml:space="preserve">Речевой критерий </w:t>
            </w:r>
          </w:p>
        </w:tc>
        <w:tc>
          <w:tcPr>
            <w:tcW w:w="6660" w:type="dxa"/>
            <w:shd w:val="clear" w:color="auto" w:fill="auto"/>
          </w:tcPr>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5940BC" w:rsidRPr="00A96630" w:rsidTr="00525A01">
        <w:tc>
          <w:tcPr>
            <w:tcW w:w="2808" w:type="dxa"/>
            <w:shd w:val="clear" w:color="auto" w:fill="auto"/>
          </w:tcPr>
          <w:p w:rsidR="005940BC" w:rsidRPr="00A96630" w:rsidRDefault="005940BC" w:rsidP="00525A01">
            <w:pPr>
              <w:pStyle w:val="af1"/>
              <w:jc w:val="both"/>
              <w:rPr>
                <w:rFonts w:ascii="Times New Roman" w:hAnsi="Times New Roman"/>
                <w:sz w:val="28"/>
                <w:szCs w:val="28"/>
              </w:rPr>
            </w:pPr>
          </w:p>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Психологический критерий</w:t>
            </w:r>
          </w:p>
        </w:tc>
        <w:tc>
          <w:tcPr>
            <w:tcW w:w="6660" w:type="dxa"/>
            <w:shd w:val="clear" w:color="auto" w:fill="auto"/>
          </w:tcPr>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5940BC" w:rsidRPr="00A96630" w:rsidTr="00525A01">
        <w:tc>
          <w:tcPr>
            <w:tcW w:w="2808" w:type="dxa"/>
            <w:shd w:val="clear" w:color="auto" w:fill="auto"/>
          </w:tcPr>
          <w:p w:rsidR="005940BC" w:rsidRPr="00A96630" w:rsidRDefault="005940BC" w:rsidP="00525A01">
            <w:pPr>
              <w:pStyle w:val="af1"/>
              <w:jc w:val="both"/>
              <w:rPr>
                <w:rFonts w:ascii="Times New Roman" w:hAnsi="Times New Roman"/>
                <w:sz w:val="28"/>
                <w:szCs w:val="28"/>
              </w:rPr>
            </w:pPr>
          </w:p>
          <w:p w:rsidR="005940BC" w:rsidRPr="00A96630" w:rsidRDefault="005940BC" w:rsidP="00525A01">
            <w:pPr>
              <w:pStyle w:val="af1"/>
              <w:jc w:val="both"/>
              <w:rPr>
                <w:rFonts w:ascii="Times New Roman" w:hAnsi="Times New Roman"/>
                <w:sz w:val="28"/>
                <w:szCs w:val="28"/>
              </w:rPr>
            </w:pPr>
          </w:p>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Критерий соблюдения дизайн-эргономических требований к компьютерной презентации</w:t>
            </w:r>
          </w:p>
        </w:tc>
        <w:tc>
          <w:tcPr>
            <w:tcW w:w="6660" w:type="dxa"/>
            <w:shd w:val="clear" w:color="auto" w:fill="auto"/>
          </w:tcPr>
          <w:p w:rsidR="005940BC" w:rsidRPr="00A96630" w:rsidRDefault="005940BC" w:rsidP="00525A01">
            <w:pPr>
              <w:pStyle w:val="af1"/>
              <w:jc w:val="both"/>
              <w:rPr>
                <w:rFonts w:ascii="Times New Roman" w:hAnsi="Times New Roman"/>
                <w:sz w:val="28"/>
                <w:szCs w:val="28"/>
              </w:rPr>
            </w:pPr>
            <w:r w:rsidRPr="00A96630">
              <w:rPr>
                <w:rFonts w:ascii="Times New Roman" w:hAnsi="Times New Roman"/>
                <w:sz w:val="28"/>
                <w:szCs w:val="28"/>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5940BC" w:rsidRPr="00A96630" w:rsidRDefault="005940BC" w:rsidP="005940BC">
      <w:pPr>
        <w:snapToGrid w:val="0"/>
        <w:ind w:right="142"/>
        <w:rPr>
          <w:sz w:val="28"/>
          <w:szCs w:val="28"/>
        </w:rPr>
      </w:pPr>
    </w:p>
    <w:p w:rsidR="0078723C" w:rsidRPr="00A96630" w:rsidRDefault="0078723C" w:rsidP="0078723C">
      <w:pPr>
        <w:pStyle w:val="af1"/>
        <w:jc w:val="both"/>
        <w:rPr>
          <w:rFonts w:ascii="Times New Roman" w:hAnsi="Times New Roman"/>
          <w:sz w:val="28"/>
          <w:szCs w:val="28"/>
        </w:rPr>
      </w:pPr>
    </w:p>
    <w:p w:rsidR="00CC4C4B" w:rsidRDefault="00CC4C4B" w:rsidP="00A96630">
      <w:pPr>
        <w:pStyle w:val="af1"/>
        <w:jc w:val="center"/>
        <w:outlineLvl w:val="0"/>
        <w:rPr>
          <w:rFonts w:ascii="Times New Roman" w:hAnsi="Times New Roman"/>
          <w:sz w:val="28"/>
          <w:szCs w:val="28"/>
        </w:rPr>
      </w:pPr>
      <w:bookmarkStart w:id="50" w:name="_Toc407188779"/>
      <w:r>
        <w:rPr>
          <w:rStyle w:val="10"/>
        </w:rPr>
        <w:t>П</w:t>
      </w:r>
      <w:r w:rsidRPr="00CC4C4B">
        <w:rPr>
          <w:rStyle w:val="10"/>
        </w:rPr>
        <w:t>одготовка  к лабораторным работам</w:t>
      </w:r>
      <w:bookmarkEnd w:id="50"/>
    </w:p>
    <w:p w:rsidR="004C45D5" w:rsidRPr="004C45D5" w:rsidRDefault="004C45D5" w:rsidP="00A96630">
      <w:pPr>
        <w:pStyle w:val="af1"/>
        <w:jc w:val="center"/>
        <w:outlineLvl w:val="0"/>
        <w:rPr>
          <w:rFonts w:ascii="Times New Roman" w:hAnsi="Times New Roman"/>
          <w:sz w:val="28"/>
          <w:szCs w:val="28"/>
        </w:rPr>
      </w:pPr>
    </w:p>
    <w:p w:rsidR="004C45D5" w:rsidRPr="004C45D5" w:rsidRDefault="004C45D5" w:rsidP="004C45D5">
      <w:pPr>
        <w:widowControl w:val="0"/>
        <w:autoSpaceDE w:val="0"/>
        <w:autoSpaceDN w:val="0"/>
        <w:adjustRightInd w:val="0"/>
        <w:rPr>
          <w:rFonts w:eastAsia="Calibri"/>
          <w:sz w:val="28"/>
          <w:szCs w:val="28"/>
          <w:lang w:eastAsia="ru-RU"/>
        </w:rPr>
      </w:pPr>
      <w:r w:rsidRPr="00CF5536">
        <w:rPr>
          <w:rFonts w:eastAsia="Calibri"/>
          <w:sz w:val="28"/>
          <w:szCs w:val="28"/>
          <w:lang w:eastAsia="ru-RU"/>
        </w:rPr>
        <w:t xml:space="preserve">Организация работы по самостоятельной подготовке студентов к лабораторным занятиям  заключается </w:t>
      </w:r>
    </w:p>
    <w:p w:rsidR="004C45D5" w:rsidRDefault="004C45D5" w:rsidP="00F443D1">
      <w:pPr>
        <w:widowControl w:val="0"/>
        <w:numPr>
          <w:ilvl w:val="4"/>
          <w:numId w:val="39"/>
        </w:numPr>
        <w:autoSpaceDE w:val="0"/>
        <w:autoSpaceDN w:val="0"/>
        <w:adjustRightInd w:val="0"/>
        <w:rPr>
          <w:rFonts w:eastAsia="Calibri"/>
          <w:sz w:val="28"/>
          <w:szCs w:val="28"/>
          <w:lang w:val="en-US" w:eastAsia="ru-RU"/>
        </w:rPr>
      </w:pPr>
      <w:r>
        <w:rPr>
          <w:rFonts w:eastAsia="Calibri"/>
          <w:sz w:val="28"/>
          <w:szCs w:val="28"/>
          <w:lang w:val="en-US" w:eastAsia="ru-RU"/>
        </w:rPr>
        <w:t>Д</w:t>
      </w:r>
      <w:r w:rsidRPr="004C45D5">
        <w:rPr>
          <w:rFonts w:eastAsia="Calibri"/>
          <w:sz w:val="28"/>
          <w:szCs w:val="28"/>
          <w:lang w:val="en-US" w:eastAsia="ru-RU"/>
        </w:rPr>
        <w:t>о студентов</w:t>
      </w:r>
      <w:r>
        <w:rPr>
          <w:rFonts w:eastAsia="Calibri"/>
          <w:sz w:val="28"/>
          <w:szCs w:val="28"/>
          <w:lang w:val="en-US" w:eastAsia="ru-RU"/>
        </w:rPr>
        <w:t xml:space="preserve"> доводится</w:t>
      </w:r>
      <w:r w:rsidRPr="004C45D5">
        <w:rPr>
          <w:rFonts w:eastAsia="Calibri"/>
          <w:sz w:val="28"/>
          <w:szCs w:val="28"/>
          <w:lang w:val="en-US" w:eastAsia="ru-RU"/>
        </w:rPr>
        <w:t xml:space="preserve">: </w:t>
      </w:r>
    </w:p>
    <w:p w:rsidR="004C45D5" w:rsidRDefault="004C45D5" w:rsidP="00F443D1">
      <w:pPr>
        <w:widowControl w:val="0"/>
        <w:numPr>
          <w:ilvl w:val="0"/>
          <w:numId w:val="35"/>
        </w:numPr>
        <w:autoSpaceDE w:val="0"/>
        <w:autoSpaceDN w:val="0"/>
        <w:adjustRightInd w:val="0"/>
        <w:rPr>
          <w:rFonts w:eastAsia="Calibri"/>
          <w:sz w:val="28"/>
          <w:szCs w:val="28"/>
          <w:lang w:val="en-US" w:eastAsia="ru-RU"/>
        </w:rPr>
      </w:pPr>
      <w:r w:rsidRPr="004C45D5">
        <w:rPr>
          <w:rFonts w:eastAsia="Calibri"/>
          <w:sz w:val="28"/>
          <w:szCs w:val="28"/>
          <w:lang w:val="en-US" w:eastAsia="ru-RU"/>
        </w:rPr>
        <w:t xml:space="preserve">перечень лабораторных работ, </w:t>
      </w:r>
    </w:p>
    <w:p w:rsidR="004C45D5" w:rsidRDefault="004C45D5" w:rsidP="00F443D1">
      <w:pPr>
        <w:widowControl w:val="0"/>
        <w:numPr>
          <w:ilvl w:val="0"/>
          <w:numId w:val="35"/>
        </w:numPr>
        <w:autoSpaceDE w:val="0"/>
        <w:autoSpaceDN w:val="0"/>
        <w:adjustRightInd w:val="0"/>
        <w:rPr>
          <w:rFonts w:eastAsia="Calibri"/>
          <w:sz w:val="28"/>
          <w:szCs w:val="28"/>
          <w:lang w:val="en-US" w:eastAsia="ru-RU"/>
        </w:rPr>
      </w:pPr>
      <w:r w:rsidRPr="004C45D5">
        <w:rPr>
          <w:rFonts w:eastAsia="Calibri"/>
          <w:sz w:val="28"/>
          <w:szCs w:val="28"/>
          <w:lang w:val="en-US" w:eastAsia="ru-RU"/>
        </w:rPr>
        <w:t xml:space="preserve">последовательность их выполнения, </w:t>
      </w:r>
    </w:p>
    <w:p w:rsidR="004C45D5" w:rsidRDefault="004C45D5" w:rsidP="00F443D1">
      <w:pPr>
        <w:widowControl w:val="0"/>
        <w:numPr>
          <w:ilvl w:val="0"/>
          <w:numId w:val="35"/>
        </w:numPr>
        <w:autoSpaceDE w:val="0"/>
        <w:autoSpaceDN w:val="0"/>
        <w:adjustRightInd w:val="0"/>
        <w:rPr>
          <w:rFonts w:eastAsia="Calibri"/>
          <w:sz w:val="28"/>
          <w:szCs w:val="28"/>
          <w:lang w:val="en-US" w:eastAsia="ru-RU"/>
        </w:rPr>
      </w:pPr>
      <w:r w:rsidRPr="004C45D5">
        <w:rPr>
          <w:rFonts w:eastAsia="Calibri"/>
          <w:sz w:val="28"/>
          <w:szCs w:val="28"/>
          <w:lang w:val="en-US" w:eastAsia="ru-RU"/>
        </w:rPr>
        <w:t xml:space="preserve">рекомендуемые учебно-методические пособия, </w:t>
      </w:r>
    </w:p>
    <w:p w:rsidR="004C45D5" w:rsidRPr="00CF5536" w:rsidRDefault="004C45D5" w:rsidP="00F443D1">
      <w:pPr>
        <w:widowControl w:val="0"/>
        <w:numPr>
          <w:ilvl w:val="0"/>
          <w:numId w:val="35"/>
        </w:numPr>
        <w:autoSpaceDE w:val="0"/>
        <w:autoSpaceDN w:val="0"/>
        <w:adjustRightInd w:val="0"/>
        <w:rPr>
          <w:rFonts w:eastAsia="Calibri"/>
          <w:sz w:val="28"/>
          <w:szCs w:val="28"/>
          <w:lang w:eastAsia="ru-RU"/>
        </w:rPr>
      </w:pPr>
      <w:r w:rsidRPr="00CF5536">
        <w:rPr>
          <w:rFonts w:eastAsia="Calibri"/>
          <w:sz w:val="28"/>
          <w:szCs w:val="28"/>
          <w:lang w:eastAsia="ru-RU"/>
        </w:rPr>
        <w:t xml:space="preserve">другая информация, необходимая для подготовки к выполнению и практическому выполнению предусмотренных программой </w:t>
      </w:r>
      <w:r w:rsidR="00026C5D">
        <w:rPr>
          <w:rFonts w:eastAsia="Calibri"/>
          <w:sz w:val="28"/>
          <w:szCs w:val="28"/>
          <w:lang w:eastAsia="ru-RU"/>
        </w:rPr>
        <w:t>МДК</w:t>
      </w:r>
      <w:r w:rsidRPr="00CF5536">
        <w:rPr>
          <w:rFonts w:eastAsia="Calibri"/>
          <w:sz w:val="28"/>
          <w:szCs w:val="28"/>
          <w:lang w:eastAsia="ru-RU"/>
        </w:rPr>
        <w:t xml:space="preserve"> лабораторных работ. </w:t>
      </w:r>
    </w:p>
    <w:p w:rsidR="004C45D5" w:rsidRPr="00CF5536" w:rsidRDefault="004C45D5" w:rsidP="004C45D5">
      <w:pPr>
        <w:widowControl w:val="0"/>
        <w:autoSpaceDE w:val="0"/>
        <w:autoSpaceDN w:val="0"/>
        <w:adjustRightInd w:val="0"/>
        <w:rPr>
          <w:rFonts w:eastAsia="Calibri"/>
          <w:sz w:val="28"/>
          <w:szCs w:val="28"/>
          <w:lang w:eastAsia="ru-RU"/>
        </w:rPr>
      </w:pPr>
      <w:r w:rsidRPr="00CF5536">
        <w:rPr>
          <w:rFonts w:eastAsia="Calibri"/>
          <w:sz w:val="28"/>
          <w:szCs w:val="28"/>
          <w:lang w:eastAsia="ru-RU"/>
        </w:rPr>
        <w:t xml:space="preserve">2. При подготовке к лабораторным работам студент использует рекомендованные учебники и учебные пособия, руководства по выполнению лабораторных работ, а также специальные указания по особенностям выполнения отдельных пунктов лабораторных работ. </w:t>
      </w:r>
    </w:p>
    <w:p w:rsidR="004C45D5" w:rsidRPr="00CF5536" w:rsidRDefault="004C45D5" w:rsidP="004C45D5">
      <w:pPr>
        <w:widowControl w:val="0"/>
        <w:autoSpaceDE w:val="0"/>
        <w:autoSpaceDN w:val="0"/>
        <w:adjustRightInd w:val="0"/>
        <w:rPr>
          <w:rFonts w:eastAsia="Calibri"/>
          <w:sz w:val="28"/>
          <w:szCs w:val="28"/>
          <w:lang w:eastAsia="ru-RU"/>
        </w:rPr>
      </w:pPr>
      <w:r w:rsidRPr="00CF5536">
        <w:rPr>
          <w:rFonts w:eastAsia="Calibri"/>
          <w:sz w:val="28"/>
          <w:szCs w:val="28"/>
          <w:lang w:eastAsia="ru-RU"/>
        </w:rPr>
        <w:t xml:space="preserve">3. Основной объем сведений, необходимых для понимания лабораторной работы и ее самостоятельного выполнения, </w:t>
      </w:r>
      <w:r w:rsidR="00B83169">
        <w:rPr>
          <w:rFonts w:eastAsia="Calibri"/>
          <w:sz w:val="28"/>
          <w:szCs w:val="28"/>
          <w:lang w:eastAsia="ru-RU"/>
        </w:rPr>
        <w:t>содержит</w:t>
      </w:r>
      <w:r w:rsidRPr="00CF5536">
        <w:rPr>
          <w:rFonts w:eastAsia="Calibri"/>
          <w:sz w:val="28"/>
          <w:szCs w:val="28"/>
          <w:lang w:eastAsia="ru-RU"/>
        </w:rPr>
        <w:t xml:space="preserve">ся в методическом руководстве к лабораторной работе. </w:t>
      </w:r>
    </w:p>
    <w:p w:rsidR="004C45D5" w:rsidRPr="00CF5536" w:rsidRDefault="004C45D5" w:rsidP="004C45D5">
      <w:pPr>
        <w:widowControl w:val="0"/>
        <w:autoSpaceDE w:val="0"/>
        <w:autoSpaceDN w:val="0"/>
        <w:adjustRightInd w:val="0"/>
        <w:rPr>
          <w:rFonts w:eastAsia="Calibri"/>
          <w:sz w:val="28"/>
          <w:szCs w:val="28"/>
          <w:lang w:eastAsia="ru-RU"/>
        </w:rPr>
      </w:pPr>
      <w:r w:rsidRPr="00CF5536">
        <w:rPr>
          <w:rFonts w:eastAsia="Calibri"/>
          <w:sz w:val="28"/>
          <w:szCs w:val="28"/>
          <w:lang w:eastAsia="ru-RU"/>
        </w:rPr>
        <w:t>4</w:t>
      </w:r>
      <w:r w:rsidR="00B83169">
        <w:rPr>
          <w:rFonts w:eastAsia="Calibri"/>
          <w:sz w:val="28"/>
          <w:szCs w:val="28"/>
          <w:lang w:eastAsia="ru-RU"/>
        </w:rPr>
        <w:t xml:space="preserve">. Контрольные вопросы к работе </w:t>
      </w:r>
      <w:r w:rsidRPr="00CF5536">
        <w:rPr>
          <w:rFonts w:eastAsia="Calibri"/>
          <w:sz w:val="28"/>
          <w:szCs w:val="28"/>
          <w:lang w:eastAsia="ru-RU"/>
        </w:rPr>
        <w:t xml:space="preserve"> акцентир</w:t>
      </w:r>
      <w:r w:rsidR="00B83169">
        <w:rPr>
          <w:rFonts w:eastAsia="Calibri"/>
          <w:sz w:val="28"/>
          <w:szCs w:val="28"/>
          <w:lang w:eastAsia="ru-RU"/>
        </w:rPr>
        <w:t>уют</w:t>
      </w:r>
      <w:r w:rsidRPr="00CF5536">
        <w:rPr>
          <w:rFonts w:eastAsia="Calibri"/>
          <w:sz w:val="28"/>
          <w:szCs w:val="28"/>
          <w:lang w:eastAsia="ru-RU"/>
        </w:rPr>
        <w:t xml:space="preserve"> внимание студентов на наиболее важных, фундаментальных разделах работы.</w:t>
      </w:r>
    </w:p>
    <w:p w:rsidR="00783CAB" w:rsidRDefault="004C45D5" w:rsidP="0050149A">
      <w:pPr>
        <w:pStyle w:val="af1"/>
        <w:outlineLvl w:val="0"/>
        <w:rPr>
          <w:b/>
        </w:rPr>
      </w:pPr>
      <w:bookmarkStart w:id="51" w:name="_Toc407188780"/>
      <w:bookmarkStart w:id="52" w:name="_Toc407102893"/>
      <w:bookmarkStart w:id="53" w:name="_Toc407104218"/>
      <w:r w:rsidRPr="00CF5536">
        <w:rPr>
          <w:rFonts w:ascii="Times New Roman" w:eastAsia="Calibri" w:hAnsi="Times New Roman"/>
          <w:sz w:val="28"/>
          <w:szCs w:val="28"/>
        </w:rPr>
        <w:t xml:space="preserve">5. Подготовка к лабораторным работам осуществляется студентами заблаговременно. В процессе такой подготовки студент должен усвоить теоретический материал, относящийся к данной лабораторной работе, изучить и ясно представить себе содержание и порядок </w:t>
      </w:r>
      <w:r w:rsidR="0050149A">
        <w:rPr>
          <w:rFonts w:ascii="Times New Roman" w:eastAsia="Calibri" w:hAnsi="Times New Roman"/>
          <w:sz w:val="28"/>
          <w:szCs w:val="28"/>
        </w:rPr>
        <w:t xml:space="preserve">выполнения лабораторной работы </w:t>
      </w:r>
      <w:r w:rsidRPr="00CF5536">
        <w:rPr>
          <w:rFonts w:ascii="Times New Roman" w:eastAsia="Calibri" w:hAnsi="Times New Roman"/>
          <w:sz w:val="28"/>
          <w:szCs w:val="28"/>
        </w:rPr>
        <w:t>и правила техники безопасности, знать ответы на приведенные в методическом руководстве контрольные вопросы, а также выполнить необходимый по заданию объем предварительных расчетов, заготовить необходимые таблицы и рисунки.</w:t>
      </w:r>
      <w:bookmarkEnd w:id="51"/>
      <w:bookmarkEnd w:id="52"/>
      <w:bookmarkEnd w:id="53"/>
    </w:p>
    <w:p w:rsidR="004C45D5" w:rsidRPr="00CF5536" w:rsidRDefault="004C45D5" w:rsidP="00783CAB">
      <w:pPr>
        <w:pStyle w:val="1"/>
        <w:jc w:val="left"/>
      </w:pPr>
      <w:bookmarkStart w:id="54" w:name="_Toc407188781"/>
      <w:r w:rsidRPr="00CF5536">
        <w:t>ВЕБ-квест</w:t>
      </w:r>
      <w:bookmarkEnd w:id="54"/>
    </w:p>
    <w:p w:rsidR="00CB49C5" w:rsidRPr="00CB49C5" w:rsidRDefault="00CB49C5" w:rsidP="00CB49C5">
      <w:pPr>
        <w:rPr>
          <w:sz w:val="28"/>
          <w:szCs w:val="28"/>
        </w:rPr>
      </w:pPr>
      <w:r w:rsidRPr="00CB49C5">
        <w:rPr>
          <w:bCs/>
          <w:iCs/>
          <w:sz w:val="28"/>
          <w:szCs w:val="28"/>
        </w:rPr>
        <w:t xml:space="preserve">Веб-квест </w:t>
      </w:r>
      <w:r w:rsidRPr="00CB49C5">
        <w:rPr>
          <w:iCs/>
          <w:sz w:val="28"/>
          <w:szCs w:val="28"/>
        </w:rPr>
        <w:t xml:space="preserve">– вид самостоятельной исследовательской деятельности, для выполнения которой студенты осуществляют поиск </w:t>
      </w:r>
      <w:r w:rsidR="00C54EC3">
        <w:rPr>
          <w:iCs/>
          <w:sz w:val="28"/>
          <w:szCs w:val="28"/>
        </w:rPr>
        <w:t xml:space="preserve">материала </w:t>
      </w:r>
      <w:r w:rsidRPr="00CB49C5">
        <w:rPr>
          <w:iCs/>
          <w:sz w:val="28"/>
          <w:szCs w:val="28"/>
        </w:rPr>
        <w:t xml:space="preserve">в сети Интернет по указанным адресам. </w:t>
      </w:r>
    </w:p>
    <w:p w:rsidR="00CB49C5" w:rsidRPr="00CB49C5" w:rsidRDefault="00CB49C5" w:rsidP="00CB49C5">
      <w:pPr>
        <w:rPr>
          <w:sz w:val="28"/>
          <w:szCs w:val="28"/>
        </w:rPr>
      </w:pPr>
      <w:r w:rsidRPr="00CB49C5">
        <w:rPr>
          <w:sz w:val="28"/>
          <w:szCs w:val="28"/>
        </w:rPr>
        <w:t>Основные составляющие веб-квеста</w:t>
      </w:r>
    </w:p>
    <w:p w:rsidR="00CB49C5" w:rsidRPr="00CB49C5" w:rsidRDefault="00CB49C5" w:rsidP="00CB49C5">
      <w:pPr>
        <w:rPr>
          <w:sz w:val="28"/>
          <w:szCs w:val="28"/>
        </w:rPr>
      </w:pPr>
      <w:r w:rsidRPr="00CB49C5">
        <w:rPr>
          <w:sz w:val="28"/>
          <w:szCs w:val="28"/>
        </w:rPr>
        <w:t xml:space="preserve">1 - введение (задается исходная ситуация веб-квеста, ставится цель и обозначаются сроки выполнения); </w:t>
      </w:r>
    </w:p>
    <w:p w:rsidR="00CB49C5" w:rsidRPr="00CB49C5" w:rsidRDefault="00CB49C5" w:rsidP="00CB49C5">
      <w:pPr>
        <w:rPr>
          <w:sz w:val="28"/>
          <w:szCs w:val="28"/>
        </w:rPr>
      </w:pPr>
      <w:r w:rsidRPr="00CB49C5">
        <w:rPr>
          <w:sz w:val="28"/>
          <w:szCs w:val="28"/>
        </w:rPr>
        <w:t xml:space="preserve">2 – задание, соответствующее степени самостоятельности студентов; </w:t>
      </w:r>
    </w:p>
    <w:p w:rsidR="00CB49C5" w:rsidRPr="00CB49C5" w:rsidRDefault="00CB49C5" w:rsidP="00CB49C5">
      <w:pPr>
        <w:rPr>
          <w:sz w:val="28"/>
          <w:szCs w:val="28"/>
        </w:rPr>
      </w:pPr>
      <w:r w:rsidRPr="00CB49C5">
        <w:rPr>
          <w:sz w:val="28"/>
          <w:szCs w:val="28"/>
        </w:rPr>
        <w:t xml:space="preserve">3 – набор ссылок на ресурсы сети Интернет, необходимые для выполнения заданий; </w:t>
      </w:r>
    </w:p>
    <w:p w:rsidR="00CB49C5" w:rsidRPr="00CB49C5" w:rsidRDefault="00CB49C5" w:rsidP="00CB49C5">
      <w:pPr>
        <w:rPr>
          <w:sz w:val="28"/>
          <w:szCs w:val="28"/>
        </w:rPr>
      </w:pPr>
      <w:r w:rsidRPr="00CB49C5">
        <w:rPr>
          <w:sz w:val="28"/>
          <w:szCs w:val="28"/>
        </w:rPr>
        <w:t xml:space="preserve">4 – описание процесса выполнения работы; </w:t>
      </w:r>
    </w:p>
    <w:p w:rsidR="00CB49C5" w:rsidRPr="00CB49C5" w:rsidRDefault="00CB49C5" w:rsidP="00CB49C5">
      <w:pPr>
        <w:rPr>
          <w:sz w:val="28"/>
          <w:szCs w:val="28"/>
        </w:rPr>
      </w:pPr>
      <w:r w:rsidRPr="00CB49C5">
        <w:rPr>
          <w:sz w:val="28"/>
          <w:szCs w:val="28"/>
        </w:rPr>
        <w:t xml:space="preserve">5 – пояснения по переработке полученной информации; </w:t>
      </w:r>
    </w:p>
    <w:p w:rsidR="00CB49C5" w:rsidRPr="00CB49C5" w:rsidRDefault="00CB49C5" w:rsidP="00CB49C5">
      <w:pPr>
        <w:rPr>
          <w:sz w:val="28"/>
          <w:szCs w:val="28"/>
        </w:rPr>
      </w:pPr>
      <w:r w:rsidRPr="00CB49C5">
        <w:rPr>
          <w:sz w:val="28"/>
          <w:szCs w:val="28"/>
        </w:rPr>
        <w:t>6 – заключение (анализ проделанной работы).</w:t>
      </w:r>
    </w:p>
    <w:p w:rsidR="00CB49C5" w:rsidRPr="00CB49C5" w:rsidRDefault="00CB49C5" w:rsidP="00C54EC3">
      <w:pPr>
        <w:autoSpaceDE w:val="0"/>
        <w:autoSpaceDN w:val="0"/>
        <w:adjustRightInd w:val="0"/>
        <w:rPr>
          <w:sz w:val="28"/>
          <w:szCs w:val="28"/>
        </w:rPr>
      </w:pPr>
      <w:r w:rsidRPr="00CB49C5">
        <w:rPr>
          <w:bCs/>
          <w:sz w:val="28"/>
          <w:szCs w:val="28"/>
        </w:rPr>
        <w:t xml:space="preserve">Web-квестом </w:t>
      </w:r>
      <w:r w:rsidR="00C54EC3">
        <w:rPr>
          <w:sz w:val="28"/>
          <w:szCs w:val="28"/>
        </w:rPr>
        <w:t>развивает</w:t>
      </w:r>
      <w:r w:rsidRPr="00CB49C5">
        <w:rPr>
          <w:sz w:val="28"/>
          <w:szCs w:val="28"/>
        </w:rPr>
        <w:t xml:space="preserve"> умения критического мышления, анализа, синтеза и оценки информации.</w:t>
      </w:r>
    </w:p>
    <w:p w:rsidR="00CB49C5" w:rsidRPr="00CB49C5" w:rsidRDefault="00CB49C5" w:rsidP="00CB49C5">
      <w:pPr>
        <w:rPr>
          <w:sz w:val="28"/>
          <w:szCs w:val="28"/>
        </w:rPr>
      </w:pPr>
      <w:r w:rsidRPr="00CB49C5">
        <w:rPr>
          <w:sz w:val="28"/>
          <w:szCs w:val="28"/>
        </w:rPr>
        <w:t xml:space="preserve">Обучающемуся дается задание собрать материалы в Интернете по той или иной теме, решить какую-либо проблему, используя эти материалы. Ссылки на часть источников даются  преподавателем, а часть они могут найти сами, пользуясь обычными поисковыми системами. По завершении квеста </w:t>
      </w:r>
      <w:r w:rsidR="00C54EC3">
        <w:rPr>
          <w:sz w:val="28"/>
          <w:szCs w:val="28"/>
        </w:rPr>
        <w:t>студент</w:t>
      </w:r>
      <w:r w:rsidRPr="00CB49C5">
        <w:rPr>
          <w:sz w:val="28"/>
          <w:szCs w:val="28"/>
        </w:rPr>
        <w:t xml:space="preserve"> либо представляют собственные веб-страницы по данной теме, либо какие-то другие творческие работыв электронной, печатной или устной форме</w:t>
      </w:r>
      <w:r w:rsidR="00C54EC3">
        <w:rPr>
          <w:sz w:val="28"/>
          <w:szCs w:val="28"/>
        </w:rPr>
        <w:t xml:space="preserve"> (реферат, презентацию, доклад)</w:t>
      </w:r>
      <w:r w:rsidRPr="00CB49C5">
        <w:rPr>
          <w:sz w:val="28"/>
          <w:szCs w:val="28"/>
        </w:rPr>
        <w:t>.</w:t>
      </w:r>
    </w:p>
    <w:p w:rsidR="00CB49C5" w:rsidRPr="00CB49C5" w:rsidRDefault="00CB49C5" w:rsidP="00CB49C5">
      <w:pPr>
        <w:rPr>
          <w:sz w:val="28"/>
          <w:szCs w:val="28"/>
        </w:rPr>
      </w:pPr>
      <w:r w:rsidRPr="00CB49C5">
        <w:rPr>
          <w:sz w:val="28"/>
          <w:szCs w:val="28"/>
        </w:rPr>
        <w:t xml:space="preserve">Поисковый характер технологии позволяет  активизировать исследовательскую деятельность самого преподавателя и обучающихся. </w:t>
      </w:r>
    </w:p>
    <w:p w:rsidR="00CB49C5" w:rsidRPr="00783CAB" w:rsidRDefault="00CB49C5" w:rsidP="00783CAB">
      <w:pPr>
        <w:rPr>
          <w:sz w:val="28"/>
          <w:szCs w:val="28"/>
        </w:rPr>
      </w:pPr>
      <w:r w:rsidRPr="00CB49C5">
        <w:rPr>
          <w:sz w:val="28"/>
          <w:szCs w:val="28"/>
        </w:rPr>
        <w:t xml:space="preserve">Доступ в Интернет предоставляет громадные возможности выбора источника информации. Ее поиск и обработка могут рассматриваться как интерактивное диалоговое взаимодействие обучающегося  с компьютером, при котором преследуются реальные цели коммуникации (запрос и получение информации), в котором компьютер выступает в роли партнера по коммуникации. При работес большими объемами информации у обучающихся формируются умения грамотно </w:t>
      </w:r>
      <w:r w:rsidR="001D4DB7" w:rsidRPr="00CB49C5">
        <w:rPr>
          <w:sz w:val="28"/>
          <w:szCs w:val="28"/>
        </w:rPr>
        <w:t xml:space="preserve">определять </w:t>
      </w:r>
      <w:r w:rsidRPr="00CB49C5">
        <w:rPr>
          <w:sz w:val="28"/>
          <w:szCs w:val="28"/>
        </w:rPr>
        <w:t>объем предлагаемой информации. Таким образом, происходит формирование информационной и к</w:t>
      </w:r>
      <w:r w:rsidR="00783CAB">
        <w:rPr>
          <w:sz w:val="28"/>
          <w:szCs w:val="28"/>
        </w:rPr>
        <w:t>оммуникативной компетентностей.</w:t>
      </w:r>
    </w:p>
    <w:p w:rsidR="00CB49C5" w:rsidRPr="005D5E17" w:rsidRDefault="00CB49C5" w:rsidP="00CB49C5">
      <w:pPr>
        <w:autoSpaceDE w:val="0"/>
        <w:autoSpaceDN w:val="0"/>
        <w:adjustRightInd w:val="0"/>
        <w:ind w:left="2136" w:firstLine="696"/>
        <w:contextualSpacing/>
        <w:rPr>
          <w:rFonts w:eastAsia="Calibri"/>
          <w:b/>
          <w:szCs w:val="26"/>
          <w:lang w:eastAsia="ru-RU"/>
        </w:rPr>
      </w:pPr>
      <w:r w:rsidRPr="005D5E17">
        <w:rPr>
          <w:rFonts w:eastAsia="Calibri"/>
          <w:b/>
          <w:szCs w:val="26"/>
          <w:lang w:eastAsia="ru-RU"/>
        </w:rPr>
        <w:t>Критерии оценки веб-квеста.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15"/>
        <w:gridCol w:w="2815"/>
        <w:gridCol w:w="2832"/>
        <w:gridCol w:w="2616"/>
      </w:tblGrid>
      <w:tr w:rsidR="00CB49C5" w:rsidRPr="00E6204F" w:rsidTr="00CB4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jc w:val="center"/>
              <w:rPr>
                <w:rFonts w:eastAsia="Times New Roman"/>
                <w:lang w:eastAsia="ru-RU"/>
              </w:rPr>
            </w:pPr>
            <w:r w:rsidRPr="00E6204F">
              <w:rPr>
                <w:rFonts w:eastAsia="Times New Roman"/>
                <w:b/>
                <w:bCs/>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jc w:val="center"/>
              <w:rPr>
                <w:rFonts w:eastAsia="Times New Roman"/>
                <w:lang w:eastAsia="ru-RU"/>
              </w:rPr>
            </w:pPr>
            <w:r w:rsidRPr="00E6204F">
              <w:rPr>
                <w:rFonts w:eastAsia="Times New Roman"/>
                <w:b/>
                <w:bCs/>
                <w:lang w:eastAsia="ru-RU"/>
              </w:rPr>
              <w:t>Отлично</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jc w:val="center"/>
              <w:rPr>
                <w:rFonts w:eastAsia="Times New Roman"/>
                <w:lang w:eastAsia="ru-RU"/>
              </w:rPr>
            </w:pPr>
            <w:r w:rsidRPr="00E6204F">
              <w:rPr>
                <w:rFonts w:eastAsia="Times New Roman"/>
                <w:b/>
                <w:bCs/>
                <w:lang w:eastAsia="ru-RU"/>
              </w:rPr>
              <w:t>Хорошо</w:t>
            </w:r>
          </w:p>
        </w:tc>
        <w:tc>
          <w:tcPr>
            <w:tcW w:w="2571" w:type="dxa"/>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jc w:val="center"/>
              <w:rPr>
                <w:rFonts w:eastAsia="Times New Roman"/>
                <w:lang w:eastAsia="ru-RU"/>
              </w:rPr>
            </w:pPr>
            <w:r w:rsidRPr="00E6204F">
              <w:rPr>
                <w:rFonts w:eastAsia="Times New Roman"/>
                <w:b/>
                <w:bCs/>
                <w:lang w:eastAsia="ru-RU"/>
              </w:rPr>
              <w:t>Удовлетворительно</w:t>
            </w:r>
          </w:p>
        </w:tc>
      </w:tr>
      <w:tr w:rsidR="00CB49C5" w:rsidRPr="00E6204F" w:rsidTr="00CB4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b/>
                <w:bCs/>
                <w:lang w:eastAsia="ru-RU"/>
              </w:rPr>
              <w:t>Понимание задания</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Работа демонстрирует точное понимание задания </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Включаются как материалы, имеющие непосредственное отношение к теме, так и материалы, не имеющие отношения к ней; используется ограниченное количество источников. </w:t>
            </w:r>
          </w:p>
        </w:tc>
        <w:tc>
          <w:tcPr>
            <w:tcW w:w="2571" w:type="dxa"/>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Включены материалы, не имеющие непосредственного отношения к теме; используется один источник, собранная информация не анализируется и не оценивается.</w:t>
            </w:r>
          </w:p>
        </w:tc>
      </w:tr>
      <w:tr w:rsidR="00CB49C5" w:rsidRPr="00E6204F" w:rsidTr="00CB4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b/>
                <w:bCs/>
                <w:lang w:eastAsia="ru-RU"/>
              </w:rPr>
              <w:t>Выполнение задания</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Оцениваются работы разных периодов;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Не вся информация взята из достоверных источников; часть информации неточна или не имеет прямого отношения к теме.</w:t>
            </w:r>
          </w:p>
        </w:tc>
        <w:tc>
          <w:tcPr>
            <w:tcW w:w="2571" w:type="dxa"/>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Случайная подборка материалов; информация неточна или не имеет отношения к теме; неполные ответы на вопросы; не делаются попытки оценить или проанализировать информацию. </w:t>
            </w:r>
          </w:p>
        </w:tc>
      </w:tr>
      <w:tr w:rsidR="00CB49C5" w:rsidRPr="00E6204F" w:rsidTr="00CB4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b/>
                <w:bCs/>
                <w:lang w:eastAsia="ru-RU"/>
              </w:rPr>
              <w:t>Результат работы</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Четкое и логичное представление информации; вся информации имеет непосредственное отношение к теме, точна, хорошо структурирована и отредактирована. Демонстрируется критический анализ и оценка материала, определенность позиции. </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Точность и структурированность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 </w:t>
            </w:r>
          </w:p>
        </w:tc>
        <w:tc>
          <w:tcPr>
            <w:tcW w:w="2571" w:type="dxa"/>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Материал логически не выстроен и подан внешне непривлекательно; не дается четкого ответа на поставленные вопросы.</w:t>
            </w:r>
          </w:p>
        </w:tc>
      </w:tr>
      <w:tr w:rsidR="00CB49C5" w:rsidRPr="00E6204F" w:rsidTr="00CB49C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b/>
                <w:bCs/>
                <w:lang w:eastAsia="ru-RU"/>
              </w:rPr>
              <w:t>Творческий подход</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Представлены различные подходы к решению проблемы. Работа отличается яркой индивидуальностью и выражает точку зрения микрогруппы. </w:t>
            </w:r>
          </w:p>
        </w:tc>
        <w:tc>
          <w:tcPr>
            <w:tcW w:w="0" w:type="auto"/>
            <w:tcBorders>
              <w:top w:val="outset" w:sz="6" w:space="0" w:color="auto"/>
              <w:left w:val="outset" w:sz="6" w:space="0" w:color="auto"/>
              <w:bottom w:val="outset" w:sz="6" w:space="0" w:color="auto"/>
              <w:right w:val="outset" w:sz="6" w:space="0" w:color="auto"/>
            </w:tcBorders>
            <w:hideMark/>
          </w:tcPr>
          <w:p w:rsidR="00CB49C5" w:rsidRPr="00E6204F" w:rsidRDefault="00CB49C5" w:rsidP="0067384C">
            <w:pPr>
              <w:spacing w:before="100" w:beforeAutospacing="1" w:after="100" w:afterAutospacing="1"/>
              <w:rPr>
                <w:rFonts w:eastAsia="Times New Roman"/>
                <w:lang w:eastAsia="ru-RU"/>
              </w:rPr>
            </w:pPr>
            <w:r w:rsidRPr="00E6204F">
              <w:rPr>
                <w:rFonts w:eastAsia="Times New Roman"/>
                <w:lang w:eastAsia="ru-RU"/>
              </w:rPr>
              <w:t xml:space="preserve">Демонстрируется одна точка зрения на проблему; проводятся сравнения, но не делаются выводов. </w:t>
            </w:r>
          </w:p>
        </w:tc>
        <w:tc>
          <w:tcPr>
            <w:tcW w:w="2571" w:type="dxa"/>
            <w:tcBorders>
              <w:top w:val="outset" w:sz="6" w:space="0" w:color="auto"/>
              <w:left w:val="outset" w:sz="6" w:space="0" w:color="auto"/>
              <w:bottom w:val="outset" w:sz="6" w:space="0" w:color="auto"/>
              <w:right w:val="outset" w:sz="6" w:space="0" w:color="auto"/>
            </w:tcBorders>
            <w:hideMark/>
          </w:tcPr>
          <w:p w:rsidR="00CB49C5" w:rsidRPr="00E6204F" w:rsidRDefault="00CB49C5" w:rsidP="00F00C90">
            <w:pPr>
              <w:spacing w:before="100" w:beforeAutospacing="1" w:after="100" w:afterAutospacing="1"/>
              <w:rPr>
                <w:rFonts w:eastAsia="Times New Roman"/>
                <w:lang w:eastAsia="ru-RU"/>
              </w:rPr>
            </w:pPr>
            <w:r w:rsidRPr="00E6204F">
              <w:rPr>
                <w:rFonts w:eastAsia="Times New Roman"/>
                <w:lang w:eastAsia="ru-RU"/>
              </w:rPr>
              <w:t>Студент просто копирует информацию из предложенных источников; нет критического взгляда на проблему</w:t>
            </w:r>
            <w:r w:rsidR="00FB0C0F">
              <w:rPr>
                <w:rFonts w:eastAsia="Times New Roman"/>
                <w:lang w:eastAsia="ru-RU"/>
              </w:rPr>
              <w:t>.</w:t>
            </w:r>
          </w:p>
        </w:tc>
      </w:tr>
    </w:tbl>
    <w:p w:rsidR="0078723C" w:rsidRPr="00C4753C" w:rsidRDefault="0078723C" w:rsidP="00783CAB">
      <w:pPr>
        <w:pStyle w:val="1"/>
        <w:jc w:val="left"/>
      </w:pPr>
      <w:bookmarkStart w:id="55" w:name="_Toc266441993"/>
      <w:bookmarkStart w:id="56" w:name="_Toc267861109"/>
      <w:bookmarkStart w:id="57" w:name="_Toc354667576"/>
      <w:bookmarkStart w:id="58" w:name="_Toc380136232"/>
      <w:bookmarkStart w:id="59" w:name="_Toc407188782"/>
      <w:r w:rsidRPr="00C4753C">
        <w:t xml:space="preserve">Тематика и </w:t>
      </w:r>
      <w:r w:rsidR="00783CAB" w:rsidRPr="00C4753C">
        <w:t>задания самостоятельной</w:t>
      </w:r>
      <w:r w:rsidRPr="00C4753C">
        <w:t xml:space="preserve"> работы</w:t>
      </w:r>
      <w:bookmarkEnd w:id="55"/>
      <w:bookmarkEnd w:id="56"/>
      <w:bookmarkEnd w:id="57"/>
      <w:bookmarkEnd w:id="58"/>
      <w:bookmarkEnd w:id="59"/>
    </w:p>
    <w:p w:rsidR="0013570A" w:rsidRPr="00A96630" w:rsidRDefault="0013570A" w:rsidP="00BB2708">
      <w:pPr>
        <w:pStyle w:val="Style3"/>
        <w:widowControl/>
        <w:tabs>
          <w:tab w:val="left" w:leader="underscore" w:pos="1296"/>
          <w:tab w:val="left" w:pos="13500"/>
        </w:tabs>
        <w:contextualSpacing/>
        <w:rPr>
          <w:sz w:val="28"/>
          <w:szCs w:val="28"/>
        </w:rPr>
      </w:pPr>
    </w:p>
    <w:p w:rsidR="0013570A" w:rsidRPr="0045120D" w:rsidRDefault="00DD443D" w:rsidP="00783CAB">
      <w:pPr>
        <w:pStyle w:val="af8"/>
        <w:rPr>
          <w:b/>
          <w:lang w:val="ru-RU"/>
        </w:rPr>
      </w:pPr>
      <w:r w:rsidRPr="0045120D">
        <w:rPr>
          <w:b/>
          <w:lang w:val="ru-RU"/>
        </w:rPr>
        <w:t xml:space="preserve">Раздел 1. </w:t>
      </w:r>
      <w:r w:rsidR="00814EEE" w:rsidRPr="0045120D">
        <w:rPr>
          <w:b/>
          <w:lang w:val="ru-RU"/>
        </w:rPr>
        <w:t>Управление сетевыми сервисами</w:t>
      </w:r>
    </w:p>
    <w:p w:rsidR="00783CAB" w:rsidRPr="0045120D" w:rsidRDefault="00783CAB" w:rsidP="00783CAB">
      <w:pPr>
        <w:pStyle w:val="af8"/>
        <w:rPr>
          <w:b/>
          <w:lang w:val="ru-RU"/>
        </w:rPr>
      </w:pPr>
    </w:p>
    <w:p w:rsidR="0013570A" w:rsidRDefault="00814EEE" w:rsidP="00783CAB">
      <w:pPr>
        <w:pStyle w:val="1"/>
      </w:pPr>
      <w:bookmarkStart w:id="60" w:name="_Toc407188783"/>
      <w:r w:rsidRPr="00DC2C75">
        <w:t>Тема 1.1. Организация работы подразделений технической поддержки</w:t>
      </w:r>
      <w:bookmarkEnd w:id="60"/>
    </w:p>
    <w:p w:rsidR="00783CAB" w:rsidRPr="0045120D" w:rsidRDefault="00783CAB" w:rsidP="00783CAB">
      <w:pPr>
        <w:pStyle w:val="af8"/>
        <w:rPr>
          <w:lang w:val="ru-RU"/>
        </w:rPr>
      </w:pPr>
    </w:p>
    <w:p w:rsidR="00DD443D" w:rsidRPr="0045120D" w:rsidRDefault="00814EEE" w:rsidP="00783CAB">
      <w:pPr>
        <w:pStyle w:val="af8"/>
        <w:rPr>
          <w:lang w:val="ru-RU"/>
        </w:rPr>
      </w:pPr>
      <w:r w:rsidRPr="0045120D">
        <w:rPr>
          <w:rFonts w:eastAsia="MS Mincho"/>
          <w:lang w:val="ru-RU"/>
        </w:rPr>
        <w:t>Самостоятельная работа 1.1</w:t>
      </w:r>
      <w:r w:rsidRPr="0045120D">
        <w:rPr>
          <w:lang w:val="ru-RU"/>
        </w:rPr>
        <w:t>Подготовка реферата по теме " Базовые процессы, обеспечивающие поддержку и предоставление ИТ сервисов "</w:t>
      </w:r>
    </w:p>
    <w:p w:rsidR="00814EEE" w:rsidRPr="00A96630" w:rsidRDefault="00814EEE" w:rsidP="00814EEE">
      <w:pPr>
        <w:contextualSpacing/>
        <w:jc w:val="both"/>
        <w:rPr>
          <w:i/>
          <w:sz w:val="28"/>
          <w:szCs w:val="28"/>
        </w:rPr>
      </w:pPr>
      <w:r w:rsidRPr="00A96630">
        <w:rPr>
          <w:i/>
          <w:sz w:val="28"/>
          <w:szCs w:val="28"/>
        </w:rPr>
        <w:t>Цели:</w:t>
      </w:r>
    </w:p>
    <w:p w:rsidR="00814EEE" w:rsidRPr="00A96630" w:rsidRDefault="00814EEE" w:rsidP="00814EEE">
      <w:pPr>
        <w:pStyle w:val="ac"/>
        <w:numPr>
          <w:ilvl w:val="0"/>
          <w:numId w:val="5"/>
        </w:numPr>
        <w:ind w:left="818" w:firstLine="0"/>
        <w:jc w:val="both"/>
        <w:rPr>
          <w:sz w:val="28"/>
          <w:szCs w:val="28"/>
        </w:rPr>
      </w:pPr>
      <w:r w:rsidRPr="00A96630">
        <w:rPr>
          <w:sz w:val="28"/>
          <w:szCs w:val="28"/>
        </w:rPr>
        <w:t>получить более глубокие знания по данной теме;</w:t>
      </w:r>
    </w:p>
    <w:p w:rsidR="00814EEE" w:rsidRPr="00A96630" w:rsidRDefault="00814EEE" w:rsidP="00814EEE">
      <w:pPr>
        <w:pStyle w:val="ac"/>
        <w:numPr>
          <w:ilvl w:val="0"/>
          <w:numId w:val="5"/>
        </w:numPr>
        <w:ind w:left="818" w:firstLine="0"/>
        <w:jc w:val="both"/>
        <w:rPr>
          <w:sz w:val="28"/>
          <w:szCs w:val="28"/>
        </w:rPr>
      </w:pPr>
      <w:r>
        <w:rPr>
          <w:sz w:val="28"/>
          <w:szCs w:val="28"/>
        </w:rPr>
        <w:t>сформировать</w:t>
      </w:r>
      <w:r w:rsidRPr="00A96630">
        <w:rPr>
          <w:sz w:val="28"/>
          <w:szCs w:val="28"/>
        </w:rPr>
        <w:t xml:space="preserve"> навыки пользования </w:t>
      </w:r>
      <w:r>
        <w:rPr>
          <w:sz w:val="28"/>
          <w:szCs w:val="28"/>
        </w:rPr>
        <w:t>технической, справочной и др.</w:t>
      </w:r>
      <w:r w:rsidRPr="00A96630">
        <w:rPr>
          <w:sz w:val="28"/>
          <w:szCs w:val="28"/>
        </w:rPr>
        <w:t xml:space="preserve"> литературой;</w:t>
      </w:r>
    </w:p>
    <w:p w:rsidR="00814EEE" w:rsidRDefault="00814EEE" w:rsidP="00814EEE">
      <w:pPr>
        <w:pStyle w:val="ac"/>
        <w:numPr>
          <w:ilvl w:val="0"/>
          <w:numId w:val="5"/>
        </w:numPr>
        <w:ind w:left="818" w:firstLine="0"/>
        <w:jc w:val="both"/>
        <w:rPr>
          <w:sz w:val="28"/>
          <w:szCs w:val="28"/>
        </w:rPr>
      </w:pPr>
      <w:r w:rsidRPr="00A96630">
        <w:rPr>
          <w:sz w:val="28"/>
          <w:szCs w:val="28"/>
        </w:rPr>
        <w:t>научиться оформлять рефераты.</w:t>
      </w:r>
    </w:p>
    <w:p w:rsidR="00B62574" w:rsidRPr="00A96630" w:rsidRDefault="00B62574" w:rsidP="00B62574">
      <w:pPr>
        <w:pStyle w:val="ac"/>
        <w:ind w:left="818"/>
        <w:jc w:val="both"/>
        <w:rPr>
          <w:sz w:val="28"/>
          <w:szCs w:val="28"/>
        </w:rPr>
      </w:pPr>
    </w:p>
    <w:p w:rsidR="00814EEE" w:rsidRPr="00A96630" w:rsidRDefault="00814EEE" w:rsidP="00814EEE">
      <w:pPr>
        <w:contextualSpacing/>
        <w:jc w:val="both"/>
        <w:rPr>
          <w:i/>
          <w:sz w:val="28"/>
          <w:szCs w:val="28"/>
        </w:rPr>
      </w:pPr>
      <w:r w:rsidRPr="00A96630">
        <w:rPr>
          <w:i/>
          <w:sz w:val="28"/>
          <w:szCs w:val="28"/>
        </w:rPr>
        <w:t>Порядок выполнения работы</w:t>
      </w:r>
    </w:p>
    <w:p w:rsidR="00814EEE" w:rsidRPr="00A96630" w:rsidRDefault="00814EEE" w:rsidP="00814EEE">
      <w:pPr>
        <w:numPr>
          <w:ilvl w:val="1"/>
          <w:numId w:val="4"/>
        </w:numPr>
        <w:tabs>
          <w:tab w:val="num" w:pos="196"/>
        </w:tabs>
        <w:ind w:left="578" w:firstLine="0"/>
        <w:contextualSpacing/>
        <w:jc w:val="both"/>
        <w:rPr>
          <w:sz w:val="28"/>
          <w:szCs w:val="28"/>
        </w:rPr>
      </w:pPr>
      <w:r>
        <w:rPr>
          <w:sz w:val="28"/>
          <w:szCs w:val="28"/>
        </w:rPr>
        <w:t>Найти</w:t>
      </w:r>
      <w:r w:rsidR="00382DB4">
        <w:rPr>
          <w:sz w:val="28"/>
          <w:szCs w:val="28"/>
        </w:rPr>
        <w:t>,</w:t>
      </w:r>
      <w:r>
        <w:rPr>
          <w:sz w:val="28"/>
          <w:szCs w:val="28"/>
        </w:rPr>
        <w:t xml:space="preserve">  выбрать</w:t>
      </w:r>
      <w:r w:rsidR="00382DB4">
        <w:rPr>
          <w:sz w:val="28"/>
          <w:szCs w:val="28"/>
        </w:rPr>
        <w:t xml:space="preserve"> и сис</w:t>
      </w:r>
      <w:r w:rsidR="00A45DD5">
        <w:rPr>
          <w:sz w:val="28"/>
          <w:szCs w:val="28"/>
        </w:rPr>
        <w:t xml:space="preserve">тематизировать </w:t>
      </w:r>
      <w:r>
        <w:rPr>
          <w:sz w:val="28"/>
          <w:szCs w:val="28"/>
        </w:rPr>
        <w:t xml:space="preserve"> материал</w:t>
      </w:r>
      <w:r w:rsidRPr="00A96630">
        <w:rPr>
          <w:sz w:val="28"/>
          <w:szCs w:val="28"/>
        </w:rPr>
        <w:t xml:space="preserve"> по данной теме.</w:t>
      </w:r>
    </w:p>
    <w:p w:rsidR="00814EEE" w:rsidRDefault="00814EEE" w:rsidP="00814EEE">
      <w:pPr>
        <w:numPr>
          <w:ilvl w:val="1"/>
          <w:numId w:val="4"/>
        </w:numPr>
        <w:tabs>
          <w:tab w:val="num" w:pos="196"/>
        </w:tabs>
        <w:ind w:left="578" w:firstLine="0"/>
        <w:contextualSpacing/>
        <w:jc w:val="both"/>
        <w:rPr>
          <w:sz w:val="28"/>
          <w:szCs w:val="28"/>
        </w:rPr>
      </w:pPr>
      <w:r w:rsidRPr="00A96630">
        <w:rPr>
          <w:sz w:val="28"/>
          <w:szCs w:val="28"/>
        </w:rPr>
        <w:t>Оформить реферат в соответствии со всеми требованиями и сдать для проверки в установленные сроки.</w:t>
      </w:r>
    </w:p>
    <w:p w:rsidR="00B62574" w:rsidRPr="00A96630" w:rsidRDefault="00B62574" w:rsidP="00B62574">
      <w:pPr>
        <w:tabs>
          <w:tab w:val="num" w:pos="1500"/>
        </w:tabs>
        <w:ind w:left="578"/>
        <w:contextualSpacing/>
        <w:jc w:val="both"/>
        <w:rPr>
          <w:sz w:val="28"/>
          <w:szCs w:val="28"/>
        </w:rPr>
      </w:pPr>
    </w:p>
    <w:p w:rsidR="00814EEE" w:rsidRPr="00A96630" w:rsidRDefault="004207F2" w:rsidP="00814EEE">
      <w:pPr>
        <w:contextualSpacing/>
        <w:jc w:val="both"/>
        <w:rPr>
          <w:sz w:val="28"/>
          <w:szCs w:val="28"/>
        </w:rPr>
      </w:pPr>
      <w:r w:rsidRPr="00A96630">
        <w:rPr>
          <w:i/>
          <w:sz w:val="28"/>
          <w:szCs w:val="28"/>
        </w:rPr>
        <w:t>В</w:t>
      </w:r>
      <w:r w:rsidR="00814EEE" w:rsidRPr="00A96630">
        <w:rPr>
          <w:i/>
          <w:sz w:val="28"/>
          <w:szCs w:val="28"/>
        </w:rPr>
        <w:t>опросы</w:t>
      </w:r>
      <w:r>
        <w:rPr>
          <w:i/>
          <w:sz w:val="28"/>
          <w:szCs w:val="28"/>
        </w:rPr>
        <w:t xml:space="preserve"> для </w:t>
      </w:r>
      <w:r w:rsidR="00A45DD5">
        <w:rPr>
          <w:i/>
          <w:sz w:val="28"/>
          <w:szCs w:val="28"/>
        </w:rPr>
        <w:t xml:space="preserve">рассмотрения </w:t>
      </w:r>
      <w:r w:rsidR="00814EEE" w:rsidRPr="00A96630">
        <w:rPr>
          <w:sz w:val="28"/>
          <w:szCs w:val="28"/>
        </w:rPr>
        <w:t>:</w:t>
      </w:r>
    </w:p>
    <w:p w:rsidR="00814EEE" w:rsidRPr="00A96630" w:rsidRDefault="004207F2" w:rsidP="00814EEE">
      <w:pPr>
        <w:numPr>
          <w:ilvl w:val="2"/>
          <w:numId w:val="4"/>
        </w:numPr>
        <w:contextualSpacing/>
        <w:jc w:val="both"/>
        <w:rPr>
          <w:sz w:val="28"/>
          <w:szCs w:val="28"/>
        </w:rPr>
      </w:pPr>
      <w:r w:rsidRPr="004207F2">
        <w:rPr>
          <w:sz w:val="28"/>
          <w:szCs w:val="28"/>
        </w:rPr>
        <w:t>Процесс управления инцидентами</w:t>
      </w:r>
      <w:r w:rsidR="00814EEE" w:rsidRPr="00A96630">
        <w:rPr>
          <w:sz w:val="28"/>
          <w:szCs w:val="28"/>
        </w:rPr>
        <w:t>.</w:t>
      </w:r>
    </w:p>
    <w:p w:rsidR="00814EEE" w:rsidRPr="00A96630" w:rsidRDefault="00436BCA" w:rsidP="00814EEE">
      <w:pPr>
        <w:numPr>
          <w:ilvl w:val="2"/>
          <w:numId w:val="4"/>
        </w:numPr>
        <w:contextualSpacing/>
        <w:jc w:val="both"/>
        <w:rPr>
          <w:sz w:val="28"/>
          <w:szCs w:val="28"/>
        </w:rPr>
      </w:pPr>
      <w:r w:rsidRPr="00436BCA">
        <w:rPr>
          <w:color w:val="000000"/>
          <w:sz w:val="28"/>
          <w:szCs w:val="28"/>
          <w:shd w:val="clear" w:color="auto" w:fill="FFFFFF"/>
        </w:rPr>
        <w:t>Процесс управления конфигурациями</w:t>
      </w:r>
      <w:r w:rsidR="00814EEE" w:rsidRPr="00A96630">
        <w:rPr>
          <w:color w:val="000000"/>
          <w:sz w:val="28"/>
          <w:szCs w:val="28"/>
          <w:shd w:val="clear" w:color="auto" w:fill="FFFFFF"/>
        </w:rPr>
        <w:t xml:space="preserve">. </w:t>
      </w:r>
    </w:p>
    <w:p w:rsidR="00814EEE" w:rsidRPr="00A96630" w:rsidRDefault="0067384C" w:rsidP="00814EEE">
      <w:pPr>
        <w:numPr>
          <w:ilvl w:val="2"/>
          <w:numId w:val="4"/>
        </w:numPr>
        <w:contextualSpacing/>
        <w:jc w:val="both"/>
        <w:rPr>
          <w:sz w:val="28"/>
          <w:szCs w:val="28"/>
        </w:rPr>
      </w:pPr>
      <w:r w:rsidRPr="0067384C">
        <w:rPr>
          <w:color w:val="000000"/>
          <w:sz w:val="28"/>
          <w:szCs w:val="28"/>
          <w:shd w:val="clear" w:color="auto" w:fill="FFFFFF"/>
        </w:rPr>
        <w:t>Процесс управления уровнем услуг</w:t>
      </w:r>
      <w:r w:rsidR="00814EEE" w:rsidRPr="00A96630">
        <w:rPr>
          <w:color w:val="000000"/>
          <w:sz w:val="28"/>
          <w:szCs w:val="28"/>
          <w:shd w:val="clear" w:color="auto" w:fill="FFFFFF"/>
        </w:rPr>
        <w:t>.</w:t>
      </w:r>
    </w:p>
    <w:p w:rsidR="00814EEE" w:rsidRPr="0067384C" w:rsidRDefault="0067384C" w:rsidP="00814EEE">
      <w:pPr>
        <w:numPr>
          <w:ilvl w:val="2"/>
          <w:numId w:val="4"/>
        </w:numPr>
        <w:contextualSpacing/>
        <w:jc w:val="both"/>
        <w:rPr>
          <w:sz w:val="28"/>
          <w:szCs w:val="28"/>
        </w:rPr>
      </w:pPr>
      <w:r>
        <w:rPr>
          <w:sz w:val="28"/>
        </w:rPr>
        <w:t>П</w:t>
      </w:r>
      <w:r w:rsidRPr="0067384C">
        <w:rPr>
          <w:sz w:val="28"/>
        </w:rPr>
        <w:t>роцес</w:t>
      </w:r>
      <w:r>
        <w:rPr>
          <w:sz w:val="28"/>
        </w:rPr>
        <w:t xml:space="preserve">сы, обеспечивающие поддержку </w:t>
      </w:r>
      <w:r w:rsidRPr="0067384C">
        <w:rPr>
          <w:sz w:val="28"/>
        </w:rPr>
        <w:t>ИТ сервисов</w:t>
      </w:r>
      <w:r w:rsidRPr="00EB1781">
        <w:t>.</w:t>
      </w:r>
    </w:p>
    <w:p w:rsidR="0067384C" w:rsidRDefault="0067384C" w:rsidP="0067384C">
      <w:pPr>
        <w:ind w:left="502"/>
        <w:contextualSpacing/>
        <w:jc w:val="both"/>
        <w:rPr>
          <w:sz w:val="28"/>
          <w:szCs w:val="28"/>
        </w:rPr>
      </w:pPr>
    </w:p>
    <w:p w:rsidR="0067384C" w:rsidRPr="00A96630" w:rsidRDefault="0067384C" w:rsidP="0067384C">
      <w:pPr>
        <w:contextualSpacing/>
        <w:jc w:val="both"/>
        <w:rPr>
          <w:sz w:val="28"/>
          <w:szCs w:val="28"/>
        </w:rPr>
      </w:pPr>
      <w:r w:rsidRPr="00A96630">
        <w:rPr>
          <w:sz w:val="28"/>
          <w:szCs w:val="28"/>
        </w:rPr>
        <w:t>Литература:</w:t>
      </w:r>
    </w:p>
    <w:p w:rsidR="0067384C" w:rsidRPr="0067384C" w:rsidRDefault="0067384C" w:rsidP="00F443D1">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Cs/>
          <w:sz w:val="28"/>
          <w:szCs w:val="28"/>
        </w:rPr>
      </w:pPr>
      <w:r w:rsidRPr="009474D0">
        <w:rPr>
          <w:bCs/>
          <w:sz w:val="28"/>
          <w:szCs w:val="28"/>
        </w:rPr>
        <w:t xml:space="preserve">Олифер В.Г., Олифер Н.А. Компьютерные сети. Принципы, технологии, протоколы: учеб. для вузов. 4-е изд. –  Спб.: </w:t>
      </w:r>
      <w:r>
        <w:rPr>
          <w:bCs/>
          <w:sz w:val="28"/>
          <w:szCs w:val="28"/>
        </w:rPr>
        <w:t>Питер,</w:t>
      </w:r>
      <w:r w:rsidRPr="009474D0">
        <w:rPr>
          <w:bCs/>
          <w:sz w:val="28"/>
          <w:szCs w:val="28"/>
        </w:rPr>
        <w:t xml:space="preserve"> 2011.</w:t>
      </w:r>
    </w:p>
    <w:p w:rsidR="0067384C" w:rsidRPr="008F167D" w:rsidRDefault="0067384C" w:rsidP="00F443D1">
      <w:pPr>
        <w:numPr>
          <w:ilvl w:val="0"/>
          <w:numId w:val="40"/>
        </w:numPr>
        <w:contextualSpacing/>
        <w:jc w:val="both"/>
        <w:rPr>
          <w:sz w:val="28"/>
          <w:szCs w:val="28"/>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67384C" w:rsidRPr="00382DB4" w:rsidRDefault="00E730AF" w:rsidP="00F443D1">
      <w:pPr>
        <w:numPr>
          <w:ilvl w:val="0"/>
          <w:numId w:val="40"/>
        </w:numPr>
        <w:contextualSpacing/>
        <w:jc w:val="both"/>
        <w:rPr>
          <w:rStyle w:val="ab"/>
          <w:color w:val="auto"/>
          <w:sz w:val="28"/>
          <w:szCs w:val="28"/>
          <w:u w:val="none"/>
          <w:lang w:val="en-US"/>
        </w:rPr>
      </w:pPr>
      <w:hyperlink r:id="rId9" w:history="1">
        <w:r w:rsidR="0067384C" w:rsidRPr="00A96630">
          <w:rPr>
            <w:rStyle w:val="ab"/>
            <w:sz w:val="28"/>
            <w:szCs w:val="28"/>
            <w:lang w:val="en-US"/>
          </w:rPr>
          <w:t xml:space="preserve">http://www.compgramotnost.ru/ </w:t>
        </w:r>
      </w:hyperlink>
    </w:p>
    <w:p w:rsidR="00382DB4" w:rsidRPr="00382DB4" w:rsidRDefault="00E730AF" w:rsidP="00382DB4">
      <w:pPr>
        <w:pStyle w:val="ac"/>
        <w:numPr>
          <w:ilvl w:val="0"/>
          <w:numId w:val="40"/>
        </w:numPr>
        <w:jc w:val="both"/>
        <w:rPr>
          <w:color w:val="7030A0"/>
          <w:sz w:val="28"/>
          <w:szCs w:val="28"/>
        </w:rPr>
      </w:pPr>
      <w:hyperlink r:id="rId10" w:history="1">
        <w:r w:rsidR="00382DB4" w:rsidRPr="00382DB4">
          <w:rPr>
            <w:rStyle w:val="ab"/>
            <w:sz w:val="28"/>
            <w:szCs w:val="28"/>
          </w:rPr>
          <w:t>http://www.dokanet.net</w:t>
        </w:r>
      </w:hyperlink>
    </w:p>
    <w:p w:rsidR="00382DB4" w:rsidRPr="00382DB4" w:rsidRDefault="00E730AF" w:rsidP="00382DB4">
      <w:pPr>
        <w:pStyle w:val="ac"/>
        <w:numPr>
          <w:ilvl w:val="0"/>
          <w:numId w:val="40"/>
        </w:numPr>
        <w:jc w:val="both"/>
        <w:rPr>
          <w:color w:val="7030A0"/>
          <w:sz w:val="28"/>
          <w:szCs w:val="28"/>
        </w:rPr>
      </w:pPr>
      <w:hyperlink r:id="rId11" w:history="1">
        <w:r w:rsidR="00382DB4" w:rsidRPr="00382DB4">
          <w:rPr>
            <w:rStyle w:val="ab"/>
            <w:sz w:val="28"/>
            <w:szCs w:val="28"/>
          </w:rPr>
          <w:t>http://www.xnets.ru</w:t>
        </w:r>
      </w:hyperlink>
    </w:p>
    <w:p w:rsidR="00382DB4" w:rsidRPr="00382DB4" w:rsidRDefault="00E730AF" w:rsidP="00382DB4">
      <w:pPr>
        <w:pStyle w:val="ac"/>
        <w:numPr>
          <w:ilvl w:val="0"/>
          <w:numId w:val="40"/>
        </w:numPr>
        <w:jc w:val="both"/>
        <w:rPr>
          <w:color w:val="7030A0"/>
          <w:sz w:val="28"/>
          <w:szCs w:val="28"/>
        </w:rPr>
      </w:pPr>
      <w:hyperlink r:id="rId12" w:history="1">
        <w:r w:rsidR="00382DB4" w:rsidRPr="00382DB4">
          <w:rPr>
            <w:rStyle w:val="ab"/>
            <w:sz w:val="28"/>
            <w:szCs w:val="28"/>
          </w:rPr>
          <w:t>http://twoysoft.ru</w:t>
        </w:r>
      </w:hyperlink>
      <w:r w:rsidR="00382DB4" w:rsidRPr="00382DB4">
        <w:rPr>
          <w:color w:val="7030A0"/>
          <w:sz w:val="28"/>
          <w:szCs w:val="28"/>
        </w:rPr>
        <w:t xml:space="preserve">  твой софт</w:t>
      </w:r>
    </w:p>
    <w:p w:rsidR="00382DB4" w:rsidRPr="0067384C" w:rsidRDefault="00382DB4" w:rsidP="00382DB4">
      <w:pPr>
        <w:ind w:left="720"/>
        <w:contextualSpacing/>
        <w:jc w:val="both"/>
        <w:rPr>
          <w:rStyle w:val="ab"/>
          <w:color w:val="auto"/>
          <w:sz w:val="28"/>
          <w:szCs w:val="28"/>
          <w:u w:val="none"/>
          <w:lang w:val="en-US"/>
        </w:rPr>
      </w:pPr>
    </w:p>
    <w:p w:rsidR="0067384C" w:rsidRDefault="0067384C" w:rsidP="0067384C">
      <w:pPr>
        <w:contextualSpacing/>
        <w:jc w:val="both"/>
        <w:rPr>
          <w:rStyle w:val="ab"/>
          <w:sz w:val="28"/>
          <w:szCs w:val="28"/>
          <w:lang w:val="en-US"/>
        </w:rPr>
      </w:pPr>
    </w:p>
    <w:p w:rsidR="00DC2C75" w:rsidRDefault="00DC2C75" w:rsidP="0013570A">
      <w:pPr>
        <w:contextualSpacing/>
        <w:jc w:val="center"/>
        <w:rPr>
          <w:rStyle w:val="12"/>
          <w:rFonts w:eastAsia="MS Mincho"/>
        </w:rPr>
      </w:pPr>
    </w:p>
    <w:p w:rsidR="00DC2C75" w:rsidRDefault="00DC2C75" w:rsidP="0013570A">
      <w:pPr>
        <w:contextualSpacing/>
        <w:jc w:val="center"/>
        <w:rPr>
          <w:rStyle w:val="12"/>
          <w:rFonts w:eastAsia="MS Mincho"/>
        </w:rPr>
      </w:pPr>
    </w:p>
    <w:p w:rsidR="00DC2C75" w:rsidRDefault="00DC2C75" w:rsidP="0013570A">
      <w:pPr>
        <w:contextualSpacing/>
        <w:jc w:val="center"/>
        <w:rPr>
          <w:rStyle w:val="12"/>
          <w:rFonts w:eastAsia="MS Mincho"/>
        </w:rPr>
      </w:pPr>
    </w:p>
    <w:p w:rsidR="00DC2C75" w:rsidRDefault="00DC2C75" w:rsidP="0013570A">
      <w:pPr>
        <w:contextualSpacing/>
        <w:jc w:val="center"/>
        <w:rPr>
          <w:rStyle w:val="12"/>
          <w:rFonts w:eastAsia="MS Mincho"/>
        </w:rPr>
      </w:pPr>
    </w:p>
    <w:p w:rsidR="0078723C" w:rsidRDefault="000075BB" w:rsidP="0013570A">
      <w:pPr>
        <w:contextualSpacing/>
        <w:jc w:val="center"/>
        <w:rPr>
          <w:sz w:val="28"/>
          <w:szCs w:val="28"/>
        </w:rPr>
      </w:pPr>
      <w:r w:rsidRPr="0045120D">
        <w:rPr>
          <w:rStyle w:val="12"/>
          <w:rFonts w:eastAsia="MS Mincho"/>
          <w:lang w:val="ru-RU"/>
        </w:rPr>
        <w:t xml:space="preserve">Самостоятельная работа </w:t>
      </w:r>
      <w:r w:rsidR="0067384C" w:rsidRPr="0045120D">
        <w:rPr>
          <w:rStyle w:val="12"/>
          <w:rFonts w:eastAsia="MS Mincho"/>
          <w:lang w:val="ru-RU"/>
        </w:rPr>
        <w:t>1.</w:t>
      </w:r>
      <w:r w:rsidRPr="0045120D">
        <w:rPr>
          <w:rStyle w:val="12"/>
          <w:rFonts w:eastAsia="MS Mincho"/>
          <w:lang w:val="ru-RU"/>
        </w:rPr>
        <w:t>2</w:t>
      </w:r>
      <w:r w:rsidRPr="008F167D">
        <w:rPr>
          <w:rStyle w:val="12"/>
          <w:rFonts w:eastAsia="MS Mincho"/>
          <w:lang w:val="ru-RU"/>
        </w:rPr>
        <w:t xml:space="preserve">. </w:t>
      </w:r>
      <w:r w:rsidR="00BB2708" w:rsidRPr="00BB2708">
        <w:rPr>
          <w:sz w:val="28"/>
          <w:szCs w:val="28"/>
        </w:rPr>
        <w:t xml:space="preserve">Подготовка </w:t>
      </w:r>
      <w:r w:rsidR="0080737E">
        <w:rPr>
          <w:sz w:val="28"/>
          <w:szCs w:val="28"/>
        </w:rPr>
        <w:t>к</w:t>
      </w:r>
      <w:r w:rsidR="0080737E" w:rsidRPr="00BB2708">
        <w:rPr>
          <w:sz w:val="28"/>
          <w:szCs w:val="28"/>
        </w:rPr>
        <w:t xml:space="preserve"> практическим</w:t>
      </w:r>
      <w:r w:rsidR="0080737E">
        <w:rPr>
          <w:sz w:val="28"/>
          <w:szCs w:val="28"/>
        </w:rPr>
        <w:t>занятиям</w:t>
      </w:r>
      <w:r w:rsidR="00BB2708" w:rsidRPr="00BB2708">
        <w:rPr>
          <w:sz w:val="28"/>
          <w:szCs w:val="28"/>
        </w:rPr>
        <w:t xml:space="preserve"> с использованием методических рекомендаций преподавателя, оформление практических работ, отчетов и подготовка к их защите.</w:t>
      </w:r>
    </w:p>
    <w:p w:rsidR="00332E5D" w:rsidRDefault="00332E5D" w:rsidP="0013570A">
      <w:pPr>
        <w:contextualSpacing/>
        <w:jc w:val="center"/>
        <w:rPr>
          <w:sz w:val="28"/>
          <w:szCs w:val="28"/>
        </w:rPr>
      </w:pPr>
    </w:p>
    <w:p w:rsidR="0080737E" w:rsidRDefault="00727D5E" w:rsidP="0080737E">
      <w:pPr>
        <w:contextualSpacing/>
        <w:jc w:val="both"/>
        <w:rPr>
          <w:sz w:val="28"/>
          <w:szCs w:val="28"/>
        </w:rPr>
      </w:pPr>
      <w:r w:rsidRPr="00A96630">
        <w:rPr>
          <w:i/>
          <w:sz w:val="28"/>
          <w:szCs w:val="28"/>
        </w:rPr>
        <w:t>Цели:</w:t>
      </w:r>
      <w:r>
        <w:rPr>
          <w:sz w:val="28"/>
          <w:szCs w:val="28"/>
        </w:rPr>
        <w:t>За</w:t>
      </w:r>
      <w:r w:rsidR="00555FE5">
        <w:rPr>
          <w:sz w:val="28"/>
          <w:szCs w:val="28"/>
        </w:rPr>
        <w:t xml:space="preserve">крепление теоретических знаний, </w:t>
      </w:r>
      <w:r>
        <w:rPr>
          <w:sz w:val="28"/>
          <w:szCs w:val="28"/>
        </w:rPr>
        <w:t xml:space="preserve">подготовка к выполнению практических работ и к их защите </w:t>
      </w:r>
    </w:p>
    <w:p w:rsidR="00727D5E" w:rsidRDefault="00727D5E" w:rsidP="0080737E">
      <w:pPr>
        <w:contextualSpacing/>
        <w:jc w:val="both"/>
        <w:rPr>
          <w:sz w:val="28"/>
          <w:szCs w:val="28"/>
        </w:rPr>
      </w:pPr>
    </w:p>
    <w:p w:rsidR="00727D5E" w:rsidRPr="00643905" w:rsidRDefault="00727D5E" w:rsidP="0080737E">
      <w:pPr>
        <w:contextualSpacing/>
        <w:jc w:val="both"/>
        <w:rPr>
          <w:sz w:val="28"/>
          <w:szCs w:val="28"/>
        </w:rPr>
      </w:pPr>
      <w:r w:rsidRPr="00727D5E">
        <w:rPr>
          <w:i/>
          <w:sz w:val="28"/>
          <w:szCs w:val="28"/>
        </w:rPr>
        <w:t>Задание</w:t>
      </w:r>
      <w:r w:rsidRPr="00643905">
        <w:rPr>
          <w:i/>
          <w:sz w:val="28"/>
          <w:szCs w:val="28"/>
        </w:rPr>
        <w:t xml:space="preserve">: </w:t>
      </w:r>
      <w:r w:rsidRPr="00643905">
        <w:rPr>
          <w:sz w:val="28"/>
          <w:szCs w:val="28"/>
        </w:rPr>
        <w:t>Пользуясь интернет-источникам</w:t>
      </w:r>
      <w:r w:rsidR="00F45960">
        <w:rPr>
          <w:sz w:val="28"/>
          <w:szCs w:val="28"/>
        </w:rPr>
        <w:t>и</w:t>
      </w:r>
      <w:r w:rsidRPr="00643905">
        <w:rPr>
          <w:sz w:val="28"/>
          <w:szCs w:val="28"/>
        </w:rPr>
        <w:t xml:space="preserve">, лекционным </w:t>
      </w:r>
      <w:r w:rsidR="00643905" w:rsidRPr="00643905">
        <w:rPr>
          <w:sz w:val="28"/>
          <w:szCs w:val="28"/>
        </w:rPr>
        <w:t xml:space="preserve">материалом, методическими указаниями к выполнению практических </w:t>
      </w:r>
      <w:r w:rsidR="00643905">
        <w:rPr>
          <w:sz w:val="28"/>
          <w:szCs w:val="28"/>
        </w:rPr>
        <w:t>работ,</w:t>
      </w:r>
      <w:r w:rsidR="00643905" w:rsidRPr="00643905">
        <w:rPr>
          <w:sz w:val="28"/>
          <w:szCs w:val="28"/>
        </w:rPr>
        <w:t xml:space="preserve"> повторить</w:t>
      </w:r>
      <w:r w:rsidR="00643905">
        <w:rPr>
          <w:sz w:val="28"/>
          <w:szCs w:val="28"/>
        </w:rPr>
        <w:t xml:space="preserve"> теоретический материал п</w:t>
      </w:r>
      <w:r w:rsidR="00643905" w:rsidRPr="00643905">
        <w:rPr>
          <w:sz w:val="28"/>
          <w:szCs w:val="28"/>
        </w:rPr>
        <w:t>о соответствующим темам работ и подготовить ответы на контрольные вопросы</w:t>
      </w:r>
      <w:r w:rsidR="00643905">
        <w:rPr>
          <w:sz w:val="28"/>
          <w:szCs w:val="28"/>
        </w:rPr>
        <w:t>.</w:t>
      </w:r>
    </w:p>
    <w:p w:rsidR="00727D5E" w:rsidRDefault="00727D5E" w:rsidP="00643905">
      <w:pPr>
        <w:contextualSpacing/>
        <w:jc w:val="both"/>
        <w:rPr>
          <w:sz w:val="28"/>
          <w:szCs w:val="28"/>
        </w:rPr>
      </w:pPr>
      <w:r>
        <w:rPr>
          <w:sz w:val="28"/>
          <w:szCs w:val="28"/>
        </w:rPr>
        <w:t xml:space="preserve">Для подготовки к практическим занятиям необходимо воспользоваться методическими указаниями к выполнению лабораторно-практических </w:t>
      </w:r>
      <w:r w:rsidR="00F45960">
        <w:rPr>
          <w:sz w:val="28"/>
          <w:szCs w:val="28"/>
        </w:rPr>
        <w:t>занятий</w:t>
      </w:r>
      <w:r>
        <w:rPr>
          <w:sz w:val="28"/>
          <w:szCs w:val="28"/>
        </w:rPr>
        <w:t xml:space="preserve"> (МУ к Л</w:t>
      </w:r>
      <w:r w:rsidR="00F45960">
        <w:rPr>
          <w:sz w:val="28"/>
          <w:szCs w:val="28"/>
        </w:rPr>
        <w:t>ПЗ</w:t>
      </w:r>
      <w:r>
        <w:rPr>
          <w:sz w:val="28"/>
          <w:szCs w:val="28"/>
        </w:rPr>
        <w:t>)</w:t>
      </w:r>
    </w:p>
    <w:p w:rsidR="00643905" w:rsidRPr="00727D5E" w:rsidRDefault="00643905" w:rsidP="00643905">
      <w:pPr>
        <w:contextualSpacing/>
        <w:jc w:val="both"/>
        <w:rPr>
          <w:sz w:val="28"/>
          <w:szCs w:val="28"/>
        </w:rPr>
      </w:pPr>
    </w:p>
    <w:p w:rsidR="000075BB" w:rsidRPr="00643905" w:rsidRDefault="00332E5D" w:rsidP="00523118">
      <w:pPr>
        <w:contextualSpacing/>
        <w:jc w:val="both"/>
        <w:rPr>
          <w:b/>
          <w:i/>
          <w:sz w:val="28"/>
          <w:szCs w:val="28"/>
        </w:rPr>
      </w:pPr>
      <w:r w:rsidRPr="00643905">
        <w:rPr>
          <w:b/>
          <w:i/>
          <w:sz w:val="28"/>
          <w:szCs w:val="28"/>
        </w:rPr>
        <w:t>Пра</w:t>
      </w:r>
      <w:r w:rsidR="00555FE5">
        <w:rPr>
          <w:b/>
          <w:i/>
          <w:sz w:val="28"/>
          <w:szCs w:val="28"/>
        </w:rPr>
        <w:t>к</w:t>
      </w:r>
      <w:r w:rsidRPr="00643905">
        <w:rPr>
          <w:b/>
          <w:i/>
          <w:sz w:val="28"/>
          <w:szCs w:val="28"/>
        </w:rPr>
        <w:t>тические занятия</w:t>
      </w:r>
      <w:r w:rsidR="000075BB" w:rsidRPr="00643905">
        <w:rPr>
          <w:b/>
          <w:i/>
          <w:sz w:val="28"/>
          <w:szCs w:val="28"/>
        </w:rPr>
        <w:t>:</w:t>
      </w:r>
    </w:p>
    <w:p w:rsidR="0013570A" w:rsidRPr="00A96630" w:rsidRDefault="00480F88" w:rsidP="00F443D1">
      <w:pPr>
        <w:numPr>
          <w:ilvl w:val="0"/>
          <w:numId w:val="31"/>
        </w:numPr>
        <w:contextualSpacing/>
        <w:jc w:val="both"/>
        <w:rPr>
          <w:sz w:val="28"/>
          <w:szCs w:val="28"/>
        </w:rPr>
      </w:pPr>
      <w:r w:rsidRPr="00480F88">
        <w:rPr>
          <w:sz w:val="28"/>
          <w:szCs w:val="28"/>
        </w:rPr>
        <w:t>Анализ сетевых конфигураций</w:t>
      </w:r>
      <w:r w:rsidR="000075BB" w:rsidRPr="00A96630">
        <w:rPr>
          <w:sz w:val="28"/>
          <w:szCs w:val="28"/>
        </w:rPr>
        <w:t>.</w:t>
      </w:r>
    </w:p>
    <w:p w:rsidR="000075BB" w:rsidRPr="00A96630" w:rsidRDefault="00480F88" w:rsidP="00F443D1">
      <w:pPr>
        <w:numPr>
          <w:ilvl w:val="0"/>
          <w:numId w:val="31"/>
        </w:numPr>
        <w:contextualSpacing/>
        <w:jc w:val="both"/>
        <w:rPr>
          <w:sz w:val="28"/>
          <w:szCs w:val="28"/>
        </w:rPr>
      </w:pPr>
      <w:r w:rsidRPr="00480F88">
        <w:rPr>
          <w:sz w:val="28"/>
          <w:szCs w:val="28"/>
        </w:rPr>
        <w:t>Анализ инструментальных средств для эксплуатации сетевых конфигурация</w:t>
      </w:r>
      <w:r w:rsidR="00FD65D9" w:rsidRPr="00A96630">
        <w:rPr>
          <w:sz w:val="28"/>
          <w:szCs w:val="28"/>
        </w:rPr>
        <w:t>.</w:t>
      </w:r>
    </w:p>
    <w:p w:rsidR="00480F88" w:rsidRDefault="00480F88" w:rsidP="00F443D1">
      <w:pPr>
        <w:numPr>
          <w:ilvl w:val="0"/>
          <w:numId w:val="31"/>
        </w:numPr>
        <w:contextualSpacing/>
        <w:jc w:val="both"/>
        <w:rPr>
          <w:sz w:val="28"/>
          <w:szCs w:val="28"/>
        </w:rPr>
      </w:pPr>
      <w:r w:rsidRPr="00480F88">
        <w:rPr>
          <w:sz w:val="28"/>
          <w:szCs w:val="28"/>
        </w:rPr>
        <w:t>Анализ инцидентов и проблем при эксплуатации сетевых конфигураций</w:t>
      </w:r>
      <w:r w:rsidR="00FD65D9" w:rsidRPr="00A96630">
        <w:rPr>
          <w:sz w:val="28"/>
          <w:szCs w:val="28"/>
        </w:rPr>
        <w:t>.</w:t>
      </w:r>
    </w:p>
    <w:p w:rsidR="000075BB" w:rsidRDefault="00480F88" w:rsidP="00F443D1">
      <w:pPr>
        <w:numPr>
          <w:ilvl w:val="0"/>
          <w:numId w:val="31"/>
        </w:numPr>
        <w:contextualSpacing/>
        <w:jc w:val="both"/>
        <w:rPr>
          <w:sz w:val="28"/>
          <w:szCs w:val="28"/>
        </w:rPr>
      </w:pPr>
      <w:r w:rsidRPr="00480F88">
        <w:rPr>
          <w:sz w:val="28"/>
          <w:szCs w:val="28"/>
        </w:rPr>
        <w:t>Анализ процессов управления инцидентами</w:t>
      </w:r>
      <w:r>
        <w:rPr>
          <w:sz w:val="28"/>
          <w:szCs w:val="28"/>
        </w:rPr>
        <w:t>.</w:t>
      </w:r>
    </w:p>
    <w:p w:rsidR="00B62574" w:rsidRDefault="00B62574" w:rsidP="00480F88">
      <w:pPr>
        <w:ind w:left="360"/>
        <w:contextualSpacing/>
        <w:jc w:val="both"/>
        <w:rPr>
          <w:sz w:val="28"/>
          <w:szCs w:val="28"/>
        </w:rPr>
      </w:pPr>
    </w:p>
    <w:p w:rsidR="000075BB" w:rsidRPr="00A96630" w:rsidRDefault="000075BB" w:rsidP="00523118">
      <w:pPr>
        <w:contextualSpacing/>
        <w:jc w:val="both"/>
        <w:rPr>
          <w:sz w:val="28"/>
          <w:szCs w:val="28"/>
        </w:rPr>
      </w:pPr>
      <w:r w:rsidRPr="00A96630">
        <w:rPr>
          <w:i/>
          <w:sz w:val="28"/>
          <w:szCs w:val="28"/>
        </w:rPr>
        <w:t>Форма контроля</w:t>
      </w:r>
      <w:r w:rsidRPr="00A96630">
        <w:rPr>
          <w:sz w:val="28"/>
          <w:szCs w:val="28"/>
        </w:rPr>
        <w:t>:</w:t>
      </w:r>
    </w:p>
    <w:p w:rsidR="00480F88" w:rsidRDefault="00480F88" w:rsidP="00480F88">
      <w:pPr>
        <w:pStyle w:val="ac"/>
        <w:numPr>
          <w:ilvl w:val="0"/>
          <w:numId w:val="6"/>
        </w:numPr>
        <w:ind w:left="0" w:firstLine="0"/>
        <w:jc w:val="both"/>
        <w:rPr>
          <w:sz w:val="28"/>
          <w:szCs w:val="28"/>
        </w:rPr>
      </w:pPr>
      <w:r>
        <w:rPr>
          <w:sz w:val="28"/>
          <w:szCs w:val="28"/>
        </w:rPr>
        <w:t xml:space="preserve">Составление отчета  к практической работе </w:t>
      </w:r>
      <w:r w:rsidR="00A45DD5">
        <w:rPr>
          <w:sz w:val="28"/>
          <w:szCs w:val="28"/>
        </w:rPr>
        <w:t xml:space="preserve"> и </w:t>
      </w:r>
      <w:r w:rsidR="00555FE5">
        <w:rPr>
          <w:sz w:val="28"/>
          <w:szCs w:val="28"/>
        </w:rPr>
        <w:t xml:space="preserve">ее </w:t>
      </w:r>
      <w:r w:rsidR="00A45DD5">
        <w:rPr>
          <w:sz w:val="28"/>
          <w:szCs w:val="28"/>
        </w:rPr>
        <w:t>защита.</w:t>
      </w:r>
    </w:p>
    <w:p w:rsidR="00480F88" w:rsidRPr="00480F88" w:rsidRDefault="00480F88" w:rsidP="00480F88">
      <w:pPr>
        <w:pStyle w:val="ac"/>
        <w:ind w:left="0"/>
        <w:jc w:val="both"/>
        <w:rPr>
          <w:sz w:val="28"/>
          <w:szCs w:val="28"/>
        </w:rPr>
      </w:pPr>
    </w:p>
    <w:p w:rsidR="000075BB" w:rsidRPr="00A96630" w:rsidRDefault="000075BB" w:rsidP="00523118">
      <w:pPr>
        <w:contextualSpacing/>
        <w:jc w:val="both"/>
        <w:rPr>
          <w:sz w:val="28"/>
          <w:szCs w:val="28"/>
        </w:rPr>
      </w:pPr>
      <w:r w:rsidRPr="00A96630">
        <w:rPr>
          <w:sz w:val="28"/>
          <w:szCs w:val="28"/>
        </w:rPr>
        <w:t>Литература:</w:t>
      </w:r>
    </w:p>
    <w:p w:rsidR="008520DF" w:rsidRPr="008F167D" w:rsidRDefault="008520DF" w:rsidP="00F443D1">
      <w:pPr>
        <w:numPr>
          <w:ilvl w:val="0"/>
          <w:numId w:val="41"/>
        </w:numPr>
        <w:contextualSpacing/>
        <w:jc w:val="both"/>
        <w:rPr>
          <w:sz w:val="28"/>
          <w:szCs w:val="28"/>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8520DF" w:rsidRPr="009474D0" w:rsidRDefault="008520DF" w:rsidP="00F443D1">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Cs/>
          <w:sz w:val="28"/>
          <w:szCs w:val="28"/>
        </w:rPr>
      </w:pPr>
      <w:r w:rsidRPr="009474D0">
        <w:rPr>
          <w:bCs/>
          <w:sz w:val="28"/>
          <w:szCs w:val="28"/>
        </w:rPr>
        <w:t>Ватаманюк А. Создание, обслуживание и администрирование сетей на 100%. СПб.: Питер, 2010.</w:t>
      </w:r>
    </w:p>
    <w:p w:rsidR="000075BB" w:rsidRPr="006C43C3" w:rsidRDefault="00E730AF" w:rsidP="00F443D1">
      <w:pPr>
        <w:numPr>
          <w:ilvl w:val="0"/>
          <w:numId w:val="40"/>
        </w:numPr>
        <w:contextualSpacing/>
        <w:jc w:val="both"/>
        <w:rPr>
          <w:rStyle w:val="ab"/>
          <w:color w:val="auto"/>
          <w:sz w:val="28"/>
          <w:szCs w:val="28"/>
          <w:u w:val="none"/>
          <w:lang w:val="en-US"/>
        </w:rPr>
      </w:pPr>
      <w:hyperlink r:id="rId13" w:history="1">
        <w:r w:rsidR="0013570A" w:rsidRPr="00A96630">
          <w:rPr>
            <w:rStyle w:val="ab"/>
            <w:sz w:val="28"/>
            <w:szCs w:val="28"/>
            <w:lang w:val="en-US"/>
          </w:rPr>
          <w:t xml:space="preserve">http://www.compgramotnost.ru/ </w:t>
        </w:r>
      </w:hyperlink>
    </w:p>
    <w:p w:rsidR="006C43C3" w:rsidRPr="006C43C3" w:rsidRDefault="00E730AF" w:rsidP="006C43C3">
      <w:pPr>
        <w:pStyle w:val="ac"/>
        <w:numPr>
          <w:ilvl w:val="0"/>
          <w:numId w:val="40"/>
        </w:numPr>
        <w:jc w:val="both"/>
        <w:rPr>
          <w:color w:val="7030A0"/>
          <w:sz w:val="28"/>
          <w:szCs w:val="28"/>
        </w:rPr>
      </w:pPr>
      <w:hyperlink r:id="rId14" w:history="1">
        <w:r w:rsidR="006C43C3" w:rsidRPr="006C43C3">
          <w:rPr>
            <w:rStyle w:val="ab"/>
            <w:sz w:val="28"/>
            <w:szCs w:val="28"/>
          </w:rPr>
          <w:t>http://www.dokanet.net</w:t>
        </w:r>
      </w:hyperlink>
    </w:p>
    <w:p w:rsidR="006C43C3" w:rsidRPr="006C43C3" w:rsidRDefault="00E730AF" w:rsidP="006C43C3">
      <w:pPr>
        <w:pStyle w:val="ac"/>
        <w:numPr>
          <w:ilvl w:val="0"/>
          <w:numId w:val="40"/>
        </w:numPr>
        <w:jc w:val="both"/>
        <w:rPr>
          <w:color w:val="7030A0"/>
          <w:sz w:val="28"/>
          <w:szCs w:val="28"/>
        </w:rPr>
      </w:pPr>
      <w:hyperlink r:id="rId15" w:history="1">
        <w:r w:rsidR="006C43C3" w:rsidRPr="006C43C3">
          <w:rPr>
            <w:rStyle w:val="ab"/>
            <w:sz w:val="28"/>
            <w:szCs w:val="28"/>
          </w:rPr>
          <w:t>http://www.xnets.ru</w:t>
        </w:r>
      </w:hyperlink>
    </w:p>
    <w:p w:rsidR="006C43C3" w:rsidRPr="006C43C3" w:rsidRDefault="00E730AF" w:rsidP="006C43C3">
      <w:pPr>
        <w:pStyle w:val="ac"/>
        <w:numPr>
          <w:ilvl w:val="0"/>
          <w:numId w:val="40"/>
        </w:numPr>
        <w:jc w:val="both"/>
        <w:rPr>
          <w:color w:val="7030A0"/>
          <w:sz w:val="28"/>
          <w:szCs w:val="28"/>
        </w:rPr>
      </w:pPr>
      <w:hyperlink r:id="rId16" w:history="1">
        <w:r w:rsidR="006C43C3" w:rsidRPr="006C43C3">
          <w:rPr>
            <w:rStyle w:val="ab"/>
            <w:sz w:val="28"/>
            <w:szCs w:val="28"/>
          </w:rPr>
          <w:t>http://twoysoft.ru</w:t>
        </w:r>
      </w:hyperlink>
      <w:r w:rsidR="006C43C3" w:rsidRPr="006C43C3">
        <w:rPr>
          <w:color w:val="7030A0"/>
          <w:sz w:val="28"/>
          <w:szCs w:val="28"/>
        </w:rPr>
        <w:t xml:space="preserve">  твой софт</w:t>
      </w:r>
    </w:p>
    <w:p w:rsidR="006C43C3" w:rsidRPr="00A96630" w:rsidRDefault="006C43C3" w:rsidP="006C43C3">
      <w:pPr>
        <w:ind w:left="786"/>
        <w:contextualSpacing/>
        <w:jc w:val="both"/>
        <w:rPr>
          <w:sz w:val="28"/>
          <w:szCs w:val="28"/>
          <w:lang w:val="en-US"/>
        </w:rPr>
      </w:pPr>
    </w:p>
    <w:p w:rsidR="00DD21E3" w:rsidRPr="00A96630" w:rsidRDefault="00DD21E3" w:rsidP="00DD21E3">
      <w:pPr>
        <w:ind w:left="360"/>
        <w:contextualSpacing/>
        <w:jc w:val="both"/>
        <w:rPr>
          <w:sz w:val="28"/>
          <w:szCs w:val="28"/>
        </w:rPr>
      </w:pPr>
    </w:p>
    <w:p w:rsidR="00FD65D9" w:rsidRPr="00A96630" w:rsidRDefault="00FD65D9" w:rsidP="00523118">
      <w:pPr>
        <w:contextualSpacing/>
        <w:jc w:val="both"/>
        <w:rPr>
          <w:sz w:val="28"/>
          <w:szCs w:val="28"/>
        </w:rPr>
      </w:pPr>
    </w:p>
    <w:p w:rsidR="00E81E06" w:rsidRDefault="00465FE9" w:rsidP="00E81E06">
      <w:pPr>
        <w:contextualSpacing/>
        <w:jc w:val="center"/>
        <w:rPr>
          <w:sz w:val="28"/>
          <w:szCs w:val="28"/>
        </w:rPr>
      </w:pPr>
      <w:r w:rsidRPr="0045120D">
        <w:rPr>
          <w:rStyle w:val="12"/>
          <w:rFonts w:eastAsia="MS Mincho"/>
          <w:lang w:val="ru-RU"/>
        </w:rPr>
        <w:t>Самостоятельная</w:t>
      </w:r>
      <w:r w:rsidR="002E77BC" w:rsidRPr="0045120D">
        <w:rPr>
          <w:rStyle w:val="12"/>
          <w:rFonts w:eastAsia="MS Mincho"/>
          <w:lang w:val="ru-RU"/>
        </w:rPr>
        <w:t xml:space="preserve"> работа 1.3</w:t>
      </w:r>
      <w:r w:rsidRPr="0045120D">
        <w:rPr>
          <w:rStyle w:val="12"/>
          <w:rFonts w:eastAsia="MS Mincho"/>
          <w:lang w:val="ru-RU"/>
        </w:rPr>
        <w:t>.</w:t>
      </w:r>
      <w:r w:rsidR="00E81E06" w:rsidRPr="00E81E06">
        <w:rPr>
          <w:sz w:val="28"/>
          <w:szCs w:val="28"/>
        </w:rPr>
        <w:t>Презентации по теме " Инфраструктура библиотек «ITIL»</w:t>
      </w:r>
    </w:p>
    <w:p w:rsidR="00E81E06" w:rsidRPr="00A96630" w:rsidRDefault="00E81E06" w:rsidP="00E81E06">
      <w:pPr>
        <w:contextualSpacing/>
        <w:rPr>
          <w:i/>
          <w:sz w:val="28"/>
          <w:szCs w:val="28"/>
        </w:rPr>
      </w:pPr>
      <w:r w:rsidRPr="00A96630">
        <w:rPr>
          <w:i/>
          <w:sz w:val="28"/>
          <w:szCs w:val="28"/>
        </w:rPr>
        <w:t>План:</w:t>
      </w:r>
    </w:p>
    <w:p w:rsidR="00E81E06" w:rsidRPr="00A96630" w:rsidRDefault="00E81E06" w:rsidP="00F443D1">
      <w:pPr>
        <w:numPr>
          <w:ilvl w:val="0"/>
          <w:numId w:val="20"/>
        </w:numPr>
        <w:contextualSpacing/>
        <w:jc w:val="both"/>
        <w:rPr>
          <w:rFonts w:eastAsia="Times New Roman"/>
          <w:sz w:val="28"/>
          <w:szCs w:val="28"/>
          <w:lang w:eastAsia="ru-RU"/>
        </w:rPr>
      </w:pPr>
      <w:r w:rsidRPr="00A96630">
        <w:rPr>
          <w:rFonts w:eastAsia="Times New Roman"/>
          <w:sz w:val="28"/>
          <w:szCs w:val="28"/>
          <w:lang w:eastAsia="ru-RU"/>
        </w:rPr>
        <w:t xml:space="preserve">Общие вопросы технологии </w:t>
      </w:r>
    </w:p>
    <w:p w:rsidR="00E81E06" w:rsidRPr="00A96630" w:rsidRDefault="00E81E06" w:rsidP="00F443D1">
      <w:pPr>
        <w:numPr>
          <w:ilvl w:val="0"/>
          <w:numId w:val="20"/>
        </w:numPr>
        <w:contextualSpacing/>
        <w:jc w:val="both"/>
        <w:rPr>
          <w:rFonts w:eastAsia="Times New Roman"/>
          <w:sz w:val="28"/>
          <w:szCs w:val="28"/>
          <w:lang w:eastAsia="ru-RU"/>
        </w:rPr>
      </w:pPr>
      <w:r w:rsidRPr="00A96630">
        <w:rPr>
          <w:rFonts w:eastAsia="Times New Roman"/>
          <w:sz w:val="28"/>
          <w:szCs w:val="28"/>
          <w:lang w:eastAsia="ru-RU"/>
        </w:rPr>
        <w:t xml:space="preserve">Использование протоколов </w:t>
      </w:r>
    </w:p>
    <w:p w:rsidR="00E81E06" w:rsidRPr="00A96630" w:rsidRDefault="008E2080" w:rsidP="00F443D1">
      <w:pPr>
        <w:numPr>
          <w:ilvl w:val="0"/>
          <w:numId w:val="20"/>
        </w:numPr>
        <w:contextualSpacing/>
        <w:jc w:val="both"/>
        <w:rPr>
          <w:rFonts w:eastAsia="Times New Roman"/>
          <w:sz w:val="28"/>
          <w:szCs w:val="28"/>
          <w:lang w:eastAsia="ru-RU"/>
        </w:rPr>
      </w:pPr>
      <w:r>
        <w:rPr>
          <w:rFonts w:eastAsia="Times New Roman"/>
          <w:sz w:val="28"/>
          <w:szCs w:val="28"/>
          <w:lang w:eastAsia="ru-RU"/>
        </w:rPr>
        <w:t>Б</w:t>
      </w:r>
      <w:r w:rsidR="00AD518A" w:rsidRPr="00AD518A">
        <w:rPr>
          <w:rFonts w:eastAsia="Times New Roman"/>
          <w:sz w:val="28"/>
          <w:szCs w:val="28"/>
          <w:lang w:eastAsia="ru-RU"/>
        </w:rPr>
        <w:t>иблиотек</w:t>
      </w:r>
      <w:r>
        <w:rPr>
          <w:rFonts w:eastAsia="Times New Roman"/>
          <w:sz w:val="28"/>
          <w:szCs w:val="28"/>
          <w:lang w:eastAsia="ru-RU"/>
        </w:rPr>
        <w:t>и и  инфраструктура</w:t>
      </w:r>
      <w:r w:rsidRPr="00E81E06">
        <w:rPr>
          <w:sz w:val="28"/>
          <w:szCs w:val="28"/>
        </w:rPr>
        <w:t>«ITIL»</w:t>
      </w:r>
    </w:p>
    <w:p w:rsidR="00E81E06" w:rsidRDefault="00E81E06" w:rsidP="00F443D1">
      <w:pPr>
        <w:numPr>
          <w:ilvl w:val="0"/>
          <w:numId w:val="20"/>
        </w:numPr>
        <w:contextualSpacing/>
        <w:jc w:val="both"/>
        <w:rPr>
          <w:rFonts w:eastAsia="Times New Roman"/>
          <w:sz w:val="28"/>
          <w:szCs w:val="28"/>
          <w:lang w:eastAsia="ru-RU"/>
        </w:rPr>
      </w:pPr>
      <w:r w:rsidRPr="00A96630">
        <w:rPr>
          <w:rFonts w:eastAsia="Times New Roman"/>
          <w:sz w:val="28"/>
          <w:szCs w:val="28"/>
          <w:lang w:eastAsia="ru-RU"/>
        </w:rPr>
        <w:t xml:space="preserve">Качество обслуживания в сетях </w:t>
      </w:r>
    </w:p>
    <w:p w:rsidR="008E2080" w:rsidRDefault="008E2080" w:rsidP="00F443D1">
      <w:pPr>
        <w:numPr>
          <w:ilvl w:val="0"/>
          <w:numId w:val="20"/>
        </w:numPr>
        <w:contextualSpacing/>
        <w:jc w:val="both"/>
        <w:rPr>
          <w:rFonts w:eastAsia="Times New Roman"/>
          <w:sz w:val="28"/>
          <w:szCs w:val="28"/>
          <w:lang w:eastAsia="ru-RU"/>
        </w:rPr>
      </w:pPr>
      <w:r w:rsidRPr="008E2080">
        <w:rPr>
          <w:rFonts w:eastAsia="Times New Roman"/>
          <w:sz w:val="28"/>
          <w:szCs w:val="28"/>
          <w:lang w:eastAsia="ru-RU"/>
        </w:rPr>
        <w:t>Принципы эффективной организации работы</w:t>
      </w:r>
    </w:p>
    <w:p w:rsidR="00B62574" w:rsidRPr="00A96630" w:rsidRDefault="00B62574" w:rsidP="00B62574">
      <w:pPr>
        <w:ind w:left="720"/>
        <w:contextualSpacing/>
        <w:jc w:val="both"/>
        <w:rPr>
          <w:rFonts w:eastAsia="Times New Roman"/>
          <w:sz w:val="28"/>
          <w:szCs w:val="28"/>
          <w:lang w:eastAsia="ru-RU"/>
        </w:rPr>
      </w:pPr>
    </w:p>
    <w:p w:rsidR="00E81E06" w:rsidRPr="00A96630" w:rsidRDefault="00E81E06" w:rsidP="00E81E06">
      <w:pPr>
        <w:contextualSpacing/>
        <w:jc w:val="both"/>
        <w:rPr>
          <w:sz w:val="28"/>
          <w:szCs w:val="28"/>
        </w:rPr>
      </w:pPr>
      <w:r w:rsidRPr="00A96630">
        <w:rPr>
          <w:i/>
          <w:sz w:val="28"/>
          <w:szCs w:val="28"/>
        </w:rPr>
        <w:t>Форма контроля</w:t>
      </w:r>
      <w:r w:rsidRPr="00A96630">
        <w:rPr>
          <w:sz w:val="28"/>
          <w:szCs w:val="28"/>
        </w:rPr>
        <w:t>:</w:t>
      </w:r>
    </w:p>
    <w:p w:rsidR="00E81E06" w:rsidRDefault="00E81E06" w:rsidP="00E81E06">
      <w:pPr>
        <w:pStyle w:val="ac"/>
        <w:numPr>
          <w:ilvl w:val="0"/>
          <w:numId w:val="6"/>
        </w:numPr>
        <w:ind w:left="0" w:firstLine="0"/>
        <w:jc w:val="both"/>
        <w:rPr>
          <w:sz w:val="28"/>
          <w:szCs w:val="28"/>
        </w:rPr>
      </w:pPr>
      <w:r w:rsidRPr="00A96630">
        <w:rPr>
          <w:sz w:val="28"/>
          <w:szCs w:val="28"/>
        </w:rPr>
        <w:t>защита презентации на учебном занятии</w:t>
      </w:r>
      <w:r w:rsidR="003F15F9">
        <w:rPr>
          <w:sz w:val="28"/>
          <w:szCs w:val="28"/>
        </w:rPr>
        <w:t>,</w:t>
      </w:r>
      <w:r w:rsidR="0089557E">
        <w:rPr>
          <w:sz w:val="28"/>
          <w:szCs w:val="28"/>
        </w:rPr>
        <w:t xml:space="preserve"> ответы на вопросы аудитории.</w:t>
      </w:r>
    </w:p>
    <w:p w:rsidR="00B62574" w:rsidRPr="00A96630" w:rsidRDefault="00B62574" w:rsidP="00B62574">
      <w:pPr>
        <w:pStyle w:val="ac"/>
        <w:ind w:left="0"/>
        <w:jc w:val="both"/>
        <w:rPr>
          <w:sz w:val="28"/>
          <w:szCs w:val="28"/>
        </w:rPr>
      </w:pPr>
    </w:p>
    <w:p w:rsidR="00E81E06" w:rsidRPr="00A96630" w:rsidRDefault="00E81E06" w:rsidP="00E81E06">
      <w:pPr>
        <w:contextualSpacing/>
        <w:jc w:val="both"/>
        <w:rPr>
          <w:i/>
          <w:sz w:val="28"/>
          <w:szCs w:val="28"/>
        </w:rPr>
      </w:pPr>
      <w:r w:rsidRPr="00A96630">
        <w:rPr>
          <w:i/>
          <w:sz w:val="28"/>
          <w:szCs w:val="28"/>
        </w:rPr>
        <w:t>Литература:</w:t>
      </w:r>
    </w:p>
    <w:p w:rsidR="005F65E6" w:rsidRPr="00A96630" w:rsidRDefault="005F65E6" w:rsidP="00F443D1">
      <w:pPr>
        <w:numPr>
          <w:ilvl w:val="0"/>
          <w:numId w:val="15"/>
        </w:numPr>
        <w:contextualSpacing/>
        <w:jc w:val="both"/>
        <w:rPr>
          <w:sz w:val="28"/>
          <w:szCs w:val="28"/>
        </w:rPr>
      </w:pPr>
      <w:r w:rsidRPr="00A96630">
        <w:rPr>
          <w:iCs/>
          <w:color w:val="000000"/>
          <w:sz w:val="28"/>
          <w:szCs w:val="28"/>
          <w:shd w:val="clear" w:color="auto" w:fill="FFFFFF"/>
        </w:rPr>
        <w:t>Кенин А. Самоучитель системного администратора. – 3-е изд., – БВХ-Петербург</w:t>
      </w:r>
      <w:r w:rsidRPr="00A96630">
        <w:rPr>
          <w:color w:val="000000"/>
          <w:sz w:val="28"/>
          <w:szCs w:val="28"/>
          <w:shd w:val="clear" w:color="auto" w:fill="FFFFFF"/>
        </w:rPr>
        <w:t>, 2010.</w:t>
      </w:r>
    </w:p>
    <w:p w:rsidR="005F65E6" w:rsidRPr="003F15F9" w:rsidRDefault="005F65E6" w:rsidP="00F443D1">
      <w:pPr>
        <w:numPr>
          <w:ilvl w:val="0"/>
          <w:numId w:val="15"/>
        </w:numPr>
        <w:contextualSpacing/>
        <w:jc w:val="both"/>
        <w:rPr>
          <w:sz w:val="28"/>
          <w:szCs w:val="28"/>
        </w:rPr>
      </w:pPr>
      <w:r w:rsidRPr="00A96630">
        <w:rPr>
          <w:color w:val="222222"/>
          <w:sz w:val="28"/>
          <w:szCs w:val="28"/>
          <w:shd w:val="clear" w:color="auto" w:fill="FFFFFF"/>
        </w:rPr>
        <w:t>Назаров С.В. Администрирование локальных сетей. Учебное пособие 4-е изд. – М.: Финансы и статистика, 2010.</w:t>
      </w:r>
    </w:p>
    <w:p w:rsidR="003F15F9" w:rsidRPr="003F15F9" w:rsidRDefault="00E730AF" w:rsidP="003F15F9">
      <w:pPr>
        <w:pStyle w:val="ac"/>
        <w:numPr>
          <w:ilvl w:val="0"/>
          <w:numId w:val="15"/>
        </w:numPr>
        <w:jc w:val="both"/>
        <w:rPr>
          <w:color w:val="0070C0"/>
          <w:sz w:val="28"/>
          <w:szCs w:val="28"/>
        </w:rPr>
      </w:pPr>
      <w:hyperlink r:id="rId17" w:history="1">
        <w:r w:rsidR="003F15F9" w:rsidRPr="003F15F9">
          <w:rPr>
            <w:rStyle w:val="ab"/>
            <w:color w:val="0070C0"/>
            <w:sz w:val="28"/>
            <w:szCs w:val="28"/>
          </w:rPr>
          <w:t>http://www.imobilco.ru/</w:t>
        </w:r>
      </w:hyperlink>
    </w:p>
    <w:p w:rsidR="003F15F9" w:rsidRPr="003F15F9" w:rsidRDefault="00E730AF" w:rsidP="003F15F9">
      <w:pPr>
        <w:pStyle w:val="ac"/>
        <w:numPr>
          <w:ilvl w:val="0"/>
          <w:numId w:val="15"/>
        </w:numPr>
        <w:jc w:val="both"/>
        <w:rPr>
          <w:color w:val="7030A0"/>
          <w:sz w:val="28"/>
          <w:szCs w:val="28"/>
        </w:rPr>
      </w:pPr>
      <w:hyperlink r:id="rId18" w:history="1">
        <w:r w:rsidR="003F15F9" w:rsidRPr="003F15F9">
          <w:rPr>
            <w:rStyle w:val="ab"/>
            <w:sz w:val="28"/>
            <w:szCs w:val="28"/>
          </w:rPr>
          <w:t>http://www.dokanet.net</w:t>
        </w:r>
      </w:hyperlink>
    </w:p>
    <w:p w:rsidR="003F15F9" w:rsidRPr="003F15F9" w:rsidRDefault="00E730AF" w:rsidP="003F15F9">
      <w:pPr>
        <w:pStyle w:val="ac"/>
        <w:numPr>
          <w:ilvl w:val="0"/>
          <w:numId w:val="15"/>
        </w:numPr>
        <w:jc w:val="both"/>
        <w:rPr>
          <w:color w:val="7030A0"/>
          <w:sz w:val="28"/>
          <w:szCs w:val="28"/>
        </w:rPr>
      </w:pPr>
      <w:hyperlink r:id="rId19" w:history="1">
        <w:r w:rsidR="003F15F9" w:rsidRPr="003F15F9">
          <w:rPr>
            <w:rStyle w:val="ab"/>
            <w:sz w:val="28"/>
            <w:szCs w:val="28"/>
          </w:rPr>
          <w:t>http://www.xnets.ru</w:t>
        </w:r>
      </w:hyperlink>
    </w:p>
    <w:p w:rsidR="003F15F9" w:rsidRPr="003F15F9" w:rsidRDefault="00E730AF" w:rsidP="003F15F9">
      <w:pPr>
        <w:pStyle w:val="ac"/>
        <w:numPr>
          <w:ilvl w:val="0"/>
          <w:numId w:val="15"/>
        </w:numPr>
        <w:jc w:val="both"/>
        <w:rPr>
          <w:color w:val="7030A0"/>
          <w:sz w:val="28"/>
          <w:szCs w:val="28"/>
        </w:rPr>
      </w:pPr>
      <w:hyperlink r:id="rId20" w:history="1">
        <w:r w:rsidR="003F15F9" w:rsidRPr="003F15F9">
          <w:rPr>
            <w:rStyle w:val="ab"/>
            <w:sz w:val="28"/>
            <w:szCs w:val="28"/>
          </w:rPr>
          <w:t>http://twoysoft.ru</w:t>
        </w:r>
      </w:hyperlink>
      <w:r w:rsidR="003F15F9" w:rsidRPr="003F15F9">
        <w:rPr>
          <w:color w:val="7030A0"/>
          <w:sz w:val="28"/>
          <w:szCs w:val="28"/>
        </w:rPr>
        <w:t xml:space="preserve">  твой софт</w:t>
      </w:r>
    </w:p>
    <w:p w:rsidR="003F15F9" w:rsidRPr="00A96630" w:rsidRDefault="003F15F9" w:rsidP="003F15F9">
      <w:pPr>
        <w:ind w:left="720"/>
        <w:contextualSpacing/>
        <w:jc w:val="both"/>
        <w:rPr>
          <w:sz w:val="28"/>
          <w:szCs w:val="28"/>
        </w:rPr>
      </w:pPr>
    </w:p>
    <w:p w:rsidR="00FD65D9" w:rsidRDefault="00FD65D9" w:rsidP="00465FE9">
      <w:pPr>
        <w:contextualSpacing/>
        <w:jc w:val="center"/>
        <w:rPr>
          <w:sz w:val="28"/>
          <w:szCs w:val="28"/>
        </w:rPr>
      </w:pPr>
    </w:p>
    <w:p w:rsidR="00BD5682" w:rsidRPr="00A96630" w:rsidRDefault="00BD5682" w:rsidP="00465FE9">
      <w:pPr>
        <w:contextualSpacing/>
        <w:jc w:val="center"/>
        <w:rPr>
          <w:sz w:val="28"/>
          <w:szCs w:val="28"/>
        </w:rPr>
      </w:pPr>
    </w:p>
    <w:p w:rsidR="0013570A" w:rsidRPr="00A96630" w:rsidRDefault="0013570A" w:rsidP="0013570A">
      <w:pPr>
        <w:pStyle w:val="ac"/>
        <w:jc w:val="both"/>
        <w:rPr>
          <w:sz w:val="28"/>
          <w:szCs w:val="28"/>
        </w:rPr>
      </w:pPr>
    </w:p>
    <w:p w:rsidR="00FF11F7" w:rsidRPr="00783CAB" w:rsidRDefault="00FF11F7" w:rsidP="00783CAB">
      <w:pPr>
        <w:pStyle w:val="1"/>
      </w:pPr>
      <w:bookmarkStart w:id="61" w:name="_Toc407188784"/>
      <w:r w:rsidRPr="00783CAB">
        <w:t>Тема 1.2. Программное обеспечение поддержки работы с клиентами</w:t>
      </w:r>
      <w:bookmarkEnd w:id="61"/>
    </w:p>
    <w:p w:rsidR="00513F83" w:rsidRPr="008F167D" w:rsidRDefault="00513F83" w:rsidP="00513F83">
      <w:pPr>
        <w:pStyle w:val="af8"/>
        <w:rPr>
          <w:rFonts w:eastAsia="MS Mincho"/>
          <w:lang w:val="ru-RU"/>
        </w:rPr>
      </w:pPr>
    </w:p>
    <w:p w:rsidR="00FC2759" w:rsidRPr="0045120D" w:rsidRDefault="00513F83" w:rsidP="00783CAB">
      <w:pPr>
        <w:pStyle w:val="af8"/>
        <w:rPr>
          <w:lang w:val="ru-RU"/>
        </w:rPr>
      </w:pPr>
      <w:r w:rsidRPr="0045120D">
        <w:rPr>
          <w:lang w:val="ru-RU"/>
        </w:rPr>
        <w:t>Самостоятельная работа 2.1</w:t>
      </w:r>
    </w:p>
    <w:p w:rsidR="00513F83" w:rsidRPr="008F167D" w:rsidRDefault="00C23E98" w:rsidP="00FC2759">
      <w:pPr>
        <w:pStyle w:val="af8"/>
        <w:rPr>
          <w:lang w:val="ru-RU"/>
        </w:rPr>
      </w:pPr>
      <w:r>
        <w:rPr>
          <w:lang w:val="ru-RU"/>
        </w:rPr>
        <w:t xml:space="preserve">Подготовка к лабораторным </w:t>
      </w:r>
      <w:r w:rsidR="00FC2759" w:rsidRPr="008F167D">
        <w:rPr>
          <w:lang w:val="ru-RU"/>
        </w:rPr>
        <w:t xml:space="preserve">с использованием методических рекомендаций преподавателя, оформление </w:t>
      </w:r>
      <w:r w:rsidR="00FC2759" w:rsidRPr="00403D7D">
        <w:rPr>
          <w:lang w:val="ru-RU"/>
        </w:rPr>
        <w:t>лабораторно</w:t>
      </w:r>
      <w:r w:rsidR="00FC2759" w:rsidRPr="008F167D">
        <w:rPr>
          <w:lang w:val="ru-RU"/>
        </w:rPr>
        <w:t xml:space="preserve"> работ, отчетов и подготовка к их защите.</w:t>
      </w:r>
    </w:p>
    <w:p w:rsidR="00403D7D" w:rsidRDefault="00403D7D" w:rsidP="00403D7D">
      <w:pPr>
        <w:contextualSpacing/>
        <w:jc w:val="both"/>
        <w:rPr>
          <w:sz w:val="28"/>
          <w:szCs w:val="28"/>
        </w:rPr>
      </w:pPr>
      <w:r w:rsidRPr="00A96630">
        <w:rPr>
          <w:i/>
          <w:sz w:val="28"/>
          <w:szCs w:val="28"/>
        </w:rPr>
        <w:t>Цели:</w:t>
      </w:r>
      <w:r>
        <w:rPr>
          <w:sz w:val="28"/>
          <w:szCs w:val="28"/>
        </w:rPr>
        <w:t>Закрепление теоретических знаний, полученных при прослушивании лекций</w:t>
      </w:r>
      <w:r w:rsidRPr="00727D5E">
        <w:rPr>
          <w:sz w:val="28"/>
          <w:szCs w:val="28"/>
        </w:rPr>
        <w:t>;</w:t>
      </w:r>
      <w:r>
        <w:rPr>
          <w:sz w:val="28"/>
          <w:szCs w:val="28"/>
        </w:rPr>
        <w:t xml:space="preserve"> подготовка к выполнению лабораторных  работ и к их защите </w:t>
      </w:r>
    </w:p>
    <w:p w:rsidR="00403D7D" w:rsidRDefault="00403D7D" w:rsidP="00403D7D">
      <w:pPr>
        <w:contextualSpacing/>
        <w:jc w:val="both"/>
        <w:rPr>
          <w:sz w:val="28"/>
          <w:szCs w:val="28"/>
        </w:rPr>
      </w:pPr>
    </w:p>
    <w:p w:rsidR="00403D7D" w:rsidRPr="00643905" w:rsidRDefault="00403D7D" w:rsidP="00403D7D">
      <w:pPr>
        <w:contextualSpacing/>
        <w:jc w:val="both"/>
        <w:rPr>
          <w:sz w:val="28"/>
          <w:szCs w:val="28"/>
        </w:rPr>
      </w:pPr>
      <w:r w:rsidRPr="00727D5E">
        <w:rPr>
          <w:i/>
          <w:sz w:val="28"/>
          <w:szCs w:val="28"/>
        </w:rPr>
        <w:t>Задание</w:t>
      </w:r>
      <w:r w:rsidRPr="00643905">
        <w:rPr>
          <w:i/>
          <w:sz w:val="28"/>
          <w:szCs w:val="28"/>
        </w:rPr>
        <w:t xml:space="preserve">: </w:t>
      </w:r>
      <w:r w:rsidRPr="00643905">
        <w:rPr>
          <w:sz w:val="28"/>
          <w:szCs w:val="28"/>
        </w:rPr>
        <w:t>Пользуясь интернет-источникам</w:t>
      </w:r>
      <w:r w:rsidR="006F6937">
        <w:rPr>
          <w:sz w:val="28"/>
          <w:szCs w:val="28"/>
        </w:rPr>
        <w:t>и</w:t>
      </w:r>
      <w:r w:rsidRPr="00643905">
        <w:rPr>
          <w:sz w:val="28"/>
          <w:szCs w:val="28"/>
        </w:rPr>
        <w:t xml:space="preserve">, лекционным материалом, методическими указаниями к выполнению </w:t>
      </w:r>
      <w:r>
        <w:rPr>
          <w:sz w:val="28"/>
          <w:szCs w:val="28"/>
        </w:rPr>
        <w:t>лабораторных работ,</w:t>
      </w:r>
      <w:r w:rsidRPr="00643905">
        <w:rPr>
          <w:sz w:val="28"/>
          <w:szCs w:val="28"/>
        </w:rPr>
        <w:t xml:space="preserve"> повторить</w:t>
      </w:r>
      <w:r>
        <w:rPr>
          <w:sz w:val="28"/>
          <w:szCs w:val="28"/>
        </w:rPr>
        <w:t xml:space="preserve"> теоретический материал п</w:t>
      </w:r>
      <w:r w:rsidRPr="00643905">
        <w:rPr>
          <w:sz w:val="28"/>
          <w:szCs w:val="28"/>
        </w:rPr>
        <w:t>о соответствующим темам работ и подготовить ответы на контрольные вопросы</w:t>
      </w:r>
      <w:r>
        <w:rPr>
          <w:sz w:val="28"/>
          <w:szCs w:val="28"/>
        </w:rPr>
        <w:t>.</w:t>
      </w:r>
    </w:p>
    <w:p w:rsidR="00403D7D" w:rsidRDefault="00403D7D" w:rsidP="00403D7D">
      <w:pPr>
        <w:contextualSpacing/>
        <w:jc w:val="both"/>
        <w:rPr>
          <w:sz w:val="28"/>
          <w:szCs w:val="28"/>
        </w:rPr>
      </w:pPr>
      <w:r>
        <w:rPr>
          <w:sz w:val="28"/>
          <w:szCs w:val="28"/>
        </w:rPr>
        <w:t xml:space="preserve">                Для подготовки к практическим занятиям необходимо воспользоваться методическими указаниями к выполнению лабораторно-практических работ (МУ к Л</w:t>
      </w:r>
      <w:r w:rsidR="006F6937">
        <w:rPr>
          <w:sz w:val="28"/>
          <w:szCs w:val="28"/>
        </w:rPr>
        <w:t>ПЗ</w:t>
      </w:r>
      <w:r>
        <w:rPr>
          <w:sz w:val="28"/>
          <w:szCs w:val="28"/>
        </w:rPr>
        <w:t>)</w:t>
      </w:r>
    </w:p>
    <w:p w:rsidR="00DC2C75" w:rsidRPr="008F167D" w:rsidRDefault="00DC2C75" w:rsidP="00FC2759">
      <w:pPr>
        <w:pStyle w:val="af8"/>
        <w:jc w:val="left"/>
        <w:rPr>
          <w:i/>
          <w:szCs w:val="28"/>
          <w:lang w:val="ru-RU"/>
        </w:rPr>
      </w:pPr>
    </w:p>
    <w:p w:rsidR="00FC2759" w:rsidRPr="008F167D" w:rsidRDefault="00DC2C75" w:rsidP="00FC2759">
      <w:pPr>
        <w:pStyle w:val="af8"/>
        <w:jc w:val="left"/>
        <w:rPr>
          <w:bCs/>
          <w:i/>
          <w:sz w:val="24"/>
          <w:lang w:val="ru-RU"/>
        </w:rPr>
      </w:pPr>
      <w:r w:rsidRPr="00403D7D">
        <w:rPr>
          <w:b/>
          <w:bCs/>
          <w:i/>
          <w:szCs w:val="28"/>
          <w:lang w:val="ru-RU"/>
        </w:rPr>
        <w:t>Лабораторные работы</w:t>
      </w:r>
      <w:r w:rsidRPr="008F167D">
        <w:rPr>
          <w:bCs/>
          <w:i/>
          <w:sz w:val="24"/>
          <w:lang w:val="ru-RU"/>
        </w:rPr>
        <w:t>:</w:t>
      </w:r>
    </w:p>
    <w:p w:rsidR="00DC2C75" w:rsidRPr="008F167D" w:rsidRDefault="00DC2C75" w:rsidP="00F443D1">
      <w:pPr>
        <w:pStyle w:val="af8"/>
        <w:numPr>
          <w:ilvl w:val="0"/>
          <w:numId w:val="42"/>
        </w:numPr>
        <w:jc w:val="left"/>
        <w:rPr>
          <w:lang w:val="ru-RU"/>
        </w:rPr>
      </w:pPr>
      <w:r w:rsidRPr="008F167D">
        <w:rPr>
          <w:lang w:val="ru-RU"/>
        </w:rPr>
        <w:t xml:space="preserve">Применение сетевых утилит для определения работоспособности сети </w:t>
      </w:r>
    </w:p>
    <w:p w:rsidR="00DC2C75" w:rsidRPr="00DC2C75" w:rsidRDefault="00CC631B" w:rsidP="00F443D1">
      <w:pPr>
        <w:pStyle w:val="af8"/>
        <w:numPr>
          <w:ilvl w:val="0"/>
          <w:numId w:val="42"/>
        </w:numPr>
        <w:jc w:val="left"/>
      </w:pPr>
      <w:r>
        <w:rPr>
          <w:lang w:val="ru-RU"/>
        </w:rPr>
        <w:t>Использование прикладного протокола</w:t>
      </w:r>
      <w:r w:rsidR="00DC2C75" w:rsidRPr="00DC2C75">
        <w:t xml:space="preserve"> Telnet</w:t>
      </w:r>
    </w:p>
    <w:p w:rsidR="00DC2C75" w:rsidRPr="00CC631B" w:rsidRDefault="00CC631B" w:rsidP="00F443D1">
      <w:pPr>
        <w:pStyle w:val="af8"/>
        <w:numPr>
          <w:ilvl w:val="0"/>
          <w:numId w:val="42"/>
        </w:numPr>
        <w:jc w:val="left"/>
        <w:rPr>
          <w:lang w:val="ru-RU"/>
        </w:rPr>
      </w:pPr>
      <w:r>
        <w:rPr>
          <w:lang w:val="ru-RU"/>
        </w:rPr>
        <w:t>Дистанционное управление компьютером</w:t>
      </w:r>
      <w:r w:rsidR="00DC2C75" w:rsidRPr="00CC631B">
        <w:rPr>
          <w:lang w:val="ru-RU"/>
        </w:rPr>
        <w:t xml:space="preserve"> и ЛВС</w:t>
      </w:r>
    </w:p>
    <w:p w:rsidR="00DC2C75" w:rsidRPr="000035F5" w:rsidRDefault="00DC2C75" w:rsidP="000035F5">
      <w:pPr>
        <w:pStyle w:val="af8"/>
        <w:numPr>
          <w:ilvl w:val="0"/>
          <w:numId w:val="42"/>
        </w:numPr>
        <w:jc w:val="left"/>
        <w:rPr>
          <w:lang w:val="ru-RU"/>
        </w:rPr>
      </w:pPr>
      <w:r w:rsidRPr="000035F5">
        <w:rPr>
          <w:lang w:val="ru-RU"/>
        </w:rPr>
        <w:t xml:space="preserve">Организация функционирования ЛВС на базе ОС </w:t>
      </w:r>
      <w:r w:rsidRPr="00DC2C75">
        <w:t>WindowsServer</w:t>
      </w:r>
      <w:r w:rsidRPr="000035F5">
        <w:rPr>
          <w:lang w:val="ru-RU"/>
        </w:rPr>
        <w:t xml:space="preserve"> 2003. </w:t>
      </w:r>
      <w:r w:rsidR="00CC631B" w:rsidRPr="000035F5">
        <w:rPr>
          <w:lang w:val="ru-RU"/>
        </w:rPr>
        <w:t>Настройка сервера имен.</w:t>
      </w:r>
    </w:p>
    <w:p w:rsidR="00DC2C75" w:rsidRPr="00CC631B" w:rsidRDefault="00CC631B" w:rsidP="00F443D1">
      <w:pPr>
        <w:pStyle w:val="af8"/>
        <w:numPr>
          <w:ilvl w:val="0"/>
          <w:numId w:val="42"/>
        </w:numPr>
        <w:jc w:val="left"/>
        <w:rPr>
          <w:lang w:val="ru-RU"/>
        </w:rPr>
      </w:pPr>
      <w:r>
        <w:rPr>
          <w:lang w:val="ru-RU"/>
        </w:rPr>
        <w:t>Управление реестром</w:t>
      </w:r>
      <w:r w:rsidR="00DC2C75" w:rsidRPr="00DC2C75">
        <w:t>WindowsServer</w:t>
      </w:r>
      <w:r w:rsidR="00DC2C75" w:rsidRPr="00CC631B">
        <w:rPr>
          <w:lang w:val="ru-RU"/>
        </w:rPr>
        <w:t xml:space="preserve"> 2003</w:t>
      </w:r>
    </w:p>
    <w:p w:rsidR="00DC2C75" w:rsidRPr="00CC631B" w:rsidRDefault="00DC2C75" w:rsidP="00F443D1">
      <w:pPr>
        <w:pStyle w:val="af8"/>
        <w:numPr>
          <w:ilvl w:val="0"/>
          <w:numId w:val="42"/>
        </w:numPr>
        <w:jc w:val="left"/>
        <w:rPr>
          <w:lang w:val="ru-RU"/>
        </w:rPr>
      </w:pPr>
      <w:r w:rsidRPr="00CC631B">
        <w:rPr>
          <w:lang w:val="ru-RU"/>
        </w:rPr>
        <w:t>Создание виртуальной рабочей сети</w:t>
      </w:r>
    </w:p>
    <w:p w:rsidR="000035F5" w:rsidRDefault="000035F5" w:rsidP="00F443D1">
      <w:pPr>
        <w:pStyle w:val="af8"/>
        <w:numPr>
          <w:ilvl w:val="0"/>
          <w:numId w:val="42"/>
        </w:numPr>
        <w:jc w:val="left"/>
        <w:rPr>
          <w:lang w:val="ru-RU"/>
        </w:rPr>
      </w:pPr>
      <w:r>
        <w:rPr>
          <w:lang w:val="ru-RU"/>
        </w:rPr>
        <w:t>Управление системными службами</w:t>
      </w:r>
    </w:p>
    <w:p w:rsidR="00DC2C75" w:rsidRDefault="000035F5" w:rsidP="000035F5">
      <w:pPr>
        <w:pStyle w:val="af8"/>
        <w:numPr>
          <w:ilvl w:val="0"/>
          <w:numId w:val="42"/>
        </w:numPr>
        <w:jc w:val="left"/>
        <w:rPr>
          <w:lang w:val="ru-RU"/>
        </w:rPr>
      </w:pPr>
      <w:r w:rsidRPr="000035F5">
        <w:rPr>
          <w:lang w:val="ru-RU"/>
        </w:rPr>
        <w:t>Установка и настройка WEB сервера</w:t>
      </w:r>
    </w:p>
    <w:p w:rsidR="000035F5" w:rsidRPr="00DC2C75" w:rsidRDefault="000035F5" w:rsidP="000035F5">
      <w:pPr>
        <w:pStyle w:val="af8"/>
        <w:numPr>
          <w:ilvl w:val="0"/>
          <w:numId w:val="42"/>
        </w:numPr>
        <w:jc w:val="left"/>
      </w:pPr>
      <w:r>
        <w:rPr>
          <w:lang w:val="ru-RU"/>
        </w:rPr>
        <w:t>Настройка</w:t>
      </w:r>
      <w:r w:rsidRPr="00DC2C75">
        <w:t xml:space="preserve"> DHCP</w:t>
      </w:r>
    </w:p>
    <w:p w:rsidR="000035F5" w:rsidRPr="00DC2C75" w:rsidRDefault="000035F5" w:rsidP="000035F5">
      <w:pPr>
        <w:pStyle w:val="af8"/>
        <w:numPr>
          <w:ilvl w:val="0"/>
          <w:numId w:val="42"/>
        </w:numPr>
        <w:jc w:val="left"/>
      </w:pPr>
      <w:r>
        <w:rPr>
          <w:lang w:val="ru-RU"/>
        </w:rPr>
        <w:t>Изучение протокола</w:t>
      </w:r>
      <w:r w:rsidRPr="00DC2C75">
        <w:t xml:space="preserve"> IP.</w:t>
      </w:r>
    </w:p>
    <w:p w:rsidR="000035F5" w:rsidRDefault="000035F5" w:rsidP="000035F5">
      <w:pPr>
        <w:pStyle w:val="af8"/>
        <w:numPr>
          <w:ilvl w:val="0"/>
          <w:numId w:val="42"/>
        </w:numPr>
        <w:jc w:val="left"/>
        <w:rPr>
          <w:lang w:val="ru-RU"/>
        </w:rPr>
      </w:pPr>
      <w:r>
        <w:rPr>
          <w:lang w:val="ru-RU"/>
        </w:rPr>
        <w:t xml:space="preserve">Установка, настройка, </w:t>
      </w:r>
      <w:r w:rsidRPr="00435456">
        <w:rPr>
          <w:lang w:val="ru-RU"/>
        </w:rPr>
        <w:t xml:space="preserve"> администрирование сетевых сервисов: работа с серверами </w:t>
      </w:r>
      <w:r w:rsidRPr="00DC2C75">
        <w:t>FTP</w:t>
      </w:r>
    </w:p>
    <w:p w:rsidR="000035F5" w:rsidRPr="000035F5" w:rsidRDefault="000035F5" w:rsidP="000035F5">
      <w:pPr>
        <w:pStyle w:val="af8"/>
        <w:numPr>
          <w:ilvl w:val="0"/>
          <w:numId w:val="42"/>
        </w:numPr>
        <w:ind w:left="360" w:hanging="76"/>
        <w:jc w:val="left"/>
        <w:rPr>
          <w:lang w:val="ru-RU"/>
        </w:rPr>
      </w:pPr>
      <w:r w:rsidRPr="00435456">
        <w:rPr>
          <w:lang w:val="ru-RU"/>
        </w:rPr>
        <w:t>Установка, настройка, администрирование сетевых сервисов:</w:t>
      </w:r>
      <w:r>
        <w:rPr>
          <w:lang w:val="ru-RU"/>
        </w:rPr>
        <w:t xml:space="preserve"> работа </w:t>
      </w:r>
      <w:r w:rsidRPr="00435456">
        <w:rPr>
          <w:lang w:val="ru-RU"/>
        </w:rPr>
        <w:t xml:space="preserve"> с серверами </w:t>
      </w:r>
      <w:r w:rsidRPr="00DC2C75">
        <w:t>HTTP</w:t>
      </w:r>
    </w:p>
    <w:p w:rsidR="00DC2C75" w:rsidRPr="008F167D" w:rsidRDefault="00DC2C75" w:rsidP="00F443D1">
      <w:pPr>
        <w:pStyle w:val="af8"/>
        <w:numPr>
          <w:ilvl w:val="0"/>
          <w:numId w:val="42"/>
        </w:numPr>
        <w:jc w:val="left"/>
        <w:rPr>
          <w:lang w:val="ru-RU"/>
        </w:rPr>
      </w:pPr>
      <w:r w:rsidRPr="008F167D">
        <w:rPr>
          <w:lang w:val="ru-RU"/>
        </w:rPr>
        <w:t>Установка, настройка, администрирование сетевых сервисов:</w:t>
      </w:r>
    </w:p>
    <w:p w:rsidR="00DC2C75" w:rsidRPr="008F167D" w:rsidRDefault="00DC2C75" w:rsidP="00A557A9">
      <w:pPr>
        <w:pStyle w:val="af8"/>
        <w:ind w:left="720"/>
        <w:jc w:val="left"/>
        <w:rPr>
          <w:lang w:val="ru-RU"/>
        </w:rPr>
      </w:pPr>
      <w:r w:rsidRPr="008F167D">
        <w:rPr>
          <w:lang w:val="ru-RU"/>
        </w:rPr>
        <w:t xml:space="preserve">создание резервных копий  с помощью </w:t>
      </w:r>
      <w:r w:rsidRPr="00DC2C75">
        <w:t>KasperskySecurityCenter</w:t>
      </w:r>
    </w:p>
    <w:p w:rsidR="00DC2C75" w:rsidRPr="008F167D" w:rsidRDefault="00DC2C75" w:rsidP="00F443D1">
      <w:pPr>
        <w:pStyle w:val="af8"/>
        <w:numPr>
          <w:ilvl w:val="0"/>
          <w:numId w:val="42"/>
        </w:numPr>
        <w:jc w:val="left"/>
        <w:rPr>
          <w:lang w:val="ru-RU"/>
        </w:rPr>
      </w:pPr>
      <w:r w:rsidRPr="008F167D">
        <w:rPr>
          <w:lang w:val="ru-RU"/>
        </w:rPr>
        <w:t>Установка, настройка, администрирование сетевых сервисов:</w:t>
      </w:r>
    </w:p>
    <w:p w:rsidR="00DC2C75" w:rsidRPr="008F167D" w:rsidRDefault="00DC2C75" w:rsidP="00A557A9">
      <w:pPr>
        <w:pStyle w:val="af8"/>
        <w:ind w:left="360"/>
        <w:jc w:val="left"/>
        <w:rPr>
          <w:lang w:val="ru-RU"/>
        </w:rPr>
      </w:pPr>
      <w:r w:rsidRPr="008F167D">
        <w:rPr>
          <w:lang w:val="ru-RU"/>
        </w:rPr>
        <w:t xml:space="preserve">мониторинг состояния сети с помощью программы </w:t>
      </w:r>
      <w:r w:rsidRPr="00DC2C75">
        <w:t>LANScanSoftware</w:t>
      </w:r>
    </w:p>
    <w:p w:rsidR="00DC2C75" w:rsidRPr="00A557A9" w:rsidRDefault="00A557A9" w:rsidP="00F443D1">
      <w:pPr>
        <w:pStyle w:val="af8"/>
        <w:numPr>
          <w:ilvl w:val="0"/>
          <w:numId w:val="42"/>
        </w:numPr>
        <w:jc w:val="left"/>
        <w:rPr>
          <w:lang w:val="ru-RU"/>
        </w:rPr>
      </w:pPr>
      <w:r>
        <w:rPr>
          <w:lang w:val="ru-RU"/>
        </w:rPr>
        <w:t>Управление приложениями</w:t>
      </w:r>
      <w:r w:rsidR="00DC2C75" w:rsidRPr="00A557A9">
        <w:rPr>
          <w:lang w:val="ru-RU"/>
        </w:rPr>
        <w:t xml:space="preserve">, </w:t>
      </w:r>
      <w:r>
        <w:rPr>
          <w:lang w:val="ru-RU"/>
        </w:rPr>
        <w:t>процессами</w:t>
      </w:r>
      <w:r w:rsidR="00DC2C75" w:rsidRPr="00A557A9">
        <w:rPr>
          <w:lang w:val="ru-RU"/>
        </w:rPr>
        <w:t xml:space="preserve"> и производительностью</w:t>
      </w:r>
    </w:p>
    <w:p w:rsidR="00DC2C75" w:rsidRDefault="00DC2C75" w:rsidP="00F443D1">
      <w:pPr>
        <w:pStyle w:val="af8"/>
        <w:numPr>
          <w:ilvl w:val="0"/>
          <w:numId w:val="42"/>
        </w:numPr>
        <w:jc w:val="left"/>
        <w:rPr>
          <w:lang w:val="ru-RU"/>
        </w:rPr>
      </w:pPr>
      <w:r w:rsidRPr="008F167D">
        <w:rPr>
          <w:lang w:val="ru-RU"/>
        </w:rPr>
        <w:t>Управление приложениями, процессами: Основные команды для работы с сетевыми ресурсами в командной строке</w:t>
      </w:r>
    </w:p>
    <w:p w:rsidR="000035F5" w:rsidRDefault="000035F5" w:rsidP="000035F5">
      <w:pPr>
        <w:pStyle w:val="af8"/>
        <w:numPr>
          <w:ilvl w:val="0"/>
          <w:numId w:val="42"/>
        </w:numPr>
        <w:jc w:val="left"/>
        <w:rPr>
          <w:lang w:val="ru-RU"/>
        </w:rPr>
      </w:pPr>
      <w:r w:rsidRPr="000035F5">
        <w:rPr>
          <w:lang w:val="ru-RU"/>
        </w:rPr>
        <w:t>Удаленное управление компьютерами с помощью консоли ММС</w:t>
      </w:r>
    </w:p>
    <w:p w:rsidR="000035F5" w:rsidRDefault="000035F5" w:rsidP="000035F5">
      <w:pPr>
        <w:pStyle w:val="af8"/>
        <w:numPr>
          <w:ilvl w:val="0"/>
          <w:numId w:val="42"/>
        </w:numPr>
        <w:jc w:val="left"/>
        <w:rPr>
          <w:lang w:val="ru-RU"/>
        </w:rPr>
      </w:pPr>
      <w:r w:rsidRPr="000035F5">
        <w:rPr>
          <w:lang w:val="ru-RU"/>
        </w:rPr>
        <w:t>Установка и инициализация сетевого адаптера подключение станции в сеть</w:t>
      </w:r>
    </w:p>
    <w:p w:rsidR="000035F5" w:rsidRDefault="000035F5" w:rsidP="000035F5">
      <w:pPr>
        <w:pStyle w:val="af8"/>
        <w:numPr>
          <w:ilvl w:val="0"/>
          <w:numId w:val="42"/>
        </w:numPr>
        <w:jc w:val="left"/>
        <w:rPr>
          <w:lang w:val="ru-RU"/>
        </w:rPr>
      </w:pPr>
      <w:r w:rsidRPr="000035F5">
        <w:rPr>
          <w:lang w:val="ru-RU"/>
        </w:rPr>
        <w:t>Установка и инициализация сетевого адаптера подключение станции в сеть</w:t>
      </w:r>
    </w:p>
    <w:p w:rsidR="000035F5" w:rsidRDefault="000035F5" w:rsidP="000035F5">
      <w:pPr>
        <w:pStyle w:val="af8"/>
        <w:numPr>
          <w:ilvl w:val="0"/>
          <w:numId w:val="42"/>
        </w:numPr>
        <w:jc w:val="left"/>
        <w:rPr>
          <w:lang w:val="ru-RU"/>
        </w:rPr>
      </w:pPr>
      <w:r w:rsidRPr="000035F5">
        <w:rPr>
          <w:lang w:val="ru-RU"/>
        </w:rPr>
        <w:t>Передача сообщений по сети</w:t>
      </w:r>
    </w:p>
    <w:p w:rsidR="000035F5" w:rsidRPr="008F167D" w:rsidRDefault="000035F5" w:rsidP="000035F5">
      <w:pPr>
        <w:pStyle w:val="af8"/>
        <w:numPr>
          <w:ilvl w:val="0"/>
          <w:numId w:val="42"/>
        </w:numPr>
        <w:jc w:val="left"/>
        <w:rPr>
          <w:lang w:val="ru-RU"/>
        </w:rPr>
      </w:pPr>
      <w:r w:rsidRPr="000035F5">
        <w:rPr>
          <w:lang w:val="ru-RU"/>
        </w:rPr>
        <w:t>Организация сети на основе ОС WINDOWS NT</w:t>
      </w:r>
    </w:p>
    <w:p w:rsidR="00783CAB" w:rsidRDefault="00783CAB" w:rsidP="00DC2C75">
      <w:pPr>
        <w:contextualSpacing/>
        <w:jc w:val="both"/>
        <w:rPr>
          <w:i/>
          <w:sz w:val="28"/>
          <w:szCs w:val="28"/>
        </w:rPr>
      </w:pPr>
    </w:p>
    <w:p w:rsidR="00DC2C75" w:rsidRPr="00A96630" w:rsidRDefault="00DC2C75" w:rsidP="00DC2C75">
      <w:pPr>
        <w:contextualSpacing/>
        <w:jc w:val="both"/>
        <w:rPr>
          <w:sz w:val="28"/>
          <w:szCs w:val="28"/>
        </w:rPr>
      </w:pPr>
      <w:r w:rsidRPr="00A96630">
        <w:rPr>
          <w:i/>
          <w:sz w:val="28"/>
          <w:szCs w:val="28"/>
        </w:rPr>
        <w:t>Форма контроля</w:t>
      </w:r>
      <w:r w:rsidRPr="00A96630">
        <w:rPr>
          <w:sz w:val="28"/>
          <w:szCs w:val="28"/>
        </w:rPr>
        <w:t>:</w:t>
      </w:r>
    </w:p>
    <w:p w:rsidR="00DC2C75" w:rsidRDefault="00DC2C75" w:rsidP="00DC2C75">
      <w:pPr>
        <w:pStyle w:val="ac"/>
        <w:numPr>
          <w:ilvl w:val="0"/>
          <w:numId w:val="6"/>
        </w:numPr>
        <w:ind w:left="0" w:firstLine="0"/>
        <w:jc w:val="both"/>
        <w:rPr>
          <w:sz w:val="28"/>
          <w:szCs w:val="28"/>
        </w:rPr>
      </w:pPr>
      <w:r>
        <w:rPr>
          <w:sz w:val="28"/>
          <w:szCs w:val="28"/>
        </w:rPr>
        <w:t xml:space="preserve">Составление отчета  к лабораторной работе  </w:t>
      </w:r>
      <w:r w:rsidR="005D703D">
        <w:rPr>
          <w:sz w:val="28"/>
          <w:szCs w:val="28"/>
        </w:rPr>
        <w:t>и ее защита.</w:t>
      </w:r>
    </w:p>
    <w:p w:rsidR="00DC2C75" w:rsidRPr="00480F88" w:rsidRDefault="00DC2C75" w:rsidP="00DC2C75">
      <w:pPr>
        <w:pStyle w:val="ac"/>
        <w:ind w:left="0"/>
        <w:jc w:val="both"/>
        <w:rPr>
          <w:sz w:val="28"/>
          <w:szCs w:val="28"/>
        </w:rPr>
      </w:pPr>
    </w:p>
    <w:p w:rsidR="00DC2C75" w:rsidRPr="00A96630" w:rsidRDefault="00DC2C75" w:rsidP="00DC2C75">
      <w:pPr>
        <w:contextualSpacing/>
        <w:jc w:val="both"/>
        <w:rPr>
          <w:sz w:val="28"/>
          <w:szCs w:val="28"/>
        </w:rPr>
      </w:pPr>
      <w:r w:rsidRPr="00A96630">
        <w:rPr>
          <w:sz w:val="28"/>
          <w:szCs w:val="28"/>
        </w:rPr>
        <w:t>Литература:</w:t>
      </w:r>
    </w:p>
    <w:p w:rsidR="00DC2C75" w:rsidRPr="008F167D" w:rsidRDefault="00DC2C75" w:rsidP="00F443D1">
      <w:pPr>
        <w:numPr>
          <w:ilvl w:val="0"/>
          <w:numId w:val="56"/>
        </w:numPr>
        <w:contextualSpacing/>
        <w:jc w:val="both"/>
        <w:rPr>
          <w:sz w:val="28"/>
          <w:szCs w:val="28"/>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DC2C75" w:rsidRPr="009474D0" w:rsidRDefault="00DC2C75" w:rsidP="00F443D1">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Cs/>
          <w:sz w:val="28"/>
          <w:szCs w:val="28"/>
        </w:rPr>
      </w:pPr>
      <w:r w:rsidRPr="009474D0">
        <w:rPr>
          <w:bCs/>
          <w:sz w:val="28"/>
          <w:szCs w:val="28"/>
        </w:rPr>
        <w:t>Ватаманюк А. Создание, обслуживание и администрирование сетей на 100%. СПб.: Питер, 2010.</w:t>
      </w:r>
    </w:p>
    <w:p w:rsidR="00DC2C75" w:rsidRPr="00FB0C0F" w:rsidRDefault="00E730AF" w:rsidP="00F443D1">
      <w:pPr>
        <w:numPr>
          <w:ilvl w:val="0"/>
          <w:numId w:val="40"/>
        </w:numPr>
        <w:contextualSpacing/>
        <w:jc w:val="both"/>
        <w:rPr>
          <w:rStyle w:val="ab"/>
          <w:color w:val="auto"/>
          <w:sz w:val="28"/>
          <w:szCs w:val="28"/>
          <w:u w:val="none"/>
          <w:lang w:val="en-US"/>
        </w:rPr>
      </w:pPr>
      <w:hyperlink r:id="rId21" w:history="1">
        <w:r w:rsidR="00DC2C75" w:rsidRPr="00A96630">
          <w:rPr>
            <w:rStyle w:val="ab"/>
            <w:sz w:val="28"/>
            <w:szCs w:val="28"/>
            <w:lang w:val="en-US"/>
          </w:rPr>
          <w:t xml:space="preserve">http://www.compgramotnost.ru/ </w:t>
        </w:r>
      </w:hyperlink>
    </w:p>
    <w:p w:rsidR="00FB0C0F" w:rsidRPr="00FB0C0F" w:rsidRDefault="00E730AF" w:rsidP="00FB0C0F">
      <w:pPr>
        <w:pStyle w:val="ac"/>
        <w:numPr>
          <w:ilvl w:val="0"/>
          <w:numId w:val="40"/>
        </w:numPr>
        <w:jc w:val="both"/>
        <w:rPr>
          <w:color w:val="7030A0"/>
          <w:sz w:val="28"/>
          <w:szCs w:val="28"/>
        </w:rPr>
      </w:pPr>
      <w:hyperlink r:id="rId22" w:history="1">
        <w:r w:rsidR="00FB0C0F" w:rsidRPr="00FB0C0F">
          <w:rPr>
            <w:rStyle w:val="ab"/>
            <w:sz w:val="28"/>
            <w:szCs w:val="28"/>
          </w:rPr>
          <w:t>http://www.dokanet.net</w:t>
        </w:r>
      </w:hyperlink>
    </w:p>
    <w:p w:rsidR="00FB0C0F" w:rsidRPr="00FB0C0F" w:rsidRDefault="00E730AF" w:rsidP="00FB0C0F">
      <w:pPr>
        <w:pStyle w:val="ac"/>
        <w:numPr>
          <w:ilvl w:val="0"/>
          <w:numId w:val="40"/>
        </w:numPr>
        <w:jc w:val="both"/>
        <w:rPr>
          <w:color w:val="7030A0"/>
          <w:sz w:val="28"/>
          <w:szCs w:val="28"/>
        </w:rPr>
      </w:pPr>
      <w:hyperlink r:id="rId23" w:history="1">
        <w:r w:rsidR="00FB0C0F" w:rsidRPr="00FB0C0F">
          <w:rPr>
            <w:rStyle w:val="ab"/>
            <w:sz w:val="28"/>
            <w:szCs w:val="28"/>
          </w:rPr>
          <w:t>http://www.xnets.ru</w:t>
        </w:r>
      </w:hyperlink>
    </w:p>
    <w:p w:rsidR="00FB0C0F" w:rsidRPr="00FB0C0F" w:rsidRDefault="00E730AF" w:rsidP="00FB0C0F">
      <w:pPr>
        <w:pStyle w:val="ac"/>
        <w:numPr>
          <w:ilvl w:val="0"/>
          <w:numId w:val="40"/>
        </w:numPr>
        <w:jc w:val="both"/>
        <w:rPr>
          <w:color w:val="7030A0"/>
          <w:sz w:val="28"/>
          <w:szCs w:val="28"/>
        </w:rPr>
      </w:pPr>
      <w:hyperlink r:id="rId24" w:history="1">
        <w:r w:rsidR="00FB0C0F" w:rsidRPr="00FB0C0F">
          <w:rPr>
            <w:rStyle w:val="ab"/>
            <w:sz w:val="28"/>
            <w:szCs w:val="28"/>
          </w:rPr>
          <w:t>http://twoysoft.ru</w:t>
        </w:r>
      </w:hyperlink>
      <w:r w:rsidR="00FB0C0F" w:rsidRPr="00FB0C0F">
        <w:rPr>
          <w:color w:val="7030A0"/>
          <w:sz w:val="28"/>
          <w:szCs w:val="28"/>
        </w:rPr>
        <w:t xml:space="preserve">  твой софт</w:t>
      </w:r>
    </w:p>
    <w:p w:rsidR="00FB0C0F" w:rsidRPr="00C36C2D" w:rsidRDefault="00FB0C0F" w:rsidP="00FB0C0F">
      <w:pPr>
        <w:ind w:left="786"/>
        <w:contextualSpacing/>
        <w:jc w:val="both"/>
        <w:rPr>
          <w:rStyle w:val="ab"/>
          <w:color w:val="auto"/>
          <w:sz w:val="28"/>
          <w:szCs w:val="28"/>
          <w:u w:val="none"/>
          <w:lang w:val="en-US"/>
        </w:rPr>
      </w:pPr>
    </w:p>
    <w:p w:rsidR="00C36C2D" w:rsidRPr="00DC2C75" w:rsidRDefault="00C36C2D" w:rsidP="00783CAB">
      <w:pPr>
        <w:pStyle w:val="af8"/>
        <w:rPr>
          <w:rStyle w:val="ab"/>
          <w:color w:val="auto"/>
          <w:szCs w:val="28"/>
          <w:u w:val="none"/>
        </w:rPr>
      </w:pPr>
    </w:p>
    <w:p w:rsidR="00DC2C75" w:rsidRDefault="00C36C2D" w:rsidP="00783CAB">
      <w:pPr>
        <w:pStyle w:val="af8"/>
      </w:pPr>
      <w:r w:rsidRPr="00C36C2D">
        <w:t>Самостоятельная</w:t>
      </w:r>
      <w:r w:rsidR="00295401">
        <w:t xml:space="preserve"> работа 2.2</w:t>
      </w:r>
    </w:p>
    <w:p w:rsidR="00C36C2D" w:rsidRPr="008F167D" w:rsidRDefault="00C36C2D" w:rsidP="00DC2C75">
      <w:pPr>
        <w:contextualSpacing/>
        <w:jc w:val="both"/>
        <w:rPr>
          <w:sz w:val="28"/>
          <w:szCs w:val="28"/>
        </w:rPr>
      </w:pPr>
      <w:r w:rsidRPr="008F167D">
        <w:rPr>
          <w:sz w:val="28"/>
          <w:szCs w:val="28"/>
        </w:rPr>
        <w:t>Презентация на тему «Установка и настройка сетевой операционной системы»</w:t>
      </w:r>
    </w:p>
    <w:p w:rsidR="00DC2C75" w:rsidRPr="008F167D" w:rsidRDefault="00DC2C75" w:rsidP="00DC2C75">
      <w:pPr>
        <w:pStyle w:val="af8"/>
        <w:ind w:left="720"/>
        <w:jc w:val="left"/>
        <w:rPr>
          <w:lang w:val="ru-RU"/>
        </w:rPr>
      </w:pPr>
    </w:p>
    <w:p w:rsidR="005276D1" w:rsidRPr="00A96630" w:rsidRDefault="005276D1" w:rsidP="00513F83">
      <w:pPr>
        <w:contextualSpacing/>
        <w:rPr>
          <w:i/>
          <w:sz w:val="28"/>
          <w:szCs w:val="28"/>
        </w:rPr>
      </w:pPr>
      <w:r w:rsidRPr="00A96630">
        <w:rPr>
          <w:i/>
          <w:sz w:val="28"/>
          <w:szCs w:val="28"/>
        </w:rPr>
        <w:t>План:</w:t>
      </w:r>
    </w:p>
    <w:p w:rsidR="0098223E" w:rsidRPr="0098223E" w:rsidRDefault="00295401" w:rsidP="00F443D1">
      <w:pPr>
        <w:pStyle w:val="ac"/>
        <w:numPr>
          <w:ilvl w:val="0"/>
          <w:numId w:val="43"/>
        </w:numPr>
        <w:rPr>
          <w:sz w:val="28"/>
          <w:szCs w:val="28"/>
        </w:rPr>
      </w:pPr>
      <w:r>
        <w:rPr>
          <w:sz w:val="28"/>
          <w:szCs w:val="28"/>
        </w:rPr>
        <w:t>Виды с</w:t>
      </w:r>
      <w:r w:rsidR="0098223E" w:rsidRPr="0098223E">
        <w:rPr>
          <w:sz w:val="28"/>
          <w:szCs w:val="28"/>
        </w:rPr>
        <w:t>етевых операционных систем</w:t>
      </w:r>
    </w:p>
    <w:p w:rsidR="0098223E" w:rsidRPr="0098223E" w:rsidRDefault="0098223E" w:rsidP="00F443D1">
      <w:pPr>
        <w:pStyle w:val="ac"/>
        <w:numPr>
          <w:ilvl w:val="0"/>
          <w:numId w:val="43"/>
        </w:numPr>
        <w:rPr>
          <w:sz w:val="28"/>
          <w:szCs w:val="28"/>
        </w:rPr>
      </w:pPr>
      <w:r w:rsidRPr="0098223E">
        <w:rPr>
          <w:sz w:val="28"/>
          <w:szCs w:val="28"/>
        </w:rPr>
        <w:t>Проблемы при установке операционных систем</w:t>
      </w:r>
    </w:p>
    <w:p w:rsidR="0098223E" w:rsidRDefault="0098223E" w:rsidP="00F443D1">
      <w:pPr>
        <w:pStyle w:val="ac"/>
        <w:numPr>
          <w:ilvl w:val="0"/>
          <w:numId w:val="43"/>
        </w:numPr>
        <w:rPr>
          <w:sz w:val="28"/>
          <w:szCs w:val="28"/>
        </w:rPr>
      </w:pPr>
      <w:r w:rsidRPr="0098223E">
        <w:rPr>
          <w:sz w:val="28"/>
          <w:szCs w:val="28"/>
        </w:rPr>
        <w:t xml:space="preserve">Технические характеристики оборудования  </w:t>
      </w:r>
    </w:p>
    <w:p w:rsidR="0098223E" w:rsidRPr="0098223E" w:rsidRDefault="0098223E" w:rsidP="00F443D1">
      <w:pPr>
        <w:pStyle w:val="ac"/>
        <w:numPr>
          <w:ilvl w:val="0"/>
          <w:numId w:val="43"/>
        </w:numPr>
        <w:rPr>
          <w:sz w:val="28"/>
          <w:szCs w:val="28"/>
        </w:rPr>
      </w:pPr>
      <w:r w:rsidRPr="0098223E">
        <w:rPr>
          <w:sz w:val="28"/>
          <w:szCs w:val="28"/>
        </w:rPr>
        <w:t>Программное обеспечения для управления операционными системами.</w:t>
      </w:r>
    </w:p>
    <w:p w:rsidR="0098223E" w:rsidRPr="0098223E" w:rsidRDefault="0098223E" w:rsidP="0098223E">
      <w:pPr>
        <w:contextualSpacing/>
        <w:rPr>
          <w:sz w:val="28"/>
          <w:szCs w:val="28"/>
        </w:rPr>
      </w:pPr>
    </w:p>
    <w:p w:rsidR="005276D1" w:rsidRPr="00A96630" w:rsidRDefault="005276D1" w:rsidP="0098223E">
      <w:pPr>
        <w:contextualSpacing/>
        <w:rPr>
          <w:sz w:val="28"/>
          <w:szCs w:val="28"/>
        </w:rPr>
      </w:pPr>
      <w:r w:rsidRPr="00A96630">
        <w:rPr>
          <w:i/>
          <w:sz w:val="28"/>
          <w:szCs w:val="28"/>
        </w:rPr>
        <w:t>Форма контроля</w:t>
      </w:r>
      <w:r w:rsidRPr="00A96630">
        <w:rPr>
          <w:sz w:val="28"/>
          <w:szCs w:val="28"/>
        </w:rPr>
        <w:t>:</w:t>
      </w:r>
    </w:p>
    <w:p w:rsidR="005276D1" w:rsidRDefault="005276D1" w:rsidP="003B0288">
      <w:pPr>
        <w:pStyle w:val="ac"/>
        <w:numPr>
          <w:ilvl w:val="0"/>
          <w:numId w:val="6"/>
        </w:numPr>
        <w:ind w:left="0" w:firstLine="0"/>
        <w:jc w:val="both"/>
        <w:rPr>
          <w:sz w:val="28"/>
          <w:szCs w:val="28"/>
        </w:rPr>
      </w:pPr>
      <w:r w:rsidRPr="00A96630">
        <w:rPr>
          <w:sz w:val="28"/>
          <w:szCs w:val="28"/>
        </w:rPr>
        <w:t>защита презентации на учебном занятии</w:t>
      </w:r>
      <w:r w:rsidR="005410CB">
        <w:rPr>
          <w:sz w:val="28"/>
          <w:szCs w:val="28"/>
        </w:rPr>
        <w:t>, ответы на вопросы аудитории.</w:t>
      </w:r>
    </w:p>
    <w:p w:rsidR="0098223E" w:rsidRPr="00A96630" w:rsidRDefault="0098223E" w:rsidP="0098223E">
      <w:pPr>
        <w:pStyle w:val="ac"/>
        <w:ind w:left="0"/>
        <w:jc w:val="both"/>
        <w:rPr>
          <w:sz w:val="28"/>
          <w:szCs w:val="28"/>
        </w:rPr>
      </w:pPr>
    </w:p>
    <w:p w:rsidR="005276D1" w:rsidRPr="00A96630" w:rsidRDefault="005276D1" w:rsidP="00523118">
      <w:pPr>
        <w:contextualSpacing/>
        <w:jc w:val="both"/>
        <w:rPr>
          <w:sz w:val="28"/>
          <w:szCs w:val="28"/>
        </w:rPr>
      </w:pPr>
      <w:r w:rsidRPr="00A96630">
        <w:rPr>
          <w:sz w:val="28"/>
          <w:szCs w:val="28"/>
        </w:rPr>
        <w:t>Литература:</w:t>
      </w:r>
    </w:p>
    <w:p w:rsidR="009829E5" w:rsidRPr="00A96630" w:rsidRDefault="009829E5" w:rsidP="00F443D1">
      <w:pPr>
        <w:numPr>
          <w:ilvl w:val="0"/>
          <w:numId w:val="27"/>
        </w:numPr>
        <w:contextualSpacing/>
        <w:jc w:val="both"/>
        <w:rPr>
          <w:sz w:val="28"/>
          <w:szCs w:val="28"/>
        </w:rPr>
      </w:pPr>
      <w:r w:rsidRPr="00A96630">
        <w:rPr>
          <w:bCs/>
          <w:sz w:val="28"/>
          <w:szCs w:val="28"/>
        </w:rPr>
        <w:t>Виснадул П.Д., Лупин С. А., Сидоров С. В., Чумагина П. Ю. Основы компьютерных сетей.</w:t>
      </w:r>
      <w:r w:rsidR="0079444B">
        <w:rPr>
          <w:bCs/>
          <w:sz w:val="28"/>
          <w:szCs w:val="28"/>
        </w:rPr>
        <w:t xml:space="preserve"> -  М.:</w:t>
      </w:r>
      <w:r w:rsidRPr="00A96630">
        <w:rPr>
          <w:bCs/>
          <w:sz w:val="28"/>
          <w:szCs w:val="28"/>
        </w:rPr>
        <w:t xml:space="preserve"> Форум, ИНФРА – М, 2010</w:t>
      </w:r>
    </w:p>
    <w:p w:rsidR="009829E5" w:rsidRPr="00A96630" w:rsidRDefault="00E730AF" w:rsidP="00F443D1">
      <w:pPr>
        <w:numPr>
          <w:ilvl w:val="0"/>
          <w:numId w:val="27"/>
        </w:numPr>
        <w:contextualSpacing/>
        <w:jc w:val="both"/>
        <w:rPr>
          <w:sz w:val="28"/>
          <w:szCs w:val="28"/>
        </w:rPr>
      </w:pPr>
      <w:hyperlink r:id="rId25" w:history="1">
        <w:r w:rsidR="009829E5" w:rsidRPr="00A96630">
          <w:rPr>
            <w:rStyle w:val="ab"/>
            <w:sz w:val="28"/>
            <w:szCs w:val="28"/>
          </w:rPr>
          <w:t>http://www.bestreferat.ru/</w:t>
        </w:r>
      </w:hyperlink>
    </w:p>
    <w:p w:rsidR="0013570A" w:rsidRPr="00DD3EF0" w:rsidRDefault="00E730AF" w:rsidP="00F443D1">
      <w:pPr>
        <w:pStyle w:val="ac"/>
        <w:numPr>
          <w:ilvl w:val="0"/>
          <w:numId w:val="27"/>
        </w:numPr>
        <w:jc w:val="both"/>
        <w:rPr>
          <w:rStyle w:val="ab"/>
          <w:color w:val="auto"/>
          <w:sz w:val="28"/>
          <w:szCs w:val="28"/>
          <w:u w:val="none"/>
        </w:rPr>
      </w:pPr>
      <w:hyperlink r:id="rId26" w:history="1">
        <w:r w:rsidR="009829E5" w:rsidRPr="00A96630">
          <w:rPr>
            <w:rStyle w:val="ab"/>
            <w:sz w:val="28"/>
            <w:szCs w:val="28"/>
          </w:rPr>
          <w:t>http://forum.dwg.ru/</w:t>
        </w:r>
      </w:hyperlink>
    </w:p>
    <w:p w:rsidR="00DD3EF0" w:rsidRPr="00DD3EF0" w:rsidRDefault="00E730AF" w:rsidP="00DD3EF0">
      <w:pPr>
        <w:pStyle w:val="ac"/>
        <w:numPr>
          <w:ilvl w:val="0"/>
          <w:numId w:val="27"/>
        </w:numPr>
        <w:jc w:val="both"/>
        <w:rPr>
          <w:color w:val="7030A0"/>
          <w:sz w:val="28"/>
          <w:szCs w:val="28"/>
        </w:rPr>
      </w:pPr>
      <w:hyperlink r:id="rId27" w:history="1">
        <w:r w:rsidR="00DD3EF0" w:rsidRPr="00DD3EF0">
          <w:rPr>
            <w:rStyle w:val="ab"/>
            <w:sz w:val="28"/>
            <w:szCs w:val="28"/>
          </w:rPr>
          <w:t>http://www.dokanet.net</w:t>
        </w:r>
      </w:hyperlink>
    </w:p>
    <w:p w:rsidR="00DD3EF0" w:rsidRPr="00DD3EF0" w:rsidRDefault="00E730AF" w:rsidP="00DD3EF0">
      <w:pPr>
        <w:pStyle w:val="ac"/>
        <w:numPr>
          <w:ilvl w:val="0"/>
          <w:numId w:val="27"/>
        </w:numPr>
        <w:jc w:val="both"/>
        <w:rPr>
          <w:color w:val="7030A0"/>
          <w:sz w:val="28"/>
          <w:szCs w:val="28"/>
        </w:rPr>
      </w:pPr>
      <w:hyperlink r:id="rId28" w:history="1">
        <w:r w:rsidR="00DD3EF0" w:rsidRPr="00DD3EF0">
          <w:rPr>
            <w:rStyle w:val="ab"/>
            <w:sz w:val="28"/>
            <w:szCs w:val="28"/>
          </w:rPr>
          <w:t>http://www.xnets.ru</w:t>
        </w:r>
      </w:hyperlink>
    </w:p>
    <w:p w:rsidR="00DD3EF0" w:rsidRPr="00DD3EF0" w:rsidRDefault="00E730AF" w:rsidP="00DD3EF0">
      <w:pPr>
        <w:pStyle w:val="ac"/>
        <w:numPr>
          <w:ilvl w:val="0"/>
          <w:numId w:val="27"/>
        </w:numPr>
        <w:jc w:val="both"/>
        <w:rPr>
          <w:color w:val="7030A0"/>
          <w:sz w:val="28"/>
          <w:szCs w:val="28"/>
        </w:rPr>
      </w:pPr>
      <w:hyperlink r:id="rId29" w:history="1">
        <w:r w:rsidR="00DD3EF0" w:rsidRPr="00DD3EF0">
          <w:rPr>
            <w:rStyle w:val="ab"/>
            <w:sz w:val="28"/>
            <w:szCs w:val="28"/>
          </w:rPr>
          <w:t>http://twoysoft.ru</w:t>
        </w:r>
      </w:hyperlink>
      <w:r w:rsidR="00DD3EF0" w:rsidRPr="00DD3EF0">
        <w:rPr>
          <w:color w:val="7030A0"/>
          <w:sz w:val="28"/>
          <w:szCs w:val="28"/>
        </w:rPr>
        <w:t xml:space="preserve">  твой софт</w:t>
      </w:r>
    </w:p>
    <w:p w:rsidR="00DD3EF0" w:rsidRPr="00A96630" w:rsidRDefault="00DD3EF0" w:rsidP="00DD3EF0">
      <w:pPr>
        <w:pStyle w:val="ac"/>
        <w:jc w:val="both"/>
        <w:rPr>
          <w:sz w:val="28"/>
          <w:szCs w:val="28"/>
        </w:rPr>
      </w:pPr>
    </w:p>
    <w:p w:rsidR="005276D1" w:rsidRDefault="005276D1" w:rsidP="0013570A">
      <w:pPr>
        <w:pStyle w:val="ac"/>
        <w:jc w:val="both"/>
        <w:rPr>
          <w:sz w:val="28"/>
          <w:szCs w:val="28"/>
        </w:rPr>
      </w:pPr>
    </w:p>
    <w:p w:rsidR="00295401" w:rsidRPr="00783CAB" w:rsidRDefault="00295401" w:rsidP="00783CAB">
      <w:pPr>
        <w:pStyle w:val="af8"/>
      </w:pPr>
      <w:r w:rsidRPr="00783CAB">
        <w:t>Самостоятельная работа 2.3</w:t>
      </w:r>
    </w:p>
    <w:p w:rsidR="00295401" w:rsidRPr="008F167D" w:rsidRDefault="00295401" w:rsidP="009E2DC9">
      <w:pPr>
        <w:pStyle w:val="af8"/>
        <w:ind w:left="720"/>
        <w:rPr>
          <w:lang w:val="ru-RU"/>
        </w:rPr>
      </w:pPr>
      <w:r w:rsidRPr="008F167D">
        <w:rPr>
          <w:rFonts w:eastAsia="MS Mincho"/>
          <w:szCs w:val="28"/>
          <w:lang w:val="ru-RU" w:eastAsia="ja-JP"/>
        </w:rPr>
        <w:t>Подготовка презентации по теме " Конфигурирование сетевых операционных систем"</w:t>
      </w:r>
    </w:p>
    <w:p w:rsidR="00295401" w:rsidRPr="00A96630" w:rsidRDefault="00295401" w:rsidP="00295401">
      <w:pPr>
        <w:contextualSpacing/>
        <w:rPr>
          <w:i/>
          <w:sz w:val="28"/>
          <w:szCs w:val="28"/>
        </w:rPr>
      </w:pPr>
      <w:r w:rsidRPr="00A96630">
        <w:rPr>
          <w:i/>
          <w:sz w:val="28"/>
          <w:szCs w:val="28"/>
        </w:rPr>
        <w:t>План:</w:t>
      </w:r>
    </w:p>
    <w:p w:rsidR="009E2DC9" w:rsidRDefault="009E2DC9" w:rsidP="00F443D1">
      <w:pPr>
        <w:pStyle w:val="ac"/>
        <w:numPr>
          <w:ilvl w:val="0"/>
          <w:numId w:val="44"/>
        </w:numPr>
        <w:rPr>
          <w:sz w:val="28"/>
          <w:szCs w:val="28"/>
        </w:rPr>
      </w:pPr>
      <w:r>
        <w:rPr>
          <w:sz w:val="28"/>
          <w:szCs w:val="28"/>
        </w:rPr>
        <w:t>К</w:t>
      </w:r>
      <w:r w:rsidRPr="009E2DC9">
        <w:rPr>
          <w:sz w:val="28"/>
          <w:szCs w:val="28"/>
        </w:rPr>
        <w:t xml:space="preserve">онфигурирование сетевых операционных систем </w:t>
      </w:r>
    </w:p>
    <w:p w:rsidR="009E2DC9" w:rsidRPr="009E2DC9" w:rsidRDefault="009E2DC9" w:rsidP="00F443D1">
      <w:pPr>
        <w:pStyle w:val="ac"/>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rPr>
      </w:pPr>
      <w:r w:rsidRPr="009E2DC9">
        <w:rPr>
          <w:sz w:val="28"/>
        </w:rPr>
        <w:t>Классификация ОС.</w:t>
      </w:r>
    </w:p>
    <w:p w:rsidR="009E2DC9" w:rsidRPr="009E2DC9" w:rsidRDefault="009E2DC9" w:rsidP="00F443D1">
      <w:pPr>
        <w:pStyle w:val="ac"/>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rPr>
      </w:pPr>
      <w:r w:rsidRPr="009E2DC9">
        <w:rPr>
          <w:sz w:val="28"/>
        </w:rPr>
        <w:t xml:space="preserve">Трудности настройки и отладки  </w:t>
      </w:r>
    </w:p>
    <w:p w:rsidR="00295401" w:rsidRPr="00972DCC" w:rsidRDefault="009E2DC9" w:rsidP="00F443D1">
      <w:pPr>
        <w:pStyle w:val="ac"/>
        <w:numPr>
          <w:ilvl w:val="0"/>
          <w:numId w:val="44"/>
        </w:numPr>
        <w:rPr>
          <w:sz w:val="32"/>
          <w:szCs w:val="28"/>
        </w:rPr>
      </w:pPr>
      <w:r w:rsidRPr="009E2DC9">
        <w:rPr>
          <w:sz w:val="28"/>
        </w:rPr>
        <w:t xml:space="preserve"> Структура сетевой операционной системы</w:t>
      </w:r>
    </w:p>
    <w:p w:rsidR="00972DCC" w:rsidRPr="009E2DC9" w:rsidRDefault="00972DCC" w:rsidP="00972DCC">
      <w:pPr>
        <w:pStyle w:val="ac"/>
        <w:rPr>
          <w:sz w:val="32"/>
          <w:szCs w:val="28"/>
        </w:rPr>
      </w:pPr>
    </w:p>
    <w:p w:rsidR="00295401" w:rsidRPr="00A96630" w:rsidRDefault="00295401" w:rsidP="00295401">
      <w:pPr>
        <w:contextualSpacing/>
        <w:rPr>
          <w:sz w:val="28"/>
          <w:szCs w:val="28"/>
        </w:rPr>
      </w:pPr>
      <w:r w:rsidRPr="00A96630">
        <w:rPr>
          <w:i/>
          <w:sz w:val="28"/>
          <w:szCs w:val="28"/>
        </w:rPr>
        <w:t>Форма контроля</w:t>
      </w:r>
      <w:r w:rsidRPr="00A96630">
        <w:rPr>
          <w:sz w:val="28"/>
          <w:szCs w:val="28"/>
        </w:rPr>
        <w:t>:</w:t>
      </w:r>
    </w:p>
    <w:p w:rsidR="00295401" w:rsidRDefault="00295401" w:rsidP="00295401">
      <w:pPr>
        <w:pStyle w:val="ac"/>
        <w:numPr>
          <w:ilvl w:val="0"/>
          <w:numId w:val="6"/>
        </w:numPr>
        <w:ind w:left="0" w:firstLine="0"/>
        <w:jc w:val="both"/>
        <w:rPr>
          <w:sz w:val="28"/>
          <w:szCs w:val="28"/>
        </w:rPr>
      </w:pPr>
      <w:r w:rsidRPr="00A96630">
        <w:rPr>
          <w:sz w:val="28"/>
          <w:szCs w:val="28"/>
        </w:rPr>
        <w:t>защита презентации на учебном занятии</w:t>
      </w:r>
      <w:r w:rsidR="00271A5C">
        <w:rPr>
          <w:sz w:val="28"/>
          <w:szCs w:val="28"/>
        </w:rPr>
        <w:t>, ответы на вопросы аудитории.</w:t>
      </w:r>
    </w:p>
    <w:p w:rsidR="00295401" w:rsidRPr="00A96630" w:rsidRDefault="00295401" w:rsidP="00295401">
      <w:pPr>
        <w:pStyle w:val="ac"/>
        <w:ind w:left="0"/>
        <w:jc w:val="both"/>
        <w:rPr>
          <w:sz w:val="28"/>
          <w:szCs w:val="28"/>
        </w:rPr>
      </w:pPr>
    </w:p>
    <w:p w:rsidR="00295401" w:rsidRPr="00A96630" w:rsidRDefault="00295401" w:rsidP="00295401">
      <w:pPr>
        <w:contextualSpacing/>
        <w:jc w:val="both"/>
        <w:rPr>
          <w:sz w:val="28"/>
          <w:szCs w:val="28"/>
        </w:rPr>
      </w:pPr>
      <w:r w:rsidRPr="00A96630">
        <w:rPr>
          <w:sz w:val="28"/>
          <w:szCs w:val="28"/>
        </w:rPr>
        <w:t>Литература:</w:t>
      </w:r>
    </w:p>
    <w:p w:rsidR="00295401" w:rsidRPr="00A96630" w:rsidRDefault="00295401" w:rsidP="00F443D1">
      <w:pPr>
        <w:numPr>
          <w:ilvl w:val="0"/>
          <w:numId w:val="47"/>
        </w:numPr>
        <w:contextualSpacing/>
        <w:jc w:val="both"/>
        <w:rPr>
          <w:sz w:val="28"/>
          <w:szCs w:val="28"/>
        </w:rPr>
      </w:pPr>
      <w:r w:rsidRPr="00A96630">
        <w:rPr>
          <w:bCs/>
          <w:sz w:val="28"/>
          <w:szCs w:val="28"/>
        </w:rPr>
        <w:t>Виснадул П.Д., Лупин С. А., Сидоров С. В., Чумагина П. Ю. Основы компьютерных сетей. М.:  Форум, ИНФРА – М, 2010</w:t>
      </w:r>
    </w:p>
    <w:p w:rsidR="00295401" w:rsidRPr="00A96630" w:rsidRDefault="00E730AF" w:rsidP="00F443D1">
      <w:pPr>
        <w:numPr>
          <w:ilvl w:val="0"/>
          <w:numId w:val="47"/>
        </w:numPr>
        <w:contextualSpacing/>
        <w:jc w:val="both"/>
        <w:rPr>
          <w:sz w:val="28"/>
          <w:szCs w:val="28"/>
        </w:rPr>
      </w:pPr>
      <w:hyperlink r:id="rId30" w:history="1">
        <w:r w:rsidR="00295401" w:rsidRPr="00A96630">
          <w:rPr>
            <w:rStyle w:val="ab"/>
            <w:sz w:val="28"/>
            <w:szCs w:val="28"/>
          </w:rPr>
          <w:t>http://www.bestreferat.ru/</w:t>
        </w:r>
      </w:hyperlink>
    </w:p>
    <w:p w:rsidR="00295401" w:rsidRPr="003920A5" w:rsidRDefault="00E730AF" w:rsidP="00F443D1">
      <w:pPr>
        <w:pStyle w:val="ac"/>
        <w:numPr>
          <w:ilvl w:val="0"/>
          <w:numId w:val="47"/>
        </w:numPr>
        <w:jc w:val="both"/>
        <w:rPr>
          <w:rStyle w:val="ab"/>
          <w:color w:val="auto"/>
          <w:sz w:val="28"/>
          <w:szCs w:val="28"/>
          <w:u w:val="none"/>
        </w:rPr>
      </w:pPr>
      <w:hyperlink r:id="rId31" w:history="1">
        <w:r w:rsidR="00295401" w:rsidRPr="00A96630">
          <w:rPr>
            <w:rStyle w:val="ab"/>
            <w:sz w:val="28"/>
            <w:szCs w:val="28"/>
          </w:rPr>
          <w:t>http://forum.dwg.ru/</w:t>
        </w:r>
      </w:hyperlink>
    </w:p>
    <w:p w:rsidR="003920A5" w:rsidRPr="003920A5" w:rsidRDefault="00E730AF" w:rsidP="003920A5">
      <w:pPr>
        <w:pStyle w:val="ac"/>
        <w:numPr>
          <w:ilvl w:val="0"/>
          <w:numId w:val="47"/>
        </w:numPr>
        <w:jc w:val="both"/>
        <w:rPr>
          <w:color w:val="7030A0"/>
          <w:sz w:val="28"/>
          <w:szCs w:val="28"/>
        </w:rPr>
      </w:pPr>
      <w:hyperlink r:id="rId32" w:history="1">
        <w:r w:rsidR="003920A5" w:rsidRPr="003920A5">
          <w:rPr>
            <w:rStyle w:val="ab"/>
            <w:sz w:val="28"/>
            <w:szCs w:val="28"/>
          </w:rPr>
          <w:t>http://www.dokanet.net</w:t>
        </w:r>
      </w:hyperlink>
    </w:p>
    <w:p w:rsidR="003920A5" w:rsidRPr="003920A5" w:rsidRDefault="00E730AF" w:rsidP="003920A5">
      <w:pPr>
        <w:pStyle w:val="ac"/>
        <w:numPr>
          <w:ilvl w:val="0"/>
          <w:numId w:val="47"/>
        </w:numPr>
        <w:jc w:val="both"/>
        <w:rPr>
          <w:color w:val="7030A0"/>
          <w:sz w:val="28"/>
          <w:szCs w:val="28"/>
        </w:rPr>
      </w:pPr>
      <w:hyperlink r:id="rId33" w:history="1">
        <w:r w:rsidR="003920A5" w:rsidRPr="003920A5">
          <w:rPr>
            <w:rStyle w:val="ab"/>
            <w:sz w:val="28"/>
            <w:szCs w:val="28"/>
          </w:rPr>
          <w:t>http://www.xnets.ru</w:t>
        </w:r>
      </w:hyperlink>
    </w:p>
    <w:p w:rsidR="003920A5" w:rsidRPr="003920A5" w:rsidRDefault="00E730AF" w:rsidP="003920A5">
      <w:pPr>
        <w:pStyle w:val="ac"/>
        <w:numPr>
          <w:ilvl w:val="0"/>
          <w:numId w:val="47"/>
        </w:numPr>
        <w:jc w:val="both"/>
        <w:rPr>
          <w:color w:val="7030A0"/>
          <w:sz w:val="28"/>
          <w:szCs w:val="28"/>
        </w:rPr>
      </w:pPr>
      <w:hyperlink r:id="rId34" w:history="1">
        <w:r w:rsidR="003920A5" w:rsidRPr="003920A5">
          <w:rPr>
            <w:rStyle w:val="ab"/>
            <w:sz w:val="28"/>
            <w:szCs w:val="28"/>
          </w:rPr>
          <w:t>http://twoysoft.ru</w:t>
        </w:r>
      </w:hyperlink>
      <w:r w:rsidR="003920A5" w:rsidRPr="003920A5">
        <w:rPr>
          <w:color w:val="7030A0"/>
          <w:sz w:val="28"/>
          <w:szCs w:val="28"/>
        </w:rPr>
        <w:t xml:space="preserve">  твой софт</w:t>
      </w:r>
    </w:p>
    <w:p w:rsidR="003920A5" w:rsidRPr="00A96630" w:rsidRDefault="003920A5" w:rsidP="003920A5">
      <w:pPr>
        <w:pStyle w:val="ac"/>
        <w:jc w:val="both"/>
        <w:rPr>
          <w:sz w:val="28"/>
          <w:szCs w:val="28"/>
        </w:rPr>
      </w:pPr>
    </w:p>
    <w:p w:rsidR="005312FA" w:rsidRDefault="005312FA" w:rsidP="0013570A">
      <w:pPr>
        <w:contextualSpacing/>
        <w:jc w:val="center"/>
        <w:rPr>
          <w:bCs/>
          <w:sz w:val="28"/>
          <w:szCs w:val="28"/>
        </w:rPr>
      </w:pPr>
    </w:p>
    <w:p w:rsidR="0003494D" w:rsidRPr="00783CAB" w:rsidRDefault="0003494D" w:rsidP="00783CAB">
      <w:pPr>
        <w:pStyle w:val="af8"/>
      </w:pPr>
      <w:r w:rsidRPr="00783CAB">
        <w:t>Самостоятельная работа 2.4</w:t>
      </w:r>
    </w:p>
    <w:p w:rsidR="0003494D" w:rsidRPr="00A96630" w:rsidRDefault="001D35DE" w:rsidP="0013570A">
      <w:pPr>
        <w:contextualSpacing/>
        <w:jc w:val="center"/>
        <w:rPr>
          <w:bCs/>
          <w:sz w:val="28"/>
          <w:szCs w:val="28"/>
        </w:rPr>
      </w:pPr>
      <w:r w:rsidRPr="008F167D">
        <w:rPr>
          <w:sz w:val="28"/>
          <w:szCs w:val="28"/>
        </w:rPr>
        <w:t xml:space="preserve">Презентация на тему «Администрирование сетевых </w:t>
      </w:r>
      <w:r w:rsidRPr="001D35DE">
        <w:rPr>
          <w:sz w:val="28"/>
          <w:szCs w:val="28"/>
          <w:lang w:val="en-US"/>
        </w:rPr>
        <w:t>c</w:t>
      </w:r>
      <w:r w:rsidRPr="008F167D">
        <w:rPr>
          <w:sz w:val="28"/>
          <w:szCs w:val="28"/>
        </w:rPr>
        <w:t>ервисов»</w:t>
      </w:r>
    </w:p>
    <w:p w:rsidR="008E48B8" w:rsidRPr="00A96630" w:rsidRDefault="008E48B8" w:rsidP="008E48B8">
      <w:pPr>
        <w:contextualSpacing/>
        <w:rPr>
          <w:i/>
          <w:sz w:val="28"/>
          <w:szCs w:val="28"/>
        </w:rPr>
      </w:pPr>
      <w:r w:rsidRPr="00A96630">
        <w:rPr>
          <w:i/>
          <w:sz w:val="28"/>
          <w:szCs w:val="28"/>
        </w:rPr>
        <w:t>План:</w:t>
      </w:r>
    </w:p>
    <w:p w:rsidR="00A5638A" w:rsidRPr="00A5638A" w:rsidRDefault="00A5638A" w:rsidP="00F443D1">
      <w:pPr>
        <w:pStyle w:val="ac"/>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rPr>
      </w:pPr>
      <w:r w:rsidRPr="00A5638A">
        <w:rPr>
          <w:sz w:val="28"/>
          <w:szCs w:val="28"/>
        </w:rPr>
        <w:t xml:space="preserve">Программы сетевого управления </w:t>
      </w:r>
    </w:p>
    <w:p w:rsidR="008E48B8" w:rsidRPr="009E2DC9" w:rsidRDefault="00A5638A" w:rsidP="00F443D1">
      <w:pPr>
        <w:pStyle w:val="ac"/>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rPr>
      </w:pPr>
      <w:r w:rsidRPr="00A5638A">
        <w:rPr>
          <w:sz w:val="28"/>
        </w:rPr>
        <w:t>Специализированное программное обеспечение</w:t>
      </w:r>
      <w:r w:rsidR="008E48B8" w:rsidRPr="009E2DC9">
        <w:rPr>
          <w:sz w:val="28"/>
        </w:rPr>
        <w:t>.</w:t>
      </w:r>
    </w:p>
    <w:p w:rsidR="00A5638A" w:rsidRPr="00A5638A" w:rsidRDefault="00A5638A" w:rsidP="00F443D1">
      <w:pPr>
        <w:pStyle w:val="ac"/>
        <w:numPr>
          <w:ilvl w:val="0"/>
          <w:numId w:val="45"/>
        </w:numPr>
        <w:rPr>
          <w:sz w:val="36"/>
          <w:szCs w:val="28"/>
        </w:rPr>
      </w:pPr>
      <w:r w:rsidRPr="00A5638A">
        <w:rPr>
          <w:sz w:val="28"/>
        </w:rPr>
        <w:t>Удаленногоуправлениякомпьютером</w:t>
      </w:r>
    </w:p>
    <w:p w:rsidR="008E48B8" w:rsidRPr="00972DCC" w:rsidRDefault="00A5638A" w:rsidP="00F443D1">
      <w:pPr>
        <w:pStyle w:val="ac"/>
        <w:numPr>
          <w:ilvl w:val="0"/>
          <w:numId w:val="45"/>
        </w:numPr>
        <w:rPr>
          <w:sz w:val="32"/>
          <w:szCs w:val="28"/>
        </w:rPr>
      </w:pPr>
      <w:r w:rsidRPr="00A5638A">
        <w:rPr>
          <w:sz w:val="28"/>
        </w:rPr>
        <w:t>Программы сетевого управления</w:t>
      </w:r>
    </w:p>
    <w:p w:rsidR="008E48B8" w:rsidRPr="009E2DC9" w:rsidRDefault="008E48B8" w:rsidP="008E48B8">
      <w:pPr>
        <w:pStyle w:val="ac"/>
        <w:rPr>
          <w:sz w:val="32"/>
          <w:szCs w:val="28"/>
        </w:rPr>
      </w:pPr>
    </w:p>
    <w:p w:rsidR="008E48B8" w:rsidRPr="00A96630" w:rsidRDefault="008E48B8" w:rsidP="008E48B8">
      <w:pPr>
        <w:contextualSpacing/>
        <w:rPr>
          <w:sz w:val="28"/>
          <w:szCs w:val="28"/>
        </w:rPr>
      </w:pPr>
      <w:r w:rsidRPr="00A96630">
        <w:rPr>
          <w:i/>
          <w:sz w:val="28"/>
          <w:szCs w:val="28"/>
        </w:rPr>
        <w:t>Форма контроля</w:t>
      </w:r>
      <w:r w:rsidRPr="00A96630">
        <w:rPr>
          <w:sz w:val="28"/>
          <w:szCs w:val="28"/>
        </w:rPr>
        <w:t>:</w:t>
      </w:r>
    </w:p>
    <w:p w:rsidR="008E48B8" w:rsidRDefault="008E48B8" w:rsidP="008E48B8">
      <w:pPr>
        <w:pStyle w:val="ac"/>
        <w:numPr>
          <w:ilvl w:val="0"/>
          <w:numId w:val="6"/>
        </w:numPr>
        <w:ind w:left="0" w:firstLine="0"/>
        <w:jc w:val="both"/>
        <w:rPr>
          <w:sz w:val="28"/>
          <w:szCs w:val="28"/>
        </w:rPr>
      </w:pPr>
      <w:r w:rsidRPr="00A96630">
        <w:rPr>
          <w:sz w:val="28"/>
          <w:szCs w:val="28"/>
        </w:rPr>
        <w:t>защита презентации на учебном занятии</w:t>
      </w:r>
      <w:r w:rsidR="008676B4">
        <w:rPr>
          <w:sz w:val="28"/>
          <w:szCs w:val="28"/>
        </w:rPr>
        <w:t>, ответы на вопросы аудитории.</w:t>
      </w:r>
    </w:p>
    <w:p w:rsidR="008E48B8" w:rsidRPr="00A96630" w:rsidRDefault="008E48B8" w:rsidP="008E48B8">
      <w:pPr>
        <w:pStyle w:val="ac"/>
        <w:ind w:left="0"/>
        <w:jc w:val="both"/>
        <w:rPr>
          <w:sz w:val="28"/>
          <w:szCs w:val="28"/>
        </w:rPr>
      </w:pPr>
    </w:p>
    <w:p w:rsidR="008E48B8" w:rsidRPr="00A96630" w:rsidRDefault="008E48B8" w:rsidP="008E48B8">
      <w:pPr>
        <w:contextualSpacing/>
        <w:jc w:val="both"/>
        <w:rPr>
          <w:sz w:val="28"/>
          <w:szCs w:val="28"/>
        </w:rPr>
      </w:pPr>
      <w:r w:rsidRPr="00A96630">
        <w:rPr>
          <w:sz w:val="28"/>
          <w:szCs w:val="28"/>
        </w:rPr>
        <w:t>Литература:</w:t>
      </w:r>
    </w:p>
    <w:p w:rsidR="008E48B8" w:rsidRPr="00A96630" w:rsidRDefault="008E48B8" w:rsidP="00F443D1">
      <w:pPr>
        <w:numPr>
          <w:ilvl w:val="0"/>
          <w:numId w:val="48"/>
        </w:numPr>
        <w:contextualSpacing/>
        <w:jc w:val="both"/>
        <w:rPr>
          <w:sz w:val="28"/>
          <w:szCs w:val="28"/>
        </w:rPr>
      </w:pPr>
      <w:r w:rsidRPr="00A96630">
        <w:rPr>
          <w:bCs/>
          <w:sz w:val="28"/>
          <w:szCs w:val="28"/>
        </w:rPr>
        <w:t>Виснадул П.Д., Лупин С. А., Сидоров С. В., Чумагина П. Ю. Основы компьютерных сетей. М.:  Форум, ИНФРА – М, 2010</w:t>
      </w:r>
    </w:p>
    <w:p w:rsidR="00393DE3" w:rsidRPr="008F167D" w:rsidRDefault="00393DE3" w:rsidP="00F443D1">
      <w:pPr>
        <w:numPr>
          <w:ilvl w:val="0"/>
          <w:numId w:val="48"/>
        </w:numPr>
        <w:contextualSpacing/>
        <w:jc w:val="both"/>
        <w:rPr>
          <w:sz w:val="28"/>
          <w:szCs w:val="28"/>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8E48B8" w:rsidRPr="008676B4" w:rsidRDefault="00E730AF" w:rsidP="00F443D1">
      <w:pPr>
        <w:pStyle w:val="ac"/>
        <w:numPr>
          <w:ilvl w:val="0"/>
          <w:numId w:val="48"/>
        </w:numPr>
        <w:jc w:val="both"/>
        <w:rPr>
          <w:rStyle w:val="ab"/>
          <w:color w:val="auto"/>
          <w:sz w:val="28"/>
          <w:szCs w:val="28"/>
          <w:u w:val="none"/>
        </w:rPr>
      </w:pPr>
      <w:hyperlink r:id="rId35" w:history="1">
        <w:r w:rsidR="008E48B8" w:rsidRPr="00A96630">
          <w:rPr>
            <w:rStyle w:val="ab"/>
            <w:sz w:val="28"/>
            <w:szCs w:val="28"/>
          </w:rPr>
          <w:t>http://forum.dwg.ru/</w:t>
        </w:r>
      </w:hyperlink>
    </w:p>
    <w:p w:rsidR="008676B4" w:rsidRPr="008676B4" w:rsidRDefault="00E730AF" w:rsidP="008676B4">
      <w:pPr>
        <w:pStyle w:val="ac"/>
        <w:numPr>
          <w:ilvl w:val="0"/>
          <w:numId w:val="48"/>
        </w:numPr>
        <w:jc w:val="both"/>
        <w:rPr>
          <w:color w:val="7030A0"/>
          <w:sz w:val="28"/>
          <w:szCs w:val="28"/>
        </w:rPr>
      </w:pPr>
      <w:hyperlink r:id="rId36" w:history="1">
        <w:r w:rsidR="008676B4" w:rsidRPr="008676B4">
          <w:rPr>
            <w:rStyle w:val="ab"/>
            <w:sz w:val="28"/>
            <w:szCs w:val="28"/>
          </w:rPr>
          <w:t>http://www.dokanet.net</w:t>
        </w:r>
      </w:hyperlink>
    </w:p>
    <w:p w:rsidR="008676B4" w:rsidRPr="008676B4" w:rsidRDefault="00E730AF" w:rsidP="008676B4">
      <w:pPr>
        <w:pStyle w:val="ac"/>
        <w:numPr>
          <w:ilvl w:val="0"/>
          <w:numId w:val="48"/>
        </w:numPr>
        <w:jc w:val="both"/>
        <w:rPr>
          <w:color w:val="7030A0"/>
          <w:sz w:val="28"/>
          <w:szCs w:val="28"/>
        </w:rPr>
      </w:pPr>
      <w:hyperlink r:id="rId37" w:history="1">
        <w:r w:rsidR="008676B4" w:rsidRPr="008676B4">
          <w:rPr>
            <w:rStyle w:val="ab"/>
            <w:sz w:val="28"/>
            <w:szCs w:val="28"/>
          </w:rPr>
          <w:t>http://www.xnets.ru</w:t>
        </w:r>
      </w:hyperlink>
    </w:p>
    <w:p w:rsidR="008676B4" w:rsidRPr="008676B4" w:rsidRDefault="00E730AF" w:rsidP="008676B4">
      <w:pPr>
        <w:pStyle w:val="ac"/>
        <w:numPr>
          <w:ilvl w:val="0"/>
          <w:numId w:val="48"/>
        </w:numPr>
        <w:jc w:val="both"/>
        <w:rPr>
          <w:color w:val="7030A0"/>
          <w:sz w:val="28"/>
          <w:szCs w:val="28"/>
        </w:rPr>
      </w:pPr>
      <w:hyperlink r:id="rId38" w:history="1">
        <w:r w:rsidR="008676B4" w:rsidRPr="008676B4">
          <w:rPr>
            <w:rStyle w:val="ab"/>
            <w:sz w:val="28"/>
            <w:szCs w:val="28"/>
          </w:rPr>
          <w:t>http://twoysoft.ru</w:t>
        </w:r>
      </w:hyperlink>
      <w:r w:rsidR="008676B4" w:rsidRPr="008676B4">
        <w:rPr>
          <w:color w:val="7030A0"/>
          <w:sz w:val="28"/>
          <w:szCs w:val="28"/>
        </w:rPr>
        <w:t xml:space="preserve">  твой софт</w:t>
      </w:r>
    </w:p>
    <w:p w:rsidR="008676B4" w:rsidRPr="00A96630" w:rsidRDefault="008676B4" w:rsidP="008676B4">
      <w:pPr>
        <w:pStyle w:val="ac"/>
        <w:jc w:val="both"/>
        <w:rPr>
          <w:sz w:val="28"/>
          <w:szCs w:val="28"/>
        </w:rPr>
      </w:pPr>
    </w:p>
    <w:p w:rsidR="005312FA" w:rsidRDefault="005312FA" w:rsidP="0013570A">
      <w:pPr>
        <w:contextualSpacing/>
        <w:jc w:val="center"/>
        <w:rPr>
          <w:bCs/>
          <w:sz w:val="28"/>
          <w:szCs w:val="28"/>
        </w:rPr>
      </w:pPr>
    </w:p>
    <w:p w:rsidR="007B22AD" w:rsidRPr="00A96630" w:rsidRDefault="007B22AD" w:rsidP="007B22AD">
      <w:pPr>
        <w:pStyle w:val="af8"/>
      </w:pPr>
      <w:r w:rsidRPr="00783CAB">
        <w:t>Самостоятельная работа 2.5</w:t>
      </w:r>
      <w:r w:rsidRPr="00A96630">
        <w:t xml:space="preserve">. </w:t>
      </w:r>
    </w:p>
    <w:p w:rsidR="007B22AD" w:rsidRPr="007B22AD" w:rsidRDefault="007B22AD" w:rsidP="007B22AD">
      <w:pPr>
        <w:contextualSpacing/>
        <w:jc w:val="both"/>
        <w:rPr>
          <w:sz w:val="28"/>
          <w:szCs w:val="28"/>
        </w:rPr>
      </w:pPr>
      <w:r w:rsidRPr="007B22AD">
        <w:rPr>
          <w:sz w:val="28"/>
          <w:szCs w:val="28"/>
        </w:rPr>
        <w:t>Подготовка доклада на тему «</w:t>
      </w:r>
      <w:r w:rsidR="005E74FD" w:rsidRPr="007B22AD">
        <w:rPr>
          <w:sz w:val="28"/>
          <w:szCs w:val="28"/>
        </w:rPr>
        <w:t>Сетевое</w:t>
      </w:r>
      <w:r w:rsidRPr="007B22AD">
        <w:rPr>
          <w:sz w:val="28"/>
          <w:szCs w:val="28"/>
        </w:rPr>
        <w:t xml:space="preserve"> оборудование»</w:t>
      </w:r>
    </w:p>
    <w:p w:rsidR="007B22AD" w:rsidRPr="00A96630" w:rsidRDefault="007B22AD" w:rsidP="007B22AD">
      <w:pPr>
        <w:contextualSpacing/>
        <w:jc w:val="both"/>
        <w:rPr>
          <w:i/>
          <w:sz w:val="28"/>
          <w:szCs w:val="28"/>
        </w:rPr>
      </w:pPr>
      <w:r w:rsidRPr="00A96630">
        <w:rPr>
          <w:i/>
          <w:sz w:val="28"/>
          <w:szCs w:val="28"/>
        </w:rPr>
        <w:t>План:</w:t>
      </w:r>
    </w:p>
    <w:p w:rsidR="007B22AD" w:rsidRPr="00A96630" w:rsidRDefault="007B22AD" w:rsidP="00F443D1">
      <w:pPr>
        <w:pStyle w:val="ac"/>
        <w:numPr>
          <w:ilvl w:val="0"/>
          <w:numId w:val="22"/>
        </w:numPr>
        <w:suppressLineNumbers/>
        <w:tabs>
          <w:tab w:val="left" w:pos="426"/>
        </w:tabs>
        <w:suppressAutoHyphens/>
        <w:jc w:val="both"/>
        <w:rPr>
          <w:sz w:val="28"/>
          <w:szCs w:val="28"/>
        </w:rPr>
      </w:pPr>
      <w:r w:rsidRPr="00A96630">
        <w:rPr>
          <w:bCs/>
          <w:color w:val="000000"/>
          <w:sz w:val="28"/>
          <w:szCs w:val="28"/>
        </w:rPr>
        <w:t xml:space="preserve">История и прогнозы развития </w:t>
      </w:r>
      <w:r w:rsidRPr="008F167D">
        <w:rPr>
          <w:bCs/>
          <w:color w:val="000000"/>
          <w:sz w:val="28"/>
          <w:szCs w:val="28"/>
        </w:rPr>
        <w:t xml:space="preserve">сетевого оборудования </w:t>
      </w:r>
    </w:p>
    <w:p w:rsidR="007B22AD" w:rsidRPr="00A96630" w:rsidRDefault="007B22AD" w:rsidP="00F443D1">
      <w:pPr>
        <w:numPr>
          <w:ilvl w:val="0"/>
          <w:numId w:val="22"/>
        </w:numPr>
        <w:contextualSpacing/>
        <w:jc w:val="both"/>
        <w:rPr>
          <w:bCs/>
          <w:color w:val="000000"/>
          <w:sz w:val="28"/>
          <w:szCs w:val="28"/>
        </w:rPr>
      </w:pPr>
      <w:r>
        <w:rPr>
          <w:bCs/>
          <w:color w:val="000000"/>
          <w:sz w:val="28"/>
          <w:szCs w:val="28"/>
        </w:rPr>
        <w:t xml:space="preserve">Сеть Интернет и протоколы </w:t>
      </w:r>
    </w:p>
    <w:p w:rsidR="007B22AD" w:rsidRPr="00A96630" w:rsidRDefault="007B22AD" w:rsidP="00F443D1">
      <w:pPr>
        <w:numPr>
          <w:ilvl w:val="0"/>
          <w:numId w:val="22"/>
        </w:numPr>
        <w:contextualSpacing/>
        <w:jc w:val="both"/>
        <w:rPr>
          <w:bCs/>
          <w:color w:val="000000"/>
          <w:sz w:val="28"/>
          <w:szCs w:val="28"/>
        </w:rPr>
      </w:pPr>
      <w:r>
        <w:rPr>
          <w:bCs/>
          <w:color w:val="000000"/>
          <w:sz w:val="28"/>
          <w:szCs w:val="28"/>
        </w:rPr>
        <w:t xml:space="preserve">Типы сетевого оборудования </w:t>
      </w:r>
    </w:p>
    <w:p w:rsidR="007B22AD" w:rsidRDefault="007B22AD" w:rsidP="00F443D1">
      <w:pPr>
        <w:numPr>
          <w:ilvl w:val="0"/>
          <w:numId w:val="22"/>
        </w:numPr>
        <w:contextualSpacing/>
        <w:jc w:val="both"/>
        <w:rPr>
          <w:bCs/>
          <w:color w:val="000000"/>
          <w:sz w:val="28"/>
          <w:szCs w:val="28"/>
        </w:rPr>
      </w:pPr>
      <w:r w:rsidRPr="00A96630">
        <w:rPr>
          <w:bCs/>
          <w:color w:val="000000"/>
          <w:sz w:val="28"/>
          <w:szCs w:val="28"/>
        </w:rPr>
        <w:t>Стандарты.</w:t>
      </w:r>
    </w:p>
    <w:p w:rsidR="000E3E2E" w:rsidRPr="00A96630" w:rsidRDefault="000E3E2E" w:rsidP="000E3E2E">
      <w:pPr>
        <w:ind w:left="720"/>
        <w:contextualSpacing/>
        <w:jc w:val="both"/>
        <w:rPr>
          <w:bCs/>
          <w:color w:val="000000"/>
          <w:sz w:val="28"/>
          <w:szCs w:val="28"/>
        </w:rPr>
      </w:pPr>
    </w:p>
    <w:p w:rsidR="007B22AD" w:rsidRPr="00A96630" w:rsidRDefault="007B22AD" w:rsidP="007B22AD">
      <w:pPr>
        <w:contextualSpacing/>
        <w:jc w:val="both"/>
        <w:rPr>
          <w:i/>
          <w:sz w:val="28"/>
          <w:szCs w:val="28"/>
        </w:rPr>
      </w:pPr>
      <w:r w:rsidRPr="00A96630">
        <w:rPr>
          <w:i/>
          <w:sz w:val="28"/>
          <w:szCs w:val="28"/>
        </w:rPr>
        <w:t>Порядок выполнения работы</w:t>
      </w:r>
    </w:p>
    <w:p w:rsidR="00730A23" w:rsidRPr="00A96630" w:rsidRDefault="00730A23" w:rsidP="00F443D1">
      <w:pPr>
        <w:numPr>
          <w:ilvl w:val="0"/>
          <w:numId w:val="46"/>
        </w:numPr>
        <w:tabs>
          <w:tab w:val="clear" w:pos="1440"/>
          <w:tab w:val="num" w:pos="851"/>
          <w:tab w:val="num" w:pos="993"/>
        </w:tabs>
        <w:ind w:left="851" w:hanging="425"/>
        <w:contextualSpacing/>
        <w:rPr>
          <w:sz w:val="28"/>
          <w:szCs w:val="28"/>
        </w:rPr>
      </w:pPr>
      <w:r>
        <w:rPr>
          <w:sz w:val="28"/>
          <w:szCs w:val="28"/>
        </w:rPr>
        <w:t>Найти</w:t>
      </w:r>
      <w:r w:rsidR="00C31ED5">
        <w:rPr>
          <w:sz w:val="28"/>
          <w:szCs w:val="28"/>
        </w:rPr>
        <w:t>,</w:t>
      </w:r>
      <w:r>
        <w:rPr>
          <w:sz w:val="28"/>
          <w:szCs w:val="28"/>
        </w:rPr>
        <w:t xml:space="preserve"> выбрать</w:t>
      </w:r>
      <w:r w:rsidR="00C31ED5">
        <w:rPr>
          <w:sz w:val="28"/>
          <w:szCs w:val="28"/>
        </w:rPr>
        <w:t xml:space="preserve"> и систематизировать </w:t>
      </w:r>
      <w:r>
        <w:rPr>
          <w:sz w:val="28"/>
          <w:szCs w:val="28"/>
        </w:rPr>
        <w:t xml:space="preserve"> материал к </w:t>
      </w:r>
      <w:r w:rsidR="00C31ED5">
        <w:rPr>
          <w:sz w:val="28"/>
          <w:szCs w:val="28"/>
        </w:rPr>
        <w:t xml:space="preserve">указанной </w:t>
      </w:r>
      <w:r w:rsidRPr="00A96630">
        <w:rPr>
          <w:sz w:val="28"/>
          <w:szCs w:val="28"/>
        </w:rPr>
        <w:t>теме.</w:t>
      </w:r>
    </w:p>
    <w:p w:rsidR="00730A23" w:rsidRDefault="00730A23" w:rsidP="00F443D1">
      <w:pPr>
        <w:numPr>
          <w:ilvl w:val="0"/>
          <w:numId w:val="46"/>
        </w:numPr>
        <w:tabs>
          <w:tab w:val="clear" w:pos="1440"/>
          <w:tab w:val="num" w:pos="851"/>
          <w:tab w:val="num" w:pos="1500"/>
        </w:tabs>
        <w:ind w:hanging="1014"/>
        <w:contextualSpacing/>
        <w:jc w:val="both"/>
        <w:rPr>
          <w:sz w:val="28"/>
          <w:szCs w:val="28"/>
        </w:rPr>
      </w:pPr>
      <w:r>
        <w:rPr>
          <w:sz w:val="28"/>
          <w:szCs w:val="28"/>
        </w:rPr>
        <w:t xml:space="preserve">Оформить доклад согласно требованиям </w:t>
      </w:r>
    </w:p>
    <w:p w:rsidR="00730A23" w:rsidRPr="00730A23" w:rsidRDefault="00730A23" w:rsidP="00730A23">
      <w:pPr>
        <w:ind w:left="1440"/>
        <w:contextualSpacing/>
        <w:jc w:val="both"/>
        <w:rPr>
          <w:sz w:val="28"/>
          <w:szCs w:val="28"/>
        </w:rPr>
      </w:pPr>
    </w:p>
    <w:p w:rsidR="007B22AD" w:rsidRPr="00A96630" w:rsidRDefault="007B22AD" w:rsidP="007B22AD">
      <w:pPr>
        <w:contextualSpacing/>
        <w:jc w:val="both"/>
        <w:rPr>
          <w:sz w:val="28"/>
          <w:szCs w:val="28"/>
        </w:rPr>
      </w:pPr>
      <w:r w:rsidRPr="00A96630">
        <w:rPr>
          <w:i/>
          <w:sz w:val="28"/>
          <w:szCs w:val="28"/>
        </w:rPr>
        <w:t>Форма контроля</w:t>
      </w:r>
      <w:r w:rsidRPr="00A96630">
        <w:rPr>
          <w:sz w:val="28"/>
          <w:szCs w:val="28"/>
        </w:rPr>
        <w:t>:</w:t>
      </w:r>
    </w:p>
    <w:p w:rsidR="007B22AD" w:rsidRPr="00A96630" w:rsidRDefault="007B22AD" w:rsidP="007B22AD">
      <w:pPr>
        <w:pStyle w:val="ac"/>
        <w:numPr>
          <w:ilvl w:val="0"/>
          <w:numId w:val="6"/>
        </w:numPr>
        <w:ind w:firstLine="0"/>
        <w:jc w:val="both"/>
        <w:rPr>
          <w:sz w:val="28"/>
          <w:szCs w:val="28"/>
        </w:rPr>
      </w:pPr>
      <w:r w:rsidRPr="00A96630">
        <w:rPr>
          <w:sz w:val="28"/>
          <w:szCs w:val="28"/>
        </w:rPr>
        <w:t xml:space="preserve">защита </w:t>
      </w:r>
      <w:r w:rsidR="00730A23">
        <w:rPr>
          <w:sz w:val="28"/>
          <w:szCs w:val="28"/>
        </w:rPr>
        <w:t xml:space="preserve">доклада </w:t>
      </w:r>
      <w:r w:rsidRPr="00A96630">
        <w:rPr>
          <w:sz w:val="28"/>
          <w:szCs w:val="28"/>
        </w:rPr>
        <w:t xml:space="preserve"> на учебном  занятии</w:t>
      </w:r>
    </w:p>
    <w:p w:rsidR="007B22AD" w:rsidRPr="00A96630" w:rsidRDefault="007B22AD" w:rsidP="007B22AD">
      <w:pPr>
        <w:contextualSpacing/>
        <w:jc w:val="both"/>
        <w:rPr>
          <w:i/>
          <w:sz w:val="28"/>
          <w:szCs w:val="28"/>
        </w:rPr>
      </w:pPr>
    </w:p>
    <w:p w:rsidR="007B22AD" w:rsidRPr="00A96630" w:rsidRDefault="007B22AD" w:rsidP="007B22AD">
      <w:pPr>
        <w:contextualSpacing/>
        <w:jc w:val="both"/>
        <w:rPr>
          <w:i/>
          <w:sz w:val="28"/>
          <w:szCs w:val="28"/>
        </w:rPr>
      </w:pPr>
      <w:r w:rsidRPr="00A96630">
        <w:rPr>
          <w:i/>
          <w:sz w:val="28"/>
          <w:szCs w:val="28"/>
        </w:rPr>
        <w:t>Литература:</w:t>
      </w:r>
    </w:p>
    <w:p w:rsidR="007B22AD" w:rsidRPr="00A96630" w:rsidRDefault="007B22AD" w:rsidP="00F443D1">
      <w:pPr>
        <w:pStyle w:val="ac"/>
        <w:numPr>
          <w:ilvl w:val="0"/>
          <w:numId w:val="9"/>
        </w:numPr>
        <w:jc w:val="both"/>
        <w:rPr>
          <w:sz w:val="28"/>
          <w:szCs w:val="28"/>
        </w:rPr>
      </w:pPr>
      <w:r w:rsidRPr="00A96630">
        <w:rPr>
          <w:sz w:val="28"/>
          <w:szCs w:val="28"/>
        </w:rPr>
        <w:t>Баскаков И.В. IP-телефония в компьютерных сетях: Учебное пособие / И.В. Баскаков, А.В. Пролетарский, С.А. Мельников, Р.А. Федотов - М.: Интернет-Университет Информационных Технологий; БИНОМ. Лаборатория знаний, 2011</w:t>
      </w:r>
    </w:p>
    <w:p w:rsidR="007B22AD" w:rsidRPr="00E00700" w:rsidRDefault="005E74FD" w:rsidP="00F443D1">
      <w:pPr>
        <w:numPr>
          <w:ilvl w:val="0"/>
          <w:numId w:val="9"/>
        </w:numPr>
        <w:contextualSpacing/>
        <w:jc w:val="both"/>
        <w:rPr>
          <w:sz w:val="28"/>
          <w:szCs w:val="28"/>
        </w:rPr>
      </w:pPr>
      <w:r w:rsidRPr="00A96630">
        <w:rPr>
          <w:bCs/>
          <w:sz w:val="28"/>
          <w:szCs w:val="28"/>
        </w:rPr>
        <w:t>Виснадул П.Д., Лупин С. А., Сидоров С. В., Чумагина П. Ю. Основы компьютерных сетей. М.:  Форум, ИНФРА – М, 201</w:t>
      </w:r>
      <w:r>
        <w:rPr>
          <w:bCs/>
          <w:sz w:val="28"/>
          <w:szCs w:val="28"/>
        </w:rPr>
        <w:t>1</w:t>
      </w:r>
    </w:p>
    <w:p w:rsidR="00E00700" w:rsidRDefault="00E730AF" w:rsidP="00F443D1">
      <w:pPr>
        <w:numPr>
          <w:ilvl w:val="0"/>
          <w:numId w:val="9"/>
        </w:numPr>
        <w:contextualSpacing/>
        <w:jc w:val="both"/>
        <w:rPr>
          <w:sz w:val="28"/>
          <w:szCs w:val="28"/>
        </w:rPr>
      </w:pPr>
      <w:hyperlink r:id="rId39" w:history="1">
        <w:r w:rsidR="00E00700" w:rsidRPr="00A96630">
          <w:rPr>
            <w:rStyle w:val="ab"/>
            <w:sz w:val="28"/>
            <w:szCs w:val="28"/>
          </w:rPr>
          <w:t>http://www.bestreferat.ru/</w:t>
        </w:r>
      </w:hyperlink>
    </w:p>
    <w:p w:rsidR="00C31ED5" w:rsidRPr="00C31ED5" w:rsidRDefault="00E730AF" w:rsidP="00C31ED5">
      <w:pPr>
        <w:pStyle w:val="ac"/>
        <w:numPr>
          <w:ilvl w:val="0"/>
          <w:numId w:val="9"/>
        </w:numPr>
        <w:jc w:val="both"/>
        <w:rPr>
          <w:color w:val="7030A0"/>
          <w:sz w:val="28"/>
          <w:szCs w:val="28"/>
        </w:rPr>
      </w:pPr>
      <w:hyperlink r:id="rId40" w:history="1">
        <w:r w:rsidR="00C31ED5" w:rsidRPr="00C31ED5">
          <w:rPr>
            <w:rStyle w:val="ab"/>
            <w:sz w:val="28"/>
            <w:szCs w:val="28"/>
          </w:rPr>
          <w:t>http://www.dokanet.net</w:t>
        </w:r>
      </w:hyperlink>
    </w:p>
    <w:p w:rsidR="00C31ED5" w:rsidRPr="00C31ED5" w:rsidRDefault="00E730AF" w:rsidP="00C31ED5">
      <w:pPr>
        <w:pStyle w:val="ac"/>
        <w:numPr>
          <w:ilvl w:val="0"/>
          <w:numId w:val="9"/>
        </w:numPr>
        <w:jc w:val="both"/>
        <w:rPr>
          <w:color w:val="7030A0"/>
          <w:sz w:val="28"/>
          <w:szCs w:val="28"/>
        </w:rPr>
      </w:pPr>
      <w:hyperlink r:id="rId41" w:history="1">
        <w:r w:rsidR="00C31ED5" w:rsidRPr="00C31ED5">
          <w:rPr>
            <w:rStyle w:val="ab"/>
            <w:sz w:val="28"/>
            <w:szCs w:val="28"/>
          </w:rPr>
          <w:t>http://www.xnets.ru</w:t>
        </w:r>
      </w:hyperlink>
    </w:p>
    <w:p w:rsidR="007B22AD" w:rsidRPr="002E1F01" w:rsidRDefault="00E730AF" w:rsidP="002E1F01">
      <w:pPr>
        <w:pStyle w:val="ac"/>
        <w:numPr>
          <w:ilvl w:val="0"/>
          <w:numId w:val="9"/>
        </w:numPr>
        <w:jc w:val="both"/>
        <w:rPr>
          <w:color w:val="7030A0"/>
          <w:sz w:val="28"/>
          <w:szCs w:val="28"/>
        </w:rPr>
      </w:pPr>
      <w:hyperlink r:id="rId42" w:history="1">
        <w:r w:rsidR="00C31ED5" w:rsidRPr="00C31ED5">
          <w:rPr>
            <w:rStyle w:val="ab"/>
            <w:sz w:val="28"/>
            <w:szCs w:val="28"/>
          </w:rPr>
          <w:t>http://twoysoft.ru</w:t>
        </w:r>
      </w:hyperlink>
      <w:r w:rsidR="00C31ED5" w:rsidRPr="00C31ED5">
        <w:rPr>
          <w:color w:val="7030A0"/>
          <w:sz w:val="28"/>
          <w:szCs w:val="28"/>
        </w:rPr>
        <w:t xml:space="preserve">  твой софт</w:t>
      </w:r>
    </w:p>
    <w:p w:rsidR="00CB2DA5" w:rsidRPr="00783CAB" w:rsidRDefault="00CB2DA5" w:rsidP="00783CAB">
      <w:pPr>
        <w:pStyle w:val="af8"/>
      </w:pPr>
      <w:r w:rsidRPr="00783CAB">
        <w:t xml:space="preserve">Самостоятельная работа </w:t>
      </w:r>
      <w:r w:rsidR="00A767B5" w:rsidRPr="00783CAB">
        <w:t>2.6</w:t>
      </w:r>
      <w:r w:rsidRPr="00783CAB">
        <w:t xml:space="preserve">. </w:t>
      </w:r>
    </w:p>
    <w:p w:rsidR="00CB2DA5" w:rsidRDefault="00A767B5" w:rsidP="00403D7D">
      <w:pPr>
        <w:contextualSpacing/>
        <w:jc w:val="center"/>
        <w:rPr>
          <w:sz w:val="28"/>
          <w:szCs w:val="28"/>
        </w:rPr>
      </w:pPr>
      <w:r w:rsidRPr="00A767B5">
        <w:rPr>
          <w:sz w:val="28"/>
          <w:szCs w:val="28"/>
        </w:rPr>
        <w:t xml:space="preserve">Подготовить доклад на тему "Прикладные протоколы </w:t>
      </w:r>
      <w:r w:rsidR="00403D7D" w:rsidRPr="00A767B5">
        <w:rPr>
          <w:sz w:val="28"/>
          <w:szCs w:val="28"/>
        </w:rPr>
        <w:t>для работы</w:t>
      </w:r>
      <w:r w:rsidRPr="00A767B5">
        <w:rPr>
          <w:sz w:val="28"/>
          <w:szCs w:val="28"/>
        </w:rPr>
        <w:t xml:space="preserve"> с сетевыми сервисами"</w:t>
      </w:r>
    </w:p>
    <w:p w:rsidR="00403D7D" w:rsidRPr="007B22AD" w:rsidRDefault="00403D7D" w:rsidP="00CB2DA5">
      <w:pPr>
        <w:contextualSpacing/>
        <w:jc w:val="both"/>
        <w:rPr>
          <w:sz w:val="28"/>
          <w:szCs w:val="28"/>
        </w:rPr>
      </w:pPr>
    </w:p>
    <w:p w:rsidR="00CB2DA5" w:rsidRPr="00A96630" w:rsidRDefault="00CB2DA5" w:rsidP="00CB2DA5">
      <w:pPr>
        <w:contextualSpacing/>
        <w:jc w:val="both"/>
        <w:rPr>
          <w:i/>
          <w:sz w:val="28"/>
          <w:szCs w:val="28"/>
        </w:rPr>
      </w:pPr>
      <w:r w:rsidRPr="00A96630">
        <w:rPr>
          <w:i/>
          <w:sz w:val="28"/>
          <w:szCs w:val="28"/>
        </w:rPr>
        <w:t>План:</w:t>
      </w:r>
    </w:p>
    <w:p w:rsidR="00CB2DA5" w:rsidRPr="00A96630" w:rsidRDefault="00E00700" w:rsidP="00F443D1">
      <w:pPr>
        <w:pStyle w:val="ac"/>
        <w:numPr>
          <w:ilvl w:val="0"/>
          <w:numId w:val="49"/>
        </w:numPr>
        <w:suppressLineNumbers/>
        <w:tabs>
          <w:tab w:val="left" w:pos="426"/>
        </w:tabs>
        <w:suppressAutoHyphens/>
        <w:jc w:val="both"/>
        <w:rPr>
          <w:sz w:val="28"/>
          <w:szCs w:val="28"/>
        </w:rPr>
      </w:pPr>
      <w:r w:rsidRPr="00E00700">
        <w:rPr>
          <w:bCs/>
          <w:color w:val="000000"/>
          <w:sz w:val="28"/>
          <w:szCs w:val="28"/>
        </w:rPr>
        <w:t xml:space="preserve">Сетевые протоколы </w:t>
      </w:r>
    </w:p>
    <w:p w:rsidR="00CB2DA5" w:rsidRDefault="00E00700" w:rsidP="00F443D1">
      <w:pPr>
        <w:numPr>
          <w:ilvl w:val="0"/>
          <w:numId w:val="49"/>
        </w:numPr>
        <w:contextualSpacing/>
        <w:jc w:val="both"/>
        <w:rPr>
          <w:bCs/>
          <w:color w:val="000000"/>
          <w:sz w:val="28"/>
          <w:szCs w:val="28"/>
        </w:rPr>
      </w:pPr>
      <w:r>
        <w:rPr>
          <w:bCs/>
          <w:color w:val="000000"/>
          <w:sz w:val="28"/>
          <w:szCs w:val="28"/>
        </w:rPr>
        <w:t xml:space="preserve">Типы сетевых протоколов </w:t>
      </w:r>
    </w:p>
    <w:p w:rsidR="00E00700" w:rsidRPr="00A96630" w:rsidRDefault="00E00700" w:rsidP="00F443D1">
      <w:pPr>
        <w:numPr>
          <w:ilvl w:val="0"/>
          <w:numId w:val="49"/>
        </w:numPr>
        <w:contextualSpacing/>
        <w:jc w:val="both"/>
        <w:rPr>
          <w:bCs/>
          <w:color w:val="000000"/>
          <w:sz w:val="28"/>
          <w:szCs w:val="28"/>
        </w:rPr>
      </w:pPr>
      <w:r>
        <w:rPr>
          <w:bCs/>
          <w:color w:val="000000"/>
          <w:sz w:val="28"/>
          <w:szCs w:val="28"/>
        </w:rPr>
        <w:t xml:space="preserve">Применение сетевых протоколов </w:t>
      </w:r>
    </w:p>
    <w:p w:rsidR="00CB2DA5" w:rsidRDefault="00CB2DA5" w:rsidP="00F443D1">
      <w:pPr>
        <w:numPr>
          <w:ilvl w:val="0"/>
          <w:numId w:val="49"/>
        </w:numPr>
        <w:contextualSpacing/>
        <w:jc w:val="both"/>
        <w:rPr>
          <w:bCs/>
          <w:color w:val="000000"/>
          <w:sz w:val="28"/>
          <w:szCs w:val="28"/>
        </w:rPr>
      </w:pPr>
      <w:r w:rsidRPr="00A96630">
        <w:rPr>
          <w:bCs/>
          <w:color w:val="000000"/>
          <w:sz w:val="28"/>
          <w:szCs w:val="28"/>
        </w:rPr>
        <w:t>Стандарты.</w:t>
      </w:r>
    </w:p>
    <w:p w:rsidR="00CB2DA5" w:rsidRPr="00A96630" w:rsidRDefault="00CB2DA5" w:rsidP="00CB2DA5">
      <w:pPr>
        <w:ind w:left="720"/>
        <w:contextualSpacing/>
        <w:jc w:val="both"/>
        <w:rPr>
          <w:bCs/>
          <w:color w:val="000000"/>
          <w:sz w:val="28"/>
          <w:szCs w:val="28"/>
        </w:rPr>
      </w:pPr>
    </w:p>
    <w:p w:rsidR="00CB2DA5" w:rsidRPr="00A96630" w:rsidRDefault="00CB2DA5" w:rsidP="00CB2DA5">
      <w:pPr>
        <w:contextualSpacing/>
        <w:jc w:val="both"/>
        <w:rPr>
          <w:i/>
          <w:sz w:val="28"/>
          <w:szCs w:val="28"/>
        </w:rPr>
      </w:pPr>
      <w:r w:rsidRPr="00A96630">
        <w:rPr>
          <w:i/>
          <w:sz w:val="28"/>
          <w:szCs w:val="28"/>
        </w:rPr>
        <w:t>Порядок выполнения работы</w:t>
      </w:r>
    </w:p>
    <w:p w:rsidR="00F76B79" w:rsidRPr="00A96630" w:rsidRDefault="00F76B79" w:rsidP="00F76B79">
      <w:pPr>
        <w:tabs>
          <w:tab w:val="num" w:pos="1440"/>
        </w:tabs>
        <w:ind w:left="1080"/>
        <w:contextualSpacing/>
        <w:rPr>
          <w:sz w:val="28"/>
          <w:szCs w:val="28"/>
        </w:rPr>
      </w:pPr>
      <w:r>
        <w:rPr>
          <w:sz w:val="28"/>
          <w:szCs w:val="28"/>
        </w:rPr>
        <w:t xml:space="preserve">1. Найти, выбрать и систематизировать  материал к указанной </w:t>
      </w:r>
      <w:r w:rsidRPr="00A96630">
        <w:rPr>
          <w:sz w:val="28"/>
          <w:szCs w:val="28"/>
        </w:rPr>
        <w:t>теме.</w:t>
      </w:r>
    </w:p>
    <w:p w:rsidR="00F76B79" w:rsidRDefault="00F76B79" w:rsidP="00F76B79">
      <w:pPr>
        <w:tabs>
          <w:tab w:val="num" w:pos="1500"/>
        </w:tabs>
        <w:ind w:left="1080"/>
        <w:contextualSpacing/>
        <w:jc w:val="both"/>
        <w:rPr>
          <w:sz w:val="28"/>
          <w:szCs w:val="28"/>
        </w:rPr>
      </w:pPr>
      <w:r>
        <w:rPr>
          <w:sz w:val="28"/>
          <w:szCs w:val="28"/>
        </w:rPr>
        <w:t xml:space="preserve">2.Оформить доклад согласно требованиям </w:t>
      </w:r>
    </w:p>
    <w:p w:rsidR="00CB2DA5" w:rsidRPr="00730A23" w:rsidRDefault="00CB2DA5" w:rsidP="00CB2DA5">
      <w:pPr>
        <w:ind w:left="1440"/>
        <w:contextualSpacing/>
        <w:jc w:val="both"/>
        <w:rPr>
          <w:sz w:val="28"/>
          <w:szCs w:val="28"/>
        </w:rPr>
      </w:pPr>
    </w:p>
    <w:p w:rsidR="00CB2DA5" w:rsidRPr="00A96630" w:rsidRDefault="00CB2DA5" w:rsidP="00CB2DA5">
      <w:pPr>
        <w:contextualSpacing/>
        <w:jc w:val="both"/>
        <w:rPr>
          <w:sz w:val="28"/>
          <w:szCs w:val="28"/>
        </w:rPr>
      </w:pPr>
      <w:r w:rsidRPr="00A96630">
        <w:rPr>
          <w:i/>
          <w:sz w:val="28"/>
          <w:szCs w:val="28"/>
        </w:rPr>
        <w:t>Форма контроля</w:t>
      </w:r>
      <w:r w:rsidRPr="00A96630">
        <w:rPr>
          <w:sz w:val="28"/>
          <w:szCs w:val="28"/>
        </w:rPr>
        <w:t>:</w:t>
      </w:r>
    </w:p>
    <w:p w:rsidR="00CB2DA5" w:rsidRPr="00A96630" w:rsidRDefault="00CB2DA5" w:rsidP="00CB2DA5">
      <w:pPr>
        <w:pStyle w:val="ac"/>
        <w:numPr>
          <w:ilvl w:val="0"/>
          <w:numId w:val="6"/>
        </w:numPr>
        <w:ind w:firstLine="0"/>
        <w:jc w:val="both"/>
        <w:rPr>
          <w:sz w:val="28"/>
          <w:szCs w:val="28"/>
        </w:rPr>
      </w:pPr>
      <w:r w:rsidRPr="00A96630">
        <w:rPr>
          <w:sz w:val="28"/>
          <w:szCs w:val="28"/>
        </w:rPr>
        <w:t xml:space="preserve">защита </w:t>
      </w:r>
      <w:r>
        <w:rPr>
          <w:sz w:val="28"/>
          <w:szCs w:val="28"/>
        </w:rPr>
        <w:t xml:space="preserve">доклада </w:t>
      </w:r>
      <w:r w:rsidRPr="00A96630">
        <w:rPr>
          <w:sz w:val="28"/>
          <w:szCs w:val="28"/>
        </w:rPr>
        <w:t xml:space="preserve"> на учебном  занятии</w:t>
      </w:r>
    </w:p>
    <w:p w:rsidR="00CB2DA5" w:rsidRPr="00A96630" w:rsidRDefault="00CB2DA5" w:rsidP="00CB2DA5">
      <w:pPr>
        <w:contextualSpacing/>
        <w:jc w:val="both"/>
        <w:rPr>
          <w:i/>
          <w:sz w:val="28"/>
          <w:szCs w:val="28"/>
        </w:rPr>
      </w:pPr>
    </w:p>
    <w:p w:rsidR="00CB2DA5" w:rsidRPr="00A96630" w:rsidRDefault="00CB2DA5" w:rsidP="00CB2DA5">
      <w:pPr>
        <w:contextualSpacing/>
        <w:jc w:val="both"/>
        <w:rPr>
          <w:i/>
          <w:sz w:val="28"/>
          <w:szCs w:val="28"/>
        </w:rPr>
      </w:pPr>
      <w:r w:rsidRPr="00A96630">
        <w:rPr>
          <w:i/>
          <w:sz w:val="28"/>
          <w:szCs w:val="28"/>
        </w:rPr>
        <w:t>Литература:</w:t>
      </w:r>
    </w:p>
    <w:p w:rsidR="00CB2DA5" w:rsidRPr="00A96630" w:rsidRDefault="00CB2DA5" w:rsidP="00F443D1">
      <w:pPr>
        <w:pStyle w:val="ac"/>
        <w:numPr>
          <w:ilvl w:val="0"/>
          <w:numId w:val="51"/>
        </w:numPr>
        <w:jc w:val="both"/>
        <w:rPr>
          <w:sz w:val="28"/>
          <w:szCs w:val="28"/>
        </w:rPr>
      </w:pPr>
      <w:r w:rsidRPr="00A96630">
        <w:rPr>
          <w:sz w:val="28"/>
          <w:szCs w:val="28"/>
        </w:rPr>
        <w:t>Баскаков И.В. IP-телефония в компьютерных сетях: Учебное пособие / И.В. Баскаков, А.В. Пролетарский, С.А. Мельников, Р.А. Федотов - М.: Интернет-Университет Информационных Технологий; БИНОМ. Лаборатория знаний, 2011</w:t>
      </w:r>
    </w:p>
    <w:p w:rsidR="00CB2DA5" w:rsidRPr="00E00700" w:rsidRDefault="00CB2DA5" w:rsidP="00F443D1">
      <w:pPr>
        <w:numPr>
          <w:ilvl w:val="0"/>
          <w:numId w:val="51"/>
        </w:numPr>
        <w:contextualSpacing/>
        <w:jc w:val="both"/>
        <w:rPr>
          <w:sz w:val="28"/>
          <w:szCs w:val="28"/>
        </w:rPr>
      </w:pPr>
      <w:r w:rsidRPr="00A96630">
        <w:rPr>
          <w:bCs/>
          <w:sz w:val="28"/>
          <w:szCs w:val="28"/>
        </w:rPr>
        <w:t>Виснадул П.Д., Лупин С. А., Сидоров С. В., Чумагина П. Ю. Основы компьютерных сетей. М.:  Форум, ИНФРА – М, 201</w:t>
      </w:r>
      <w:r>
        <w:rPr>
          <w:bCs/>
          <w:sz w:val="28"/>
          <w:szCs w:val="28"/>
        </w:rPr>
        <w:t>1</w:t>
      </w:r>
    </w:p>
    <w:p w:rsidR="00E00700" w:rsidRDefault="00E730AF" w:rsidP="00F443D1">
      <w:pPr>
        <w:numPr>
          <w:ilvl w:val="0"/>
          <w:numId w:val="51"/>
        </w:numPr>
        <w:contextualSpacing/>
        <w:jc w:val="both"/>
        <w:rPr>
          <w:sz w:val="28"/>
          <w:szCs w:val="28"/>
        </w:rPr>
      </w:pPr>
      <w:hyperlink r:id="rId43" w:history="1">
        <w:r w:rsidR="00E00700" w:rsidRPr="00A96630">
          <w:rPr>
            <w:rStyle w:val="ab"/>
            <w:sz w:val="28"/>
            <w:szCs w:val="28"/>
          </w:rPr>
          <w:t>http://www.bestreferat.ru/</w:t>
        </w:r>
      </w:hyperlink>
    </w:p>
    <w:p w:rsidR="00DF1DA2" w:rsidRPr="00C31ED5" w:rsidRDefault="00E730AF" w:rsidP="00DF1DA2">
      <w:pPr>
        <w:pStyle w:val="ac"/>
        <w:numPr>
          <w:ilvl w:val="0"/>
          <w:numId w:val="51"/>
        </w:numPr>
        <w:jc w:val="both"/>
        <w:rPr>
          <w:color w:val="7030A0"/>
          <w:sz w:val="28"/>
          <w:szCs w:val="28"/>
        </w:rPr>
      </w:pPr>
      <w:hyperlink r:id="rId44" w:history="1">
        <w:r w:rsidR="00DF1DA2" w:rsidRPr="00C31ED5">
          <w:rPr>
            <w:rStyle w:val="ab"/>
            <w:sz w:val="28"/>
            <w:szCs w:val="28"/>
          </w:rPr>
          <w:t>http://www.dokanet.net</w:t>
        </w:r>
      </w:hyperlink>
    </w:p>
    <w:p w:rsidR="00DF1DA2" w:rsidRPr="00C31ED5" w:rsidRDefault="00E730AF" w:rsidP="00DF1DA2">
      <w:pPr>
        <w:pStyle w:val="ac"/>
        <w:numPr>
          <w:ilvl w:val="0"/>
          <w:numId w:val="51"/>
        </w:numPr>
        <w:jc w:val="both"/>
        <w:rPr>
          <w:color w:val="7030A0"/>
          <w:sz w:val="28"/>
          <w:szCs w:val="28"/>
        </w:rPr>
      </w:pPr>
      <w:hyperlink r:id="rId45" w:history="1">
        <w:r w:rsidR="00DF1DA2" w:rsidRPr="00C31ED5">
          <w:rPr>
            <w:rStyle w:val="ab"/>
            <w:sz w:val="28"/>
            <w:szCs w:val="28"/>
          </w:rPr>
          <w:t>http://www.xnets.ru</w:t>
        </w:r>
      </w:hyperlink>
    </w:p>
    <w:p w:rsidR="00DF1DA2" w:rsidRPr="00C31ED5" w:rsidRDefault="00E730AF" w:rsidP="00DF1DA2">
      <w:pPr>
        <w:pStyle w:val="ac"/>
        <w:numPr>
          <w:ilvl w:val="0"/>
          <w:numId w:val="51"/>
        </w:numPr>
        <w:jc w:val="both"/>
        <w:rPr>
          <w:color w:val="7030A0"/>
          <w:sz w:val="28"/>
          <w:szCs w:val="28"/>
        </w:rPr>
      </w:pPr>
      <w:hyperlink r:id="rId46" w:history="1">
        <w:r w:rsidR="00DF1DA2" w:rsidRPr="00C31ED5">
          <w:rPr>
            <w:rStyle w:val="ab"/>
            <w:sz w:val="28"/>
            <w:szCs w:val="28"/>
          </w:rPr>
          <w:t>http://twoysoft.ru</w:t>
        </w:r>
      </w:hyperlink>
      <w:r w:rsidR="00DF1DA2" w:rsidRPr="00C31ED5">
        <w:rPr>
          <w:color w:val="7030A0"/>
          <w:sz w:val="28"/>
          <w:szCs w:val="28"/>
        </w:rPr>
        <w:t xml:space="preserve">  твой софт</w:t>
      </w:r>
    </w:p>
    <w:p w:rsidR="00DF1DA2" w:rsidRDefault="00DF1DA2" w:rsidP="00DF1DA2">
      <w:pPr>
        <w:ind w:left="720"/>
        <w:contextualSpacing/>
        <w:jc w:val="both"/>
        <w:rPr>
          <w:sz w:val="28"/>
          <w:szCs w:val="28"/>
        </w:rPr>
      </w:pPr>
    </w:p>
    <w:p w:rsidR="005B6248" w:rsidRDefault="005B6248" w:rsidP="005B6248">
      <w:pPr>
        <w:ind w:left="720"/>
        <w:contextualSpacing/>
        <w:jc w:val="both"/>
        <w:rPr>
          <w:sz w:val="28"/>
          <w:szCs w:val="28"/>
        </w:rPr>
      </w:pPr>
    </w:p>
    <w:p w:rsidR="005B6248" w:rsidRDefault="005B6248" w:rsidP="005B6248">
      <w:pPr>
        <w:contextualSpacing/>
        <w:jc w:val="center"/>
        <w:rPr>
          <w:bCs/>
          <w:sz w:val="28"/>
          <w:szCs w:val="28"/>
        </w:rPr>
      </w:pPr>
    </w:p>
    <w:p w:rsidR="005B6248" w:rsidRPr="00783CAB" w:rsidRDefault="00C36BE0" w:rsidP="00783CAB">
      <w:pPr>
        <w:pStyle w:val="af8"/>
      </w:pPr>
      <w:r>
        <w:t>Самостоятельная работа 2.</w:t>
      </w:r>
      <w:r>
        <w:rPr>
          <w:lang w:val="ru-RU"/>
        </w:rPr>
        <w:t>7</w:t>
      </w:r>
      <w:r w:rsidR="005B6248" w:rsidRPr="00783CAB">
        <w:t xml:space="preserve">. </w:t>
      </w:r>
    </w:p>
    <w:p w:rsidR="005B6248" w:rsidRDefault="005B6248" w:rsidP="005B6248">
      <w:pPr>
        <w:contextualSpacing/>
        <w:jc w:val="both"/>
        <w:rPr>
          <w:sz w:val="28"/>
          <w:szCs w:val="28"/>
        </w:rPr>
      </w:pPr>
      <w:r w:rsidRPr="005B6248">
        <w:rPr>
          <w:sz w:val="28"/>
          <w:szCs w:val="28"/>
        </w:rPr>
        <w:t>Исследование Сетевых протоколов</w:t>
      </w:r>
    </w:p>
    <w:p w:rsidR="00393DE3" w:rsidRDefault="00393DE3" w:rsidP="005B6248">
      <w:pPr>
        <w:contextualSpacing/>
        <w:jc w:val="both"/>
        <w:rPr>
          <w:sz w:val="28"/>
          <w:szCs w:val="28"/>
        </w:rPr>
      </w:pPr>
    </w:p>
    <w:p w:rsidR="005B6248" w:rsidRDefault="005B6248" w:rsidP="005B6248">
      <w:pPr>
        <w:contextualSpacing/>
        <w:jc w:val="both"/>
        <w:rPr>
          <w:sz w:val="28"/>
          <w:szCs w:val="28"/>
        </w:rPr>
      </w:pPr>
      <w:r w:rsidRPr="00A96630">
        <w:rPr>
          <w:i/>
          <w:sz w:val="28"/>
          <w:szCs w:val="28"/>
        </w:rPr>
        <w:t>Цели:</w:t>
      </w:r>
      <w:r>
        <w:rPr>
          <w:sz w:val="28"/>
          <w:szCs w:val="28"/>
        </w:rPr>
        <w:t xml:space="preserve">Произвести анализ основных сетевых протоколов </w:t>
      </w:r>
    </w:p>
    <w:p w:rsidR="005B6248" w:rsidRDefault="005B6248" w:rsidP="005B6248">
      <w:pPr>
        <w:contextualSpacing/>
        <w:jc w:val="both"/>
        <w:rPr>
          <w:sz w:val="28"/>
          <w:szCs w:val="28"/>
        </w:rPr>
      </w:pPr>
    </w:p>
    <w:p w:rsidR="00EA5F7A" w:rsidRPr="00A96630" w:rsidRDefault="005B6248" w:rsidP="00EA5F7A">
      <w:pPr>
        <w:contextualSpacing/>
        <w:jc w:val="both"/>
        <w:rPr>
          <w:i/>
          <w:sz w:val="28"/>
          <w:szCs w:val="28"/>
        </w:rPr>
      </w:pPr>
      <w:r w:rsidRPr="00A96630">
        <w:rPr>
          <w:i/>
          <w:sz w:val="28"/>
          <w:szCs w:val="28"/>
        </w:rPr>
        <w:t>План:</w:t>
      </w:r>
    </w:p>
    <w:p w:rsidR="00EA5F7A" w:rsidRPr="00A96630" w:rsidRDefault="00481141" w:rsidP="00F443D1">
      <w:pPr>
        <w:numPr>
          <w:ilvl w:val="0"/>
          <w:numId w:val="52"/>
        </w:numPr>
        <w:tabs>
          <w:tab w:val="clear" w:pos="1440"/>
          <w:tab w:val="num" w:pos="993"/>
          <w:tab w:val="num" w:pos="1500"/>
        </w:tabs>
        <w:ind w:hanging="873"/>
        <w:contextualSpacing/>
        <w:jc w:val="both"/>
        <w:rPr>
          <w:sz w:val="28"/>
          <w:szCs w:val="28"/>
        </w:rPr>
      </w:pPr>
      <w:r>
        <w:rPr>
          <w:sz w:val="28"/>
          <w:szCs w:val="28"/>
        </w:rPr>
        <w:t>Найти,</w:t>
      </w:r>
      <w:r w:rsidR="00EA5F7A">
        <w:rPr>
          <w:sz w:val="28"/>
          <w:szCs w:val="28"/>
        </w:rPr>
        <w:t xml:space="preserve"> выбрать </w:t>
      </w:r>
      <w:r>
        <w:rPr>
          <w:sz w:val="28"/>
          <w:szCs w:val="28"/>
        </w:rPr>
        <w:t xml:space="preserve">и систематизировать </w:t>
      </w:r>
      <w:r w:rsidR="00EA5F7A">
        <w:rPr>
          <w:sz w:val="28"/>
          <w:szCs w:val="28"/>
        </w:rPr>
        <w:t>материал</w:t>
      </w:r>
      <w:r w:rsidR="00EA5F7A" w:rsidRPr="00A96630">
        <w:rPr>
          <w:sz w:val="28"/>
          <w:szCs w:val="28"/>
        </w:rPr>
        <w:t xml:space="preserve"> по данной теме.</w:t>
      </w:r>
    </w:p>
    <w:p w:rsidR="00EA5F7A" w:rsidRDefault="00EA5F7A" w:rsidP="00F443D1">
      <w:pPr>
        <w:numPr>
          <w:ilvl w:val="0"/>
          <w:numId w:val="52"/>
        </w:numPr>
        <w:tabs>
          <w:tab w:val="clear" w:pos="1440"/>
          <w:tab w:val="num" w:pos="993"/>
          <w:tab w:val="num" w:pos="1500"/>
        </w:tabs>
        <w:ind w:hanging="873"/>
        <w:contextualSpacing/>
        <w:jc w:val="both"/>
        <w:rPr>
          <w:sz w:val="28"/>
          <w:szCs w:val="28"/>
        </w:rPr>
      </w:pPr>
      <w:r>
        <w:rPr>
          <w:sz w:val="28"/>
          <w:szCs w:val="28"/>
        </w:rPr>
        <w:t xml:space="preserve">Произвести сравнение протоколов </w:t>
      </w:r>
    </w:p>
    <w:p w:rsidR="00EA5F7A" w:rsidRDefault="00EA5F7A" w:rsidP="00F443D1">
      <w:pPr>
        <w:numPr>
          <w:ilvl w:val="0"/>
          <w:numId w:val="52"/>
        </w:numPr>
        <w:tabs>
          <w:tab w:val="clear" w:pos="1440"/>
          <w:tab w:val="num" w:pos="993"/>
          <w:tab w:val="num" w:pos="1500"/>
        </w:tabs>
        <w:ind w:hanging="873"/>
        <w:contextualSpacing/>
        <w:jc w:val="both"/>
        <w:rPr>
          <w:sz w:val="28"/>
          <w:szCs w:val="28"/>
        </w:rPr>
      </w:pPr>
      <w:r>
        <w:rPr>
          <w:sz w:val="28"/>
          <w:szCs w:val="28"/>
        </w:rPr>
        <w:t xml:space="preserve">Записать результаты анализа </w:t>
      </w:r>
      <w:r w:rsidR="00481141">
        <w:rPr>
          <w:sz w:val="28"/>
          <w:szCs w:val="28"/>
        </w:rPr>
        <w:t>в таблицу.</w:t>
      </w:r>
    </w:p>
    <w:p w:rsidR="00BD3D54" w:rsidRPr="00A96630" w:rsidRDefault="00BD3D54" w:rsidP="00BD3D54">
      <w:pPr>
        <w:tabs>
          <w:tab w:val="num" w:pos="1500"/>
        </w:tabs>
        <w:ind w:left="1440"/>
        <w:contextualSpacing/>
        <w:jc w:val="both"/>
        <w:rPr>
          <w:sz w:val="28"/>
          <w:szCs w:val="28"/>
        </w:rPr>
      </w:pPr>
    </w:p>
    <w:p w:rsidR="005B6248" w:rsidRDefault="005B6248" w:rsidP="005B6248">
      <w:pPr>
        <w:contextualSpacing/>
        <w:jc w:val="both"/>
        <w:rPr>
          <w:i/>
          <w:sz w:val="28"/>
          <w:szCs w:val="28"/>
        </w:rPr>
      </w:pPr>
    </w:p>
    <w:tbl>
      <w:tblPr>
        <w:tblpPr w:leftFromText="180" w:rightFromText="180" w:vertAnchor="text" w:tblpX="310"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3"/>
        <w:gridCol w:w="1503"/>
        <w:gridCol w:w="1440"/>
        <w:gridCol w:w="4291"/>
      </w:tblGrid>
      <w:tr w:rsidR="006608C2" w:rsidTr="00403D7D">
        <w:trPr>
          <w:trHeight w:val="1557"/>
        </w:trPr>
        <w:tc>
          <w:tcPr>
            <w:tcW w:w="1663" w:type="dxa"/>
          </w:tcPr>
          <w:p w:rsidR="006608C2" w:rsidRPr="00660669" w:rsidRDefault="006608C2" w:rsidP="00BD3D54">
            <w:pPr>
              <w:jc w:val="both"/>
              <w:rPr>
                <w:sz w:val="28"/>
                <w:szCs w:val="28"/>
              </w:rPr>
            </w:pPr>
          </w:p>
          <w:p w:rsidR="006608C2" w:rsidRPr="00660669" w:rsidRDefault="006608C2" w:rsidP="00BD3D54">
            <w:pPr>
              <w:jc w:val="both"/>
              <w:rPr>
                <w:sz w:val="28"/>
                <w:szCs w:val="28"/>
              </w:rPr>
            </w:pPr>
            <w:r w:rsidRPr="00481141">
              <w:rPr>
                <w:rFonts w:eastAsia="Calibri"/>
                <w:bCs/>
                <w:color w:val="1C1C1C"/>
                <w:lang w:eastAsia="ru-RU"/>
              </w:rPr>
              <w:t>Группа протоколов</w:t>
            </w:r>
          </w:p>
          <w:p w:rsidR="006608C2" w:rsidRPr="00660669" w:rsidRDefault="006608C2" w:rsidP="00BD3D54">
            <w:pPr>
              <w:jc w:val="both"/>
              <w:rPr>
                <w:sz w:val="28"/>
                <w:szCs w:val="28"/>
              </w:rPr>
            </w:pPr>
          </w:p>
          <w:p w:rsidR="006608C2" w:rsidRPr="00660669" w:rsidRDefault="006608C2" w:rsidP="00BD3D54">
            <w:pPr>
              <w:jc w:val="both"/>
              <w:rPr>
                <w:sz w:val="28"/>
                <w:szCs w:val="28"/>
              </w:rPr>
            </w:pPr>
          </w:p>
          <w:p w:rsidR="006608C2" w:rsidRPr="00660669" w:rsidRDefault="006608C2" w:rsidP="00BD3D54">
            <w:pPr>
              <w:jc w:val="both"/>
              <w:rPr>
                <w:sz w:val="28"/>
                <w:szCs w:val="28"/>
              </w:rPr>
            </w:pPr>
          </w:p>
          <w:p w:rsidR="006608C2" w:rsidRPr="00660669" w:rsidRDefault="006608C2" w:rsidP="00BD3D54">
            <w:pPr>
              <w:jc w:val="both"/>
              <w:rPr>
                <w:sz w:val="28"/>
                <w:szCs w:val="28"/>
              </w:rPr>
            </w:pPr>
          </w:p>
        </w:tc>
        <w:tc>
          <w:tcPr>
            <w:tcW w:w="1503" w:type="dxa"/>
          </w:tcPr>
          <w:p w:rsidR="006608C2" w:rsidRPr="00660669" w:rsidRDefault="006608C2" w:rsidP="00BD3D54">
            <w:pPr>
              <w:jc w:val="both"/>
              <w:rPr>
                <w:sz w:val="28"/>
                <w:szCs w:val="28"/>
              </w:rPr>
            </w:pPr>
          </w:p>
          <w:p w:rsidR="006608C2" w:rsidRPr="00660669" w:rsidRDefault="006608C2" w:rsidP="00BD3D54">
            <w:pPr>
              <w:jc w:val="both"/>
              <w:rPr>
                <w:sz w:val="28"/>
                <w:szCs w:val="28"/>
              </w:rPr>
            </w:pPr>
            <w:r w:rsidRPr="00481141">
              <w:rPr>
                <w:rFonts w:eastAsia="Calibri"/>
                <w:bCs/>
                <w:color w:val="1C1C1C"/>
                <w:lang w:eastAsia="ru-RU"/>
              </w:rPr>
              <w:t>Уровень</w:t>
            </w:r>
          </w:p>
        </w:tc>
        <w:tc>
          <w:tcPr>
            <w:tcW w:w="1440" w:type="dxa"/>
          </w:tcPr>
          <w:p w:rsidR="006608C2" w:rsidRPr="00660669" w:rsidRDefault="006608C2" w:rsidP="00BD3D54">
            <w:pPr>
              <w:jc w:val="both"/>
              <w:rPr>
                <w:sz w:val="28"/>
                <w:szCs w:val="28"/>
              </w:rPr>
            </w:pPr>
          </w:p>
          <w:p w:rsidR="006608C2" w:rsidRPr="00660669" w:rsidRDefault="006608C2" w:rsidP="00BD3D54">
            <w:pPr>
              <w:jc w:val="both"/>
              <w:rPr>
                <w:sz w:val="28"/>
                <w:szCs w:val="28"/>
              </w:rPr>
            </w:pPr>
            <w:r w:rsidRPr="00481141">
              <w:rPr>
                <w:rFonts w:eastAsia="Calibri"/>
                <w:bCs/>
                <w:color w:val="1C1C1C"/>
                <w:lang w:eastAsia="ru-RU"/>
              </w:rPr>
              <w:t>Решаемая задача</w:t>
            </w:r>
          </w:p>
        </w:tc>
        <w:tc>
          <w:tcPr>
            <w:tcW w:w="4291" w:type="dxa"/>
          </w:tcPr>
          <w:p w:rsidR="006608C2" w:rsidRPr="00481141" w:rsidRDefault="006608C2" w:rsidP="00BD3D54">
            <w:pPr>
              <w:jc w:val="both"/>
              <w:rPr>
                <w:rFonts w:eastAsia="Calibri"/>
                <w:bCs/>
                <w:color w:val="1C1C1C"/>
                <w:lang w:eastAsia="ru-RU"/>
              </w:rPr>
            </w:pPr>
          </w:p>
          <w:p w:rsidR="006608C2" w:rsidRPr="00660669" w:rsidRDefault="006608C2" w:rsidP="00BD3D54">
            <w:pPr>
              <w:jc w:val="both"/>
              <w:rPr>
                <w:sz w:val="28"/>
                <w:szCs w:val="28"/>
              </w:rPr>
            </w:pPr>
            <w:r w:rsidRPr="00481141">
              <w:rPr>
                <w:rFonts w:eastAsia="Calibri"/>
                <w:bCs/>
                <w:color w:val="1C1C1C"/>
                <w:lang w:eastAsia="ru-RU"/>
              </w:rPr>
              <w:t>Список протоколов</w:t>
            </w:r>
          </w:p>
        </w:tc>
      </w:tr>
      <w:tr w:rsidR="006608C2" w:rsidTr="00403D7D">
        <w:trPr>
          <w:trHeight w:val="511"/>
        </w:trPr>
        <w:tc>
          <w:tcPr>
            <w:tcW w:w="1663" w:type="dxa"/>
          </w:tcPr>
          <w:p w:rsidR="006608C2" w:rsidRDefault="006608C2" w:rsidP="00BD3D54">
            <w:pPr>
              <w:jc w:val="both"/>
              <w:rPr>
                <w:sz w:val="28"/>
                <w:szCs w:val="28"/>
              </w:rPr>
            </w:pPr>
          </w:p>
        </w:tc>
        <w:tc>
          <w:tcPr>
            <w:tcW w:w="1503" w:type="dxa"/>
          </w:tcPr>
          <w:p w:rsidR="006608C2" w:rsidRDefault="006608C2" w:rsidP="00BD3D54">
            <w:pPr>
              <w:jc w:val="both"/>
              <w:rPr>
                <w:sz w:val="28"/>
                <w:szCs w:val="28"/>
              </w:rPr>
            </w:pPr>
          </w:p>
        </w:tc>
        <w:tc>
          <w:tcPr>
            <w:tcW w:w="1440" w:type="dxa"/>
          </w:tcPr>
          <w:p w:rsidR="006608C2" w:rsidRDefault="006608C2" w:rsidP="00BD3D54">
            <w:pPr>
              <w:jc w:val="both"/>
              <w:rPr>
                <w:sz w:val="28"/>
                <w:szCs w:val="28"/>
              </w:rPr>
            </w:pPr>
          </w:p>
        </w:tc>
        <w:tc>
          <w:tcPr>
            <w:tcW w:w="4291" w:type="dxa"/>
          </w:tcPr>
          <w:p w:rsidR="006608C2" w:rsidRDefault="006608C2" w:rsidP="00BD3D54">
            <w:pPr>
              <w:jc w:val="both"/>
              <w:rPr>
                <w:sz w:val="28"/>
                <w:szCs w:val="28"/>
              </w:rPr>
            </w:pPr>
          </w:p>
        </w:tc>
      </w:tr>
    </w:tbl>
    <w:p w:rsidR="00481141" w:rsidRDefault="00481141" w:rsidP="002C6EE6">
      <w:pPr>
        <w:jc w:val="both"/>
        <w:rPr>
          <w:sz w:val="28"/>
          <w:szCs w:val="28"/>
        </w:rPr>
      </w:pPr>
    </w:p>
    <w:p w:rsidR="002C6EE6" w:rsidRPr="00660669" w:rsidRDefault="002C6EE6" w:rsidP="002C6EE6">
      <w:pPr>
        <w:jc w:val="both"/>
        <w:rPr>
          <w:color w:val="00B050"/>
          <w:sz w:val="28"/>
          <w:szCs w:val="28"/>
        </w:rPr>
      </w:pPr>
      <w:r w:rsidRPr="00481141">
        <w:rPr>
          <w:sz w:val="28"/>
          <w:szCs w:val="28"/>
        </w:rPr>
        <w:t xml:space="preserve">Отчет </w:t>
      </w:r>
      <w:r w:rsidR="00481141">
        <w:rPr>
          <w:sz w:val="28"/>
          <w:szCs w:val="28"/>
        </w:rPr>
        <w:t xml:space="preserve">в виде таблицы </w:t>
      </w:r>
      <w:r w:rsidRPr="00481141">
        <w:rPr>
          <w:sz w:val="28"/>
          <w:szCs w:val="28"/>
        </w:rPr>
        <w:t>сдается как в печатном, так и в электронном виде</w:t>
      </w:r>
      <w:r w:rsidRPr="00660669">
        <w:rPr>
          <w:color w:val="00B050"/>
          <w:sz w:val="28"/>
          <w:szCs w:val="28"/>
        </w:rPr>
        <w:t>.</w:t>
      </w:r>
    </w:p>
    <w:p w:rsidR="002C6EE6" w:rsidRPr="002C6EE6" w:rsidRDefault="002C6EE6" w:rsidP="002C6EE6">
      <w:pPr>
        <w:jc w:val="both"/>
        <w:rPr>
          <w:sz w:val="28"/>
          <w:szCs w:val="28"/>
        </w:rPr>
      </w:pPr>
    </w:p>
    <w:p w:rsidR="002C6EE6" w:rsidRPr="002C6EE6" w:rsidRDefault="002C6EE6" w:rsidP="002C6EE6">
      <w:pPr>
        <w:jc w:val="both"/>
        <w:rPr>
          <w:i/>
          <w:sz w:val="28"/>
          <w:szCs w:val="28"/>
        </w:rPr>
      </w:pPr>
      <w:r w:rsidRPr="002C6EE6">
        <w:rPr>
          <w:i/>
          <w:sz w:val="28"/>
          <w:szCs w:val="28"/>
        </w:rPr>
        <w:t>Форма контроля:</w:t>
      </w:r>
    </w:p>
    <w:p w:rsidR="002C6EE6" w:rsidRDefault="00660669" w:rsidP="002C6EE6">
      <w:pPr>
        <w:pStyle w:val="ac"/>
        <w:numPr>
          <w:ilvl w:val="0"/>
          <w:numId w:val="6"/>
        </w:numPr>
        <w:ind w:firstLine="0"/>
        <w:jc w:val="both"/>
        <w:rPr>
          <w:sz w:val="28"/>
          <w:szCs w:val="28"/>
        </w:rPr>
      </w:pPr>
      <w:r>
        <w:rPr>
          <w:sz w:val="28"/>
          <w:szCs w:val="28"/>
        </w:rPr>
        <w:t>Представление оформленной таблицы на бумажном или электронном носителе</w:t>
      </w:r>
    </w:p>
    <w:p w:rsidR="002C6EE6" w:rsidRDefault="002C6EE6" w:rsidP="002C6EE6">
      <w:pPr>
        <w:pStyle w:val="ac"/>
        <w:jc w:val="both"/>
        <w:rPr>
          <w:sz w:val="28"/>
          <w:szCs w:val="28"/>
        </w:rPr>
      </w:pPr>
    </w:p>
    <w:p w:rsidR="00403D7D" w:rsidRPr="00A96630" w:rsidRDefault="00403D7D" w:rsidP="002C6EE6">
      <w:pPr>
        <w:pStyle w:val="ac"/>
        <w:jc w:val="both"/>
        <w:rPr>
          <w:sz w:val="28"/>
          <w:szCs w:val="28"/>
        </w:rPr>
      </w:pPr>
    </w:p>
    <w:p w:rsidR="002C6EE6" w:rsidRPr="002C6EE6" w:rsidRDefault="002C6EE6" w:rsidP="002C6EE6">
      <w:pPr>
        <w:jc w:val="both"/>
        <w:rPr>
          <w:i/>
          <w:sz w:val="28"/>
          <w:szCs w:val="28"/>
        </w:rPr>
      </w:pPr>
      <w:r w:rsidRPr="002C6EE6">
        <w:rPr>
          <w:i/>
          <w:sz w:val="28"/>
          <w:szCs w:val="28"/>
        </w:rPr>
        <w:t>Литература:</w:t>
      </w:r>
    </w:p>
    <w:p w:rsidR="002C6EE6" w:rsidRPr="002C6EE6" w:rsidRDefault="002C6EE6" w:rsidP="002C6EE6">
      <w:pPr>
        <w:jc w:val="both"/>
        <w:rPr>
          <w:sz w:val="28"/>
          <w:szCs w:val="28"/>
        </w:rPr>
      </w:pPr>
      <w:r w:rsidRPr="002C6EE6">
        <w:rPr>
          <w:sz w:val="28"/>
          <w:szCs w:val="28"/>
        </w:rPr>
        <w:t>1. Ватаманюк А. Создание, обслуживание и администрирование сетей на 100%. СПб.: Питер, 2010.</w:t>
      </w:r>
    </w:p>
    <w:p w:rsidR="002C6EE6" w:rsidRPr="002C6EE6" w:rsidRDefault="002C6EE6" w:rsidP="002C6EE6">
      <w:pPr>
        <w:jc w:val="both"/>
        <w:rPr>
          <w:sz w:val="28"/>
          <w:szCs w:val="28"/>
        </w:rPr>
      </w:pPr>
      <w:r w:rsidRPr="002C6EE6">
        <w:rPr>
          <w:sz w:val="28"/>
          <w:szCs w:val="28"/>
        </w:rPr>
        <w:t>2. Макаров С.Б., Певцов Н.В., Попов Е.А., Сивернс М.А. Телекоммуникационные технологии: учебное пособие для вузов. – М.: Издательский центр «Академия», 2006.</w:t>
      </w:r>
    </w:p>
    <w:p w:rsidR="002C6EE6" w:rsidRPr="002C6EE6" w:rsidRDefault="002C6EE6" w:rsidP="002C6EE6">
      <w:pPr>
        <w:jc w:val="both"/>
        <w:rPr>
          <w:sz w:val="28"/>
          <w:szCs w:val="28"/>
        </w:rPr>
      </w:pPr>
      <w:r w:rsidRPr="002C6EE6">
        <w:rPr>
          <w:sz w:val="28"/>
          <w:szCs w:val="28"/>
        </w:rPr>
        <w:t>3. Олифер В.Г., Олифер Н.А. Компьютерные сети. Принципы, технологии, протоколы.– Спб.:</w:t>
      </w:r>
      <w:r w:rsidR="00C12352">
        <w:rPr>
          <w:sz w:val="28"/>
          <w:szCs w:val="28"/>
        </w:rPr>
        <w:t xml:space="preserve"> Питер,2011</w:t>
      </w:r>
      <w:r w:rsidRPr="002C6EE6">
        <w:rPr>
          <w:sz w:val="28"/>
          <w:szCs w:val="28"/>
        </w:rPr>
        <w:t>.</w:t>
      </w:r>
    </w:p>
    <w:p w:rsidR="002C6EE6" w:rsidRDefault="002C6EE6" w:rsidP="002C6EE6">
      <w:pPr>
        <w:jc w:val="both"/>
        <w:rPr>
          <w:sz w:val="28"/>
          <w:szCs w:val="28"/>
        </w:rPr>
      </w:pPr>
      <w:r w:rsidRPr="002C6EE6">
        <w:rPr>
          <w:sz w:val="28"/>
          <w:szCs w:val="28"/>
        </w:rPr>
        <w:t>4. Таненбаум Э., Уэзеролл Д. Компьютерные сети. 5-е изд. — СПб.: Питер, 2012.</w:t>
      </w:r>
    </w:p>
    <w:p w:rsidR="009B51CE" w:rsidRDefault="009B51CE" w:rsidP="009B51CE">
      <w:pPr>
        <w:jc w:val="both"/>
        <w:rPr>
          <w:color w:val="7030A0"/>
          <w:sz w:val="28"/>
          <w:szCs w:val="28"/>
        </w:rPr>
      </w:pPr>
      <w:r>
        <w:t>5.</w:t>
      </w:r>
      <w:hyperlink r:id="rId47" w:history="1">
        <w:r w:rsidRPr="00E43AFA">
          <w:rPr>
            <w:rStyle w:val="ab"/>
            <w:sz w:val="28"/>
            <w:szCs w:val="28"/>
          </w:rPr>
          <w:t>http://www.xnets.ru</w:t>
        </w:r>
      </w:hyperlink>
    </w:p>
    <w:p w:rsidR="009B51CE" w:rsidRDefault="009B51CE" w:rsidP="009B51CE">
      <w:pPr>
        <w:jc w:val="both"/>
        <w:rPr>
          <w:color w:val="7030A0"/>
          <w:sz w:val="28"/>
          <w:szCs w:val="28"/>
        </w:rPr>
      </w:pPr>
      <w:r>
        <w:t xml:space="preserve">6. </w:t>
      </w:r>
      <w:hyperlink r:id="rId48" w:history="1">
        <w:r w:rsidRPr="00E43AFA">
          <w:rPr>
            <w:rStyle w:val="ab"/>
            <w:sz w:val="28"/>
            <w:szCs w:val="28"/>
          </w:rPr>
          <w:t>http://www.dokanet.net</w:t>
        </w:r>
      </w:hyperlink>
    </w:p>
    <w:p w:rsidR="009B51CE" w:rsidRDefault="009B51CE" w:rsidP="009B51CE">
      <w:pPr>
        <w:jc w:val="both"/>
        <w:rPr>
          <w:color w:val="7030A0"/>
          <w:sz w:val="28"/>
          <w:szCs w:val="28"/>
        </w:rPr>
      </w:pPr>
      <w:r>
        <w:t xml:space="preserve">7 </w:t>
      </w:r>
      <w:hyperlink r:id="rId49" w:history="1">
        <w:r w:rsidRPr="00E43AFA">
          <w:rPr>
            <w:rStyle w:val="ab"/>
            <w:sz w:val="28"/>
            <w:szCs w:val="28"/>
          </w:rPr>
          <w:t>http://twoysoft.ru</w:t>
        </w:r>
      </w:hyperlink>
      <w:r>
        <w:rPr>
          <w:color w:val="7030A0"/>
          <w:sz w:val="28"/>
          <w:szCs w:val="28"/>
        </w:rPr>
        <w:t xml:space="preserve">  твой софт</w:t>
      </w:r>
    </w:p>
    <w:p w:rsidR="009B51CE" w:rsidRPr="002C6EE6" w:rsidRDefault="009B51CE" w:rsidP="002C6EE6">
      <w:pPr>
        <w:jc w:val="both"/>
        <w:rPr>
          <w:sz w:val="28"/>
          <w:szCs w:val="28"/>
        </w:rPr>
      </w:pPr>
    </w:p>
    <w:p w:rsidR="005B6248" w:rsidRDefault="005B6248" w:rsidP="005B6248">
      <w:pPr>
        <w:contextualSpacing/>
        <w:jc w:val="both"/>
        <w:rPr>
          <w:sz w:val="28"/>
          <w:szCs w:val="28"/>
        </w:rPr>
      </w:pPr>
    </w:p>
    <w:p w:rsidR="005B6248" w:rsidRPr="00A96630" w:rsidRDefault="005B6248" w:rsidP="005B6248">
      <w:pPr>
        <w:contextualSpacing/>
        <w:jc w:val="both"/>
        <w:rPr>
          <w:i/>
          <w:sz w:val="28"/>
          <w:szCs w:val="28"/>
        </w:rPr>
      </w:pPr>
    </w:p>
    <w:p w:rsidR="005B6248" w:rsidRDefault="005B6248" w:rsidP="005B6248">
      <w:pPr>
        <w:contextualSpacing/>
        <w:jc w:val="both"/>
        <w:rPr>
          <w:sz w:val="28"/>
          <w:szCs w:val="28"/>
        </w:rPr>
      </w:pPr>
    </w:p>
    <w:p w:rsidR="0006107E" w:rsidRPr="00A96630" w:rsidRDefault="0006107E" w:rsidP="0006107E">
      <w:pPr>
        <w:contextualSpacing/>
        <w:jc w:val="both"/>
        <w:rPr>
          <w:sz w:val="28"/>
          <w:szCs w:val="28"/>
        </w:rPr>
      </w:pPr>
    </w:p>
    <w:p w:rsidR="0006107E" w:rsidRPr="0045120D" w:rsidRDefault="0006107E" w:rsidP="00783CAB">
      <w:pPr>
        <w:pStyle w:val="af8"/>
        <w:rPr>
          <w:lang w:val="ru-RU"/>
        </w:rPr>
      </w:pPr>
      <w:r w:rsidRPr="0045120D">
        <w:rPr>
          <w:lang w:val="ru-RU"/>
        </w:rPr>
        <w:t xml:space="preserve">Самостоятельная работа </w:t>
      </w:r>
      <w:r w:rsidR="008F167D" w:rsidRPr="0045120D">
        <w:rPr>
          <w:lang w:val="ru-RU"/>
        </w:rPr>
        <w:t>2.</w:t>
      </w:r>
      <w:r w:rsidR="00C70C56">
        <w:rPr>
          <w:lang w:val="ru-RU"/>
        </w:rPr>
        <w:t>8</w:t>
      </w:r>
      <w:r w:rsidRPr="0045120D">
        <w:rPr>
          <w:lang w:val="ru-RU"/>
        </w:rPr>
        <w:t>.</w:t>
      </w:r>
    </w:p>
    <w:p w:rsidR="002C5D40" w:rsidRDefault="0006107E" w:rsidP="0006107E">
      <w:pPr>
        <w:contextualSpacing/>
        <w:jc w:val="center"/>
        <w:rPr>
          <w:sz w:val="28"/>
          <w:szCs w:val="28"/>
        </w:rPr>
      </w:pPr>
      <w:r w:rsidRPr="0006107E">
        <w:rPr>
          <w:sz w:val="28"/>
          <w:szCs w:val="28"/>
        </w:rPr>
        <w:t>Подготовка доклада по теме " Сетевые операционные системы и их классификация</w:t>
      </w:r>
    </w:p>
    <w:p w:rsidR="0006107E" w:rsidRPr="00A96630" w:rsidRDefault="0006107E" w:rsidP="0006107E">
      <w:pPr>
        <w:contextualSpacing/>
        <w:jc w:val="both"/>
        <w:rPr>
          <w:i/>
          <w:sz w:val="28"/>
          <w:szCs w:val="28"/>
        </w:rPr>
      </w:pPr>
      <w:r w:rsidRPr="00A96630">
        <w:rPr>
          <w:i/>
          <w:sz w:val="28"/>
          <w:szCs w:val="28"/>
        </w:rPr>
        <w:t>План:</w:t>
      </w:r>
    </w:p>
    <w:p w:rsidR="0006107E" w:rsidRPr="0006107E" w:rsidRDefault="0006107E" w:rsidP="00F443D1">
      <w:pPr>
        <w:pStyle w:val="ac"/>
        <w:numPr>
          <w:ilvl w:val="0"/>
          <w:numId w:val="53"/>
        </w:numPr>
        <w:suppressLineNumbers/>
        <w:tabs>
          <w:tab w:val="left" w:pos="426"/>
        </w:tabs>
        <w:suppressAutoHyphens/>
        <w:jc w:val="both"/>
        <w:rPr>
          <w:sz w:val="28"/>
          <w:szCs w:val="28"/>
        </w:rPr>
      </w:pPr>
      <w:r w:rsidRPr="0006107E">
        <w:rPr>
          <w:bCs/>
          <w:color w:val="000000"/>
          <w:sz w:val="28"/>
          <w:szCs w:val="28"/>
        </w:rPr>
        <w:t xml:space="preserve">Классификация операционных сетевых систем </w:t>
      </w:r>
    </w:p>
    <w:p w:rsidR="0006107E" w:rsidRPr="0006107E" w:rsidRDefault="0006107E" w:rsidP="00F443D1">
      <w:pPr>
        <w:pStyle w:val="ac"/>
        <w:numPr>
          <w:ilvl w:val="0"/>
          <w:numId w:val="53"/>
        </w:numPr>
        <w:suppressLineNumbers/>
        <w:tabs>
          <w:tab w:val="left" w:pos="426"/>
        </w:tabs>
        <w:suppressAutoHyphens/>
        <w:jc w:val="both"/>
        <w:rPr>
          <w:sz w:val="28"/>
          <w:szCs w:val="28"/>
        </w:rPr>
      </w:pPr>
      <w:r w:rsidRPr="0006107E">
        <w:rPr>
          <w:sz w:val="28"/>
          <w:szCs w:val="28"/>
        </w:rPr>
        <w:t xml:space="preserve">Настройка операционной системы </w:t>
      </w:r>
    </w:p>
    <w:p w:rsidR="0006107E" w:rsidRPr="0006107E" w:rsidRDefault="0006107E" w:rsidP="00F443D1">
      <w:pPr>
        <w:pStyle w:val="ac"/>
        <w:numPr>
          <w:ilvl w:val="0"/>
          <w:numId w:val="53"/>
        </w:numPr>
        <w:suppressLineNumbers/>
        <w:tabs>
          <w:tab w:val="left" w:pos="426"/>
        </w:tabs>
        <w:suppressAutoHyphens/>
        <w:jc w:val="both"/>
        <w:rPr>
          <w:sz w:val="28"/>
          <w:szCs w:val="28"/>
        </w:rPr>
      </w:pPr>
      <w:r w:rsidRPr="0006107E">
        <w:rPr>
          <w:sz w:val="28"/>
          <w:szCs w:val="28"/>
        </w:rPr>
        <w:t xml:space="preserve">Структура сетевой операционной системы. </w:t>
      </w:r>
    </w:p>
    <w:p w:rsidR="0006107E" w:rsidRPr="0006107E" w:rsidRDefault="0006107E" w:rsidP="00F443D1">
      <w:pPr>
        <w:pStyle w:val="ac"/>
        <w:numPr>
          <w:ilvl w:val="0"/>
          <w:numId w:val="53"/>
        </w:numPr>
        <w:suppressLineNumbers/>
        <w:tabs>
          <w:tab w:val="left" w:pos="426"/>
        </w:tabs>
        <w:suppressAutoHyphens/>
        <w:jc w:val="both"/>
        <w:rPr>
          <w:sz w:val="28"/>
          <w:szCs w:val="28"/>
        </w:rPr>
      </w:pPr>
      <w:r w:rsidRPr="0006107E">
        <w:rPr>
          <w:sz w:val="28"/>
          <w:szCs w:val="28"/>
        </w:rPr>
        <w:t>Основные задачи сетевой ОС.</w:t>
      </w:r>
    </w:p>
    <w:p w:rsidR="0006107E" w:rsidRPr="00A96630" w:rsidRDefault="0006107E" w:rsidP="0006107E">
      <w:pPr>
        <w:ind w:left="720"/>
        <w:contextualSpacing/>
        <w:jc w:val="both"/>
        <w:rPr>
          <w:bCs/>
          <w:color w:val="000000"/>
          <w:sz w:val="28"/>
          <w:szCs w:val="28"/>
        </w:rPr>
      </w:pPr>
    </w:p>
    <w:p w:rsidR="0006107E" w:rsidRPr="00A96630" w:rsidRDefault="0006107E" w:rsidP="0006107E">
      <w:pPr>
        <w:contextualSpacing/>
        <w:jc w:val="both"/>
        <w:rPr>
          <w:i/>
          <w:sz w:val="28"/>
          <w:szCs w:val="28"/>
        </w:rPr>
      </w:pPr>
      <w:r w:rsidRPr="00A96630">
        <w:rPr>
          <w:i/>
          <w:sz w:val="28"/>
          <w:szCs w:val="28"/>
        </w:rPr>
        <w:t>Порядок выполнения работы</w:t>
      </w:r>
    </w:p>
    <w:p w:rsidR="0006107E" w:rsidRPr="00A96630" w:rsidRDefault="00C70C56" w:rsidP="00F443D1">
      <w:pPr>
        <w:numPr>
          <w:ilvl w:val="0"/>
          <w:numId w:val="54"/>
        </w:numPr>
        <w:tabs>
          <w:tab w:val="clear" w:pos="1440"/>
          <w:tab w:val="num" w:pos="709"/>
        </w:tabs>
        <w:ind w:left="709" w:hanging="283"/>
        <w:contextualSpacing/>
        <w:rPr>
          <w:sz w:val="28"/>
          <w:szCs w:val="28"/>
        </w:rPr>
      </w:pPr>
      <w:r>
        <w:rPr>
          <w:sz w:val="28"/>
          <w:szCs w:val="28"/>
        </w:rPr>
        <w:t xml:space="preserve">Найти, </w:t>
      </w:r>
      <w:r w:rsidR="0006107E">
        <w:rPr>
          <w:sz w:val="28"/>
          <w:szCs w:val="28"/>
        </w:rPr>
        <w:t xml:space="preserve"> выбрать </w:t>
      </w:r>
      <w:r>
        <w:rPr>
          <w:sz w:val="28"/>
          <w:szCs w:val="28"/>
        </w:rPr>
        <w:t xml:space="preserve"> и систематизировать </w:t>
      </w:r>
      <w:r w:rsidR="0006107E">
        <w:rPr>
          <w:sz w:val="28"/>
          <w:szCs w:val="28"/>
        </w:rPr>
        <w:t xml:space="preserve">материал к </w:t>
      </w:r>
      <w:r w:rsidR="0006107E" w:rsidRPr="00A96630">
        <w:rPr>
          <w:sz w:val="28"/>
          <w:szCs w:val="28"/>
        </w:rPr>
        <w:t>данной теме.</w:t>
      </w:r>
    </w:p>
    <w:p w:rsidR="0006107E" w:rsidRDefault="0006107E" w:rsidP="00F443D1">
      <w:pPr>
        <w:numPr>
          <w:ilvl w:val="0"/>
          <w:numId w:val="54"/>
        </w:numPr>
        <w:tabs>
          <w:tab w:val="clear" w:pos="1440"/>
          <w:tab w:val="num" w:pos="709"/>
          <w:tab w:val="num" w:pos="1500"/>
        </w:tabs>
        <w:ind w:hanging="1014"/>
        <w:contextualSpacing/>
        <w:jc w:val="both"/>
        <w:rPr>
          <w:sz w:val="28"/>
          <w:szCs w:val="28"/>
        </w:rPr>
      </w:pPr>
      <w:r>
        <w:rPr>
          <w:sz w:val="28"/>
          <w:szCs w:val="28"/>
        </w:rPr>
        <w:t xml:space="preserve">Оформить доклад согласно требованиям </w:t>
      </w:r>
    </w:p>
    <w:p w:rsidR="0006107E" w:rsidRPr="00730A23" w:rsidRDefault="0006107E" w:rsidP="0006107E">
      <w:pPr>
        <w:ind w:left="1440"/>
        <w:contextualSpacing/>
        <w:jc w:val="both"/>
        <w:rPr>
          <w:sz w:val="28"/>
          <w:szCs w:val="28"/>
        </w:rPr>
      </w:pPr>
    </w:p>
    <w:p w:rsidR="0006107E" w:rsidRPr="00A96630" w:rsidRDefault="0006107E" w:rsidP="0006107E">
      <w:pPr>
        <w:contextualSpacing/>
        <w:jc w:val="both"/>
        <w:rPr>
          <w:sz w:val="28"/>
          <w:szCs w:val="28"/>
        </w:rPr>
      </w:pPr>
      <w:r w:rsidRPr="00A96630">
        <w:rPr>
          <w:i/>
          <w:sz w:val="28"/>
          <w:szCs w:val="28"/>
        </w:rPr>
        <w:t>Форма контроля</w:t>
      </w:r>
      <w:r w:rsidRPr="00A96630">
        <w:rPr>
          <w:sz w:val="28"/>
          <w:szCs w:val="28"/>
        </w:rPr>
        <w:t>:</w:t>
      </w:r>
    </w:p>
    <w:p w:rsidR="0006107E" w:rsidRPr="00A96630" w:rsidRDefault="0006107E" w:rsidP="0006107E">
      <w:pPr>
        <w:pStyle w:val="ac"/>
        <w:numPr>
          <w:ilvl w:val="0"/>
          <w:numId w:val="6"/>
        </w:numPr>
        <w:ind w:firstLine="0"/>
        <w:jc w:val="both"/>
        <w:rPr>
          <w:sz w:val="28"/>
          <w:szCs w:val="28"/>
        </w:rPr>
      </w:pPr>
      <w:r w:rsidRPr="00A96630">
        <w:rPr>
          <w:sz w:val="28"/>
          <w:szCs w:val="28"/>
        </w:rPr>
        <w:t xml:space="preserve">защита </w:t>
      </w:r>
      <w:r>
        <w:rPr>
          <w:sz w:val="28"/>
          <w:szCs w:val="28"/>
        </w:rPr>
        <w:t xml:space="preserve">доклада </w:t>
      </w:r>
      <w:r w:rsidRPr="00A96630">
        <w:rPr>
          <w:sz w:val="28"/>
          <w:szCs w:val="28"/>
        </w:rPr>
        <w:t xml:space="preserve"> на учебном  занятии</w:t>
      </w:r>
    </w:p>
    <w:p w:rsidR="0006107E" w:rsidRPr="00A96630" w:rsidRDefault="0006107E" w:rsidP="0006107E">
      <w:pPr>
        <w:contextualSpacing/>
        <w:jc w:val="both"/>
        <w:rPr>
          <w:i/>
          <w:sz w:val="28"/>
          <w:szCs w:val="28"/>
        </w:rPr>
      </w:pPr>
    </w:p>
    <w:p w:rsidR="0006107E" w:rsidRPr="00A96630" w:rsidRDefault="0006107E" w:rsidP="0006107E">
      <w:pPr>
        <w:contextualSpacing/>
        <w:jc w:val="both"/>
        <w:rPr>
          <w:i/>
          <w:sz w:val="28"/>
          <w:szCs w:val="28"/>
        </w:rPr>
      </w:pPr>
      <w:r w:rsidRPr="00A96630">
        <w:rPr>
          <w:i/>
          <w:sz w:val="28"/>
          <w:szCs w:val="28"/>
        </w:rPr>
        <w:t>Литература:</w:t>
      </w:r>
    </w:p>
    <w:p w:rsidR="0006107E" w:rsidRPr="00A96630" w:rsidRDefault="0006107E" w:rsidP="00F443D1">
      <w:pPr>
        <w:pStyle w:val="ac"/>
        <w:numPr>
          <w:ilvl w:val="0"/>
          <w:numId w:val="55"/>
        </w:numPr>
        <w:jc w:val="both"/>
        <w:rPr>
          <w:sz w:val="28"/>
          <w:szCs w:val="28"/>
        </w:rPr>
      </w:pPr>
      <w:r w:rsidRPr="00A96630">
        <w:rPr>
          <w:sz w:val="28"/>
          <w:szCs w:val="28"/>
        </w:rPr>
        <w:t>Баскаков И.В. IP-телефония в компьютерных сетях: Учебное пособие / И.В. Баскаков, А.В. Пролетарский, С.А. Мельников, Р.А. Федотов - М.: Интернет-Университет Информационных Технологий; БИНОМ. Лаборатория знаний, 2011</w:t>
      </w:r>
    </w:p>
    <w:p w:rsidR="0006107E" w:rsidRPr="00E00700" w:rsidRDefault="0006107E" w:rsidP="00F443D1">
      <w:pPr>
        <w:numPr>
          <w:ilvl w:val="0"/>
          <w:numId w:val="55"/>
        </w:numPr>
        <w:contextualSpacing/>
        <w:jc w:val="both"/>
        <w:rPr>
          <w:sz w:val="28"/>
          <w:szCs w:val="28"/>
        </w:rPr>
      </w:pPr>
      <w:r w:rsidRPr="00A96630">
        <w:rPr>
          <w:bCs/>
          <w:sz w:val="28"/>
          <w:szCs w:val="28"/>
        </w:rPr>
        <w:t>Виснадул П.Д., Лупин С. А., Сидоров С. В., Чумагина П. Ю. Основы компьютерных сетей. М.:  Форум, ИНФРА – М, 201</w:t>
      </w:r>
      <w:r>
        <w:rPr>
          <w:bCs/>
          <w:sz w:val="28"/>
          <w:szCs w:val="28"/>
        </w:rPr>
        <w:t>1</w:t>
      </w:r>
    </w:p>
    <w:p w:rsidR="0006107E" w:rsidRDefault="00E730AF" w:rsidP="00F443D1">
      <w:pPr>
        <w:numPr>
          <w:ilvl w:val="0"/>
          <w:numId w:val="55"/>
        </w:numPr>
        <w:contextualSpacing/>
        <w:jc w:val="both"/>
        <w:rPr>
          <w:sz w:val="28"/>
          <w:szCs w:val="28"/>
        </w:rPr>
      </w:pPr>
      <w:hyperlink r:id="rId50" w:history="1">
        <w:r w:rsidR="0006107E" w:rsidRPr="00A96630">
          <w:rPr>
            <w:rStyle w:val="ab"/>
            <w:sz w:val="28"/>
            <w:szCs w:val="28"/>
          </w:rPr>
          <w:t>http://www.bestreferat.ru/</w:t>
        </w:r>
      </w:hyperlink>
    </w:p>
    <w:p w:rsidR="0036756D" w:rsidRPr="00C31ED5" w:rsidRDefault="00E730AF" w:rsidP="0036756D">
      <w:pPr>
        <w:pStyle w:val="ac"/>
        <w:numPr>
          <w:ilvl w:val="0"/>
          <w:numId w:val="55"/>
        </w:numPr>
        <w:jc w:val="both"/>
        <w:rPr>
          <w:color w:val="7030A0"/>
          <w:sz w:val="28"/>
          <w:szCs w:val="28"/>
        </w:rPr>
      </w:pPr>
      <w:hyperlink r:id="rId51" w:history="1">
        <w:r w:rsidR="0036756D" w:rsidRPr="00C31ED5">
          <w:rPr>
            <w:rStyle w:val="ab"/>
            <w:sz w:val="28"/>
            <w:szCs w:val="28"/>
          </w:rPr>
          <w:t>http://www.dokanet.net</w:t>
        </w:r>
      </w:hyperlink>
    </w:p>
    <w:p w:rsidR="0036756D" w:rsidRPr="00C31ED5" w:rsidRDefault="00E730AF" w:rsidP="0036756D">
      <w:pPr>
        <w:pStyle w:val="ac"/>
        <w:numPr>
          <w:ilvl w:val="0"/>
          <w:numId w:val="55"/>
        </w:numPr>
        <w:jc w:val="both"/>
        <w:rPr>
          <w:color w:val="7030A0"/>
          <w:sz w:val="28"/>
          <w:szCs w:val="28"/>
        </w:rPr>
      </w:pPr>
      <w:hyperlink r:id="rId52" w:history="1">
        <w:r w:rsidR="0036756D" w:rsidRPr="00C31ED5">
          <w:rPr>
            <w:rStyle w:val="ab"/>
            <w:sz w:val="28"/>
            <w:szCs w:val="28"/>
          </w:rPr>
          <w:t>http://www.xnets.ru</w:t>
        </w:r>
      </w:hyperlink>
    </w:p>
    <w:p w:rsidR="0036756D" w:rsidRPr="00C31ED5" w:rsidRDefault="00E730AF" w:rsidP="0036756D">
      <w:pPr>
        <w:pStyle w:val="ac"/>
        <w:numPr>
          <w:ilvl w:val="0"/>
          <w:numId w:val="55"/>
        </w:numPr>
        <w:jc w:val="both"/>
        <w:rPr>
          <w:color w:val="7030A0"/>
          <w:sz w:val="28"/>
          <w:szCs w:val="28"/>
        </w:rPr>
      </w:pPr>
      <w:hyperlink r:id="rId53" w:history="1">
        <w:r w:rsidR="0036756D" w:rsidRPr="00C31ED5">
          <w:rPr>
            <w:rStyle w:val="ab"/>
            <w:sz w:val="28"/>
            <w:szCs w:val="28"/>
          </w:rPr>
          <w:t>http://twoysoft.ru</w:t>
        </w:r>
      </w:hyperlink>
      <w:r w:rsidR="0036756D" w:rsidRPr="00C31ED5">
        <w:rPr>
          <w:color w:val="7030A0"/>
          <w:sz w:val="28"/>
          <w:szCs w:val="28"/>
        </w:rPr>
        <w:t xml:space="preserve">  твой софт</w:t>
      </w:r>
    </w:p>
    <w:p w:rsidR="0036756D" w:rsidRDefault="0036756D" w:rsidP="0036756D">
      <w:pPr>
        <w:ind w:left="720"/>
        <w:contextualSpacing/>
        <w:jc w:val="both"/>
        <w:rPr>
          <w:sz w:val="28"/>
          <w:szCs w:val="28"/>
        </w:rPr>
      </w:pPr>
    </w:p>
    <w:p w:rsidR="008F167D" w:rsidRDefault="008F167D" w:rsidP="008F167D">
      <w:pPr>
        <w:contextualSpacing/>
        <w:jc w:val="both"/>
        <w:rPr>
          <w:sz w:val="28"/>
          <w:szCs w:val="28"/>
        </w:rPr>
      </w:pPr>
    </w:p>
    <w:p w:rsidR="008F167D" w:rsidRDefault="008F167D" w:rsidP="008F167D">
      <w:pPr>
        <w:contextualSpacing/>
        <w:jc w:val="both"/>
        <w:rPr>
          <w:sz w:val="28"/>
          <w:szCs w:val="28"/>
        </w:rPr>
      </w:pPr>
    </w:p>
    <w:p w:rsidR="00393DE3" w:rsidRPr="00783CAB" w:rsidRDefault="00393DE3" w:rsidP="00783CAB">
      <w:pPr>
        <w:pStyle w:val="1"/>
      </w:pPr>
      <w:bookmarkStart w:id="62" w:name="_Toc407188785"/>
      <w:r w:rsidRPr="00783CAB">
        <w:rPr>
          <w:rStyle w:val="10"/>
          <w:b/>
        </w:rPr>
        <w:t xml:space="preserve">Тема 1.3. </w:t>
      </w:r>
      <w:r w:rsidR="00EE58CD" w:rsidRPr="00783CAB">
        <w:rPr>
          <w:rStyle w:val="10"/>
          <w:b/>
        </w:rPr>
        <w:t>Процессы управления службой технической поддержки</w:t>
      </w:r>
      <w:r w:rsidR="00EE58CD" w:rsidRPr="00783CAB">
        <w:t xml:space="preserve"> (Service Desk)</w:t>
      </w:r>
      <w:bookmarkEnd w:id="62"/>
    </w:p>
    <w:p w:rsidR="00393DE3" w:rsidRPr="00393DE3" w:rsidRDefault="00393DE3" w:rsidP="00393DE3">
      <w:pPr>
        <w:pStyle w:val="ac"/>
        <w:jc w:val="center"/>
        <w:rPr>
          <w:b/>
          <w:sz w:val="32"/>
          <w:szCs w:val="28"/>
        </w:rPr>
      </w:pPr>
    </w:p>
    <w:p w:rsidR="00B613FC" w:rsidRPr="0045120D" w:rsidRDefault="00393DE3" w:rsidP="00783CAB">
      <w:pPr>
        <w:pStyle w:val="af8"/>
        <w:rPr>
          <w:lang w:val="ru-RU"/>
        </w:rPr>
      </w:pPr>
      <w:r w:rsidRPr="0045120D">
        <w:rPr>
          <w:rFonts w:eastAsia="MS Mincho"/>
          <w:lang w:val="ru-RU"/>
        </w:rPr>
        <w:t>Самостоятельная работа 3.1</w:t>
      </w:r>
    </w:p>
    <w:p w:rsidR="00393DE3" w:rsidRPr="00393DE3" w:rsidRDefault="00393DE3" w:rsidP="00393DE3">
      <w:pPr>
        <w:snapToGrid w:val="0"/>
        <w:rPr>
          <w:sz w:val="28"/>
          <w:szCs w:val="28"/>
        </w:rPr>
      </w:pPr>
      <w:r w:rsidRPr="00393DE3">
        <w:rPr>
          <w:sz w:val="28"/>
          <w:szCs w:val="28"/>
        </w:rPr>
        <w:t>Подготовить презентацию на тему “Службы Service Desk”</w:t>
      </w:r>
    </w:p>
    <w:p w:rsidR="0006107E" w:rsidRDefault="0006107E" w:rsidP="0006107E">
      <w:pPr>
        <w:contextualSpacing/>
        <w:jc w:val="center"/>
        <w:rPr>
          <w:sz w:val="28"/>
          <w:szCs w:val="28"/>
        </w:rPr>
      </w:pPr>
    </w:p>
    <w:p w:rsidR="00EE58CD" w:rsidRPr="00A96630" w:rsidRDefault="00EE58CD" w:rsidP="00EE58CD">
      <w:pPr>
        <w:contextualSpacing/>
        <w:rPr>
          <w:i/>
          <w:sz w:val="28"/>
          <w:szCs w:val="28"/>
        </w:rPr>
      </w:pPr>
      <w:r w:rsidRPr="00A96630">
        <w:rPr>
          <w:i/>
          <w:sz w:val="28"/>
          <w:szCs w:val="28"/>
        </w:rPr>
        <w:t>План:</w:t>
      </w:r>
    </w:p>
    <w:p w:rsidR="00EE58CD" w:rsidRPr="00EE58CD" w:rsidRDefault="00D1176F" w:rsidP="00F443D1">
      <w:pPr>
        <w:pStyle w:val="ac"/>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Базовые</w:t>
      </w:r>
      <w:r w:rsidR="00EE58CD" w:rsidRPr="00EE58CD">
        <w:rPr>
          <w:sz w:val="28"/>
          <w:szCs w:val="28"/>
        </w:rPr>
        <w:t xml:space="preserve"> принципы работы </w:t>
      </w:r>
      <w:r>
        <w:rPr>
          <w:sz w:val="28"/>
          <w:szCs w:val="28"/>
        </w:rPr>
        <w:t>службы.</w:t>
      </w:r>
    </w:p>
    <w:p w:rsidR="00EE58CD" w:rsidRPr="009E2DC9" w:rsidRDefault="00EE58CD" w:rsidP="00F443D1">
      <w:pPr>
        <w:pStyle w:val="ac"/>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rPr>
      </w:pPr>
      <w:r w:rsidRPr="00EE58CD">
        <w:rPr>
          <w:sz w:val="28"/>
          <w:szCs w:val="28"/>
        </w:rPr>
        <w:t>Схема и структура работы SERVICE DESK</w:t>
      </w:r>
      <w:r w:rsidRPr="009E2DC9">
        <w:rPr>
          <w:sz w:val="28"/>
        </w:rPr>
        <w:t>.</w:t>
      </w:r>
    </w:p>
    <w:p w:rsidR="00EE58CD" w:rsidRPr="00EE58CD" w:rsidRDefault="00EE58CD" w:rsidP="00F443D1">
      <w:pPr>
        <w:pStyle w:val="ac"/>
        <w:numPr>
          <w:ilvl w:val="0"/>
          <w:numId w:val="57"/>
        </w:numPr>
        <w:rPr>
          <w:sz w:val="32"/>
          <w:szCs w:val="28"/>
        </w:rPr>
      </w:pPr>
      <w:r w:rsidRPr="00EE58CD">
        <w:rPr>
          <w:sz w:val="28"/>
        </w:rPr>
        <w:t>Совершенствование процессов управления</w:t>
      </w:r>
    </w:p>
    <w:p w:rsidR="00EE58CD" w:rsidRPr="00972DCC" w:rsidRDefault="00EE58CD" w:rsidP="00F443D1">
      <w:pPr>
        <w:pStyle w:val="ac"/>
        <w:numPr>
          <w:ilvl w:val="0"/>
          <w:numId w:val="57"/>
        </w:numPr>
        <w:rPr>
          <w:sz w:val="32"/>
          <w:szCs w:val="28"/>
        </w:rPr>
      </w:pPr>
      <w:r w:rsidRPr="00A5638A">
        <w:rPr>
          <w:sz w:val="28"/>
        </w:rPr>
        <w:t>Программы сетевого управления</w:t>
      </w:r>
    </w:p>
    <w:p w:rsidR="00EE58CD" w:rsidRPr="009E2DC9" w:rsidRDefault="00EE58CD" w:rsidP="00EE58CD">
      <w:pPr>
        <w:pStyle w:val="ac"/>
        <w:rPr>
          <w:sz w:val="32"/>
          <w:szCs w:val="28"/>
        </w:rPr>
      </w:pPr>
    </w:p>
    <w:p w:rsidR="00EE58CD" w:rsidRPr="00A96630" w:rsidRDefault="00EE58CD" w:rsidP="00EE58CD">
      <w:pPr>
        <w:contextualSpacing/>
        <w:rPr>
          <w:sz w:val="28"/>
          <w:szCs w:val="28"/>
        </w:rPr>
      </w:pPr>
      <w:r w:rsidRPr="00A96630">
        <w:rPr>
          <w:i/>
          <w:sz w:val="28"/>
          <w:szCs w:val="28"/>
        </w:rPr>
        <w:t>Форма контроля</w:t>
      </w:r>
      <w:r w:rsidRPr="00A96630">
        <w:rPr>
          <w:sz w:val="28"/>
          <w:szCs w:val="28"/>
        </w:rPr>
        <w:t>:</w:t>
      </w:r>
    </w:p>
    <w:p w:rsidR="00EE58CD" w:rsidRDefault="00EE58CD" w:rsidP="00EE58CD">
      <w:pPr>
        <w:pStyle w:val="ac"/>
        <w:numPr>
          <w:ilvl w:val="0"/>
          <w:numId w:val="6"/>
        </w:numPr>
        <w:ind w:left="0" w:firstLine="0"/>
        <w:jc w:val="both"/>
        <w:rPr>
          <w:sz w:val="28"/>
          <w:szCs w:val="28"/>
        </w:rPr>
      </w:pPr>
      <w:r w:rsidRPr="00A96630">
        <w:rPr>
          <w:sz w:val="28"/>
          <w:szCs w:val="28"/>
        </w:rPr>
        <w:t>защита презентации на учебном занятии</w:t>
      </w:r>
      <w:r w:rsidR="00D1176F">
        <w:rPr>
          <w:sz w:val="28"/>
          <w:szCs w:val="28"/>
        </w:rPr>
        <w:t>, ответы на вопросы аудитории.</w:t>
      </w:r>
    </w:p>
    <w:p w:rsidR="00EE58CD" w:rsidRPr="00A96630" w:rsidRDefault="00EE58CD" w:rsidP="00EE58CD">
      <w:pPr>
        <w:pStyle w:val="ac"/>
        <w:ind w:left="0"/>
        <w:jc w:val="both"/>
        <w:rPr>
          <w:sz w:val="28"/>
          <w:szCs w:val="28"/>
        </w:rPr>
      </w:pPr>
    </w:p>
    <w:p w:rsidR="00EE58CD" w:rsidRPr="00A96630" w:rsidRDefault="00EE58CD" w:rsidP="00EE58CD">
      <w:pPr>
        <w:contextualSpacing/>
        <w:jc w:val="both"/>
        <w:rPr>
          <w:sz w:val="28"/>
          <w:szCs w:val="28"/>
        </w:rPr>
      </w:pPr>
      <w:r w:rsidRPr="00A96630">
        <w:rPr>
          <w:sz w:val="28"/>
          <w:szCs w:val="28"/>
        </w:rPr>
        <w:t>Литература:</w:t>
      </w:r>
    </w:p>
    <w:p w:rsidR="00EE58CD" w:rsidRPr="00A96630" w:rsidRDefault="00EE58CD" w:rsidP="00F443D1">
      <w:pPr>
        <w:numPr>
          <w:ilvl w:val="0"/>
          <w:numId w:val="58"/>
        </w:numPr>
        <w:contextualSpacing/>
        <w:jc w:val="both"/>
        <w:rPr>
          <w:sz w:val="28"/>
          <w:szCs w:val="28"/>
        </w:rPr>
      </w:pPr>
      <w:r w:rsidRPr="00A96630">
        <w:rPr>
          <w:bCs/>
          <w:sz w:val="28"/>
          <w:szCs w:val="28"/>
        </w:rPr>
        <w:t>Виснадул П.Д., Лупин С. А., Сидоров С. В., Чумагина П. Ю. Основы компьютерных сетей. М.:  Форум, ИНФРА – М, 2010</w:t>
      </w:r>
    </w:p>
    <w:p w:rsidR="00EE58CD" w:rsidRPr="008F167D" w:rsidRDefault="00EE58CD" w:rsidP="00F443D1">
      <w:pPr>
        <w:numPr>
          <w:ilvl w:val="0"/>
          <w:numId w:val="58"/>
        </w:numPr>
        <w:contextualSpacing/>
        <w:jc w:val="both"/>
        <w:rPr>
          <w:sz w:val="28"/>
          <w:szCs w:val="28"/>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EE58CD" w:rsidRPr="00D1176F" w:rsidRDefault="00E730AF" w:rsidP="00F443D1">
      <w:pPr>
        <w:pStyle w:val="ac"/>
        <w:numPr>
          <w:ilvl w:val="0"/>
          <w:numId w:val="58"/>
        </w:numPr>
        <w:jc w:val="both"/>
        <w:rPr>
          <w:rStyle w:val="ab"/>
          <w:color w:val="auto"/>
          <w:sz w:val="28"/>
          <w:szCs w:val="28"/>
          <w:u w:val="none"/>
        </w:rPr>
      </w:pPr>
      <w:hyperlink r:id="rId54" w:history="1">
        <w:r w:rsidR="00EE58CD" w:rsidRPr="00A96630">
          <w:rPr>
            <w:rStyle w:val="ab"/>
            <w:sz w:val="28"/>
            <w:szCs w:val="28"/>
          </w:rPr>
          <w:t>http://forum.dwg.ru/</w:t>
        </w:r>
      </w:hyperlink>
    </w:p>
    <w:p w:rsidR="00D1176F" w:rsidRPr="00C31ED5" w:rsidRDefault="00E730AF" w:rsidP="00D1176F">
      <w:pPr>
        <w:pStyle w:val="ac"/>
        <w:numPr>
          <w:ilvl w:val="0"/>
          <w:numId w:val="58"/>
        </w:numPr>
        <w:jc w:val="both"/>
        <w:rPr>
          <w:color w:val="7030A0"/>
          <w:sz w:val="28"/>
          <w:szCs w:val="28"/>
        </w:rPr>
      </w:pPr>
      <w:hyperlink r:id="rId55" w:history="1">
        <w:r w:rsidR="00D1176F" w:rsidRPr="00C31ED5">
          <w:rPr>
            <w:rStyle w:val="ab"/>
            <w:sz w:val="28"/>
            <w:szCs w:val="28"/>
          </w:rPr>
          <w:t>http://www.dokanet.net</w:t>
        </w:r>
      </w:hyperlink>
    </w:p>
    <w:p w:rsidR="00D1176F" w:rsidRPr="00C31ED5" w:rsidRDefault="00E730AF" w:rsidP="00D1176F">
      <w:pPr>
        <w:pStyle w:val="ac"/>
        <w:numPr>
          <w:ilvl w:val="0"/>
          <w:numId w:val="58"/>
        </w:numPr>
        <w:jc w:val="both"/>
        <w:rPr>
          <w:color w:val="7030A0"/>
          <w:sz w:val="28"/>
          <w:szCs w:val="28"/>
        </w:rPr>
      </w:pPr>
      <w:hyperlink r:id="rId56" w:history="1">
        <w:r w:rsidR="00D1176F" w:rsidRPr="00C31ED5">
          <w:rPr>
            <w:rStyle w:val="ab"/>
            <w:sz w:val="28"/>
            <w:szCs w:val="28"/>
          </w:rPr>
          <w:t>http://www.xnets.ru</w:t>
        </w:r>
      </w:hyperlink>
    </w:p>
    <w:p w:rsidR="00D1176F" w:rsidRPr="00C31ED5" w:rsidRDefault="00E730AF" w:rsidP="00D1176F">
      <w:pPr>
        <w:pStyle w:val="ac"/>
        <w:numPr>
          <w:ilvl w:val="0"/>
          <w:numId w:val="58"/>
        </w:numPr>
        <w:jc w:val="both"/>
        <w:rPr>
          <w:color w:val="7030A0"/>
          <w:sz w:val="28"/>
          <w:szCs w:val="28"/>
        </w:rPr>
      </w:pPr>
      <w:hyperlink r:id="rId57" w:history="1">
        <w:r w:rsidR="00D1176F" w:rsidRPr="00C31ED5">
          <w:rPr>
            <w:rStyle w:val="ab"/>
            <w:sz w:val="28"/>
            <w:szCs w:val="28"/>
          </w:rPr>
          <w:t>http://twoysoft.ru</w:t>
        </w:r>
      </w:hyperlink>
      <w:r w:rsidR="00D1176F" w:rsidRPr="00C31ED5">
        <w:rPr>
          <w:color w:val="7030A0"/>
          <w:sz w:val="28"/>
          <w:szCs w:val="28"/>
        </w:rPr>
        <w:t xml:space="preserve">  твой софт</w:t>
      </w:r>
    </w:p>
    <w:p w:rsidR="00D1176F" w:rsidRPr="00A96630" w:rsidRDefault="00D1176F" w:rsidP="00D1176F">
      <w:pPr>
        <w:pStyle w:val="ac"/>
        <w:jc w:val="both"/>
        <w:rPr>
          <w:sz w:val="28"/>
          <w:szCs w:val="28"/>
        </w:rPr>
      </w:pPr>
    </w:p>
    <w:p w:rsidR="0006107E" w:rsidRDefault="0006107E" w:rsidP="0006107E">
      <w:pPr>
        <w:contextualSpacing/>
        <w:jc w:val="center"/>
        <w:rPr>
          <w:sz w:val="28"/>
          <w:szCs w:val="28"/>
        </w:rPr>
      </w:pPr>
    </w:p>
    <w:p w:rsidR="004A2414" w:rsidRPr="00783CAB" w:rsidRDefault="004A2414" w:rsidP="00783CAB">
      <w:pPr>
        <w:pStyle w:val="af8"/>
      </w:pPr>
      <w:r w:rsidRPr="00783CAB">
        <w:rPr>
          <w:rFonts w:eastAsia="MS Mincho"/>
        </w:rPr>
        <w:t>Самостоятельная работа 3.2</w:t>
      </w:r>
    </w:p>
    <w:p w:rsidR="008F167D" w:rsidRDefault="008F167D" w:rsidP="008F167D">
      <w:pPr>
        <w:contextualSpacing/>
        <w:rPr>
          <w:bCs/>
          <w:sz w:val="28"/>
          <w:szCs w:val="28"/>
        </w:rPr>
      </w:pPr>
      <w:r w:rsidRPr="00292B01">
        <w:rPr>
          <w:bCs/>
          <w:sz w:val="28"/>
          <w:szCs w:val="28"/>
        </w:rPr>
        <w:t>Программирование офисных АТС</w:t>
      </w:r>
    </w:p>
    <w:p w:rsidR="008F167D" w:rsidRPr="001C3207" w:rsidRDefault="008F167D" w:rsidP="008F167D">
      <w:pPr>
        <w:contextualSpacing/>
        <w:jc w:val="center"/>
        <w:rPr>
          <w:bCs/>
          <w:sz w:val="28"/>
          <w:szCs w:val="28"/>
        </w:rPr>
      </w:pPr>
      <w:r>
        <w:rPr>
          <w:bCs/>
          <w:sz w:val="28"/>
          <w:szCs w:val="28"/>
        </w:rPr>
        <w:t>(</w:t>
      </w:r>
      <w:r w:rsidRPr="00A96630">
        <w:rPr>
          <w:sz w:val="28"/>
          <w:szCs w:val="28"/>
        </w:rPr>
        <w:t>подготовить конспект)</w:t>
      </w:r>
    </w:p>
    <w:p w:rsidR="008F167D" w:rsidRPr="00A96630" w:rsidRDefault="008F167D" w:rsidP="008F167D">
      <w:pPr>
        <w:contextualSpacing/>
        <w:jc w:val="both"/>
        <w:rPr>
          <w:i/>
          <w:sz w:val="28"/>
          <w:szCs w:val="28"/>
        </w:rPr>
      </w:pPr>
      <w:r w:rsidRPr="00A96630">
        <w:rPr>
          <w:i/>
          <w:sz w:val="28"/>
          <w:szCs w:val="28"/>
        </w:rPr>
        <w:t xml:space="preserve">План: </w:t>
      </w:r>
    </w:p>
    <w:p w:rsidR="008F167D" w:rsidRPr="00A96630" w:rsidRDefault="008F167D" w:rsidP="00F443D1">
      <w:pPr>
        <w:numPr>
          <w:ilvl w:val="0"/>
          <w:numId w:val="16"/>
        </w:numPr>
        <w:contextualSpacing/>
        <w:jc w:val="both"/>
        <w:rPr>
          <w:i/>
          <w:sz w:val="28"/>
          <w:szCs w:val="28"/>
        </w:rPr>
      </w:pPr>
      <w:r w:rsidRPr="00A96630">
        <w:rPr>
          <w:sz w:val="28"/>
          <w:szCs w:val="28"/>
        </w:rPr>
        <w:t xml:space="preserve">Оборудование </w:t>
      </w:r>
      <w:r>
        <w:rPr>
          <w:sz w:val="28"/>
          <w:szCs w:val="28"/>
        </w:rPr>
        <w:t>офисных АТС</w:t>
      </w:r>
      <w:r w:rsidRPr="00A96630">
        <w:rPr>
          <w:sz w:val="28"/>
          <w:szCs w:val="28"/>
        </w:rPr>
        <w:t>.</w:t>
      </w:r>
    </w:p>
    <w:p w:rsidR="008F167D" w:rsidRPr="00A96630" w:rsidRDefault="008F167D" w:rsidP="00F443D1">
      <w:pPr>
        <w:pStyle w:val="ac"/>
        <w:numPr>
          <w:ilvl w:val="0"/>
          <w:numId w:val="16"/>
        </w:numPr>
        <w:jc w:val="both"/>
        <w:rPr>
          <w:sz w:val="28"/>
          <w:szCs w:val="28"/>
        </w:rPr>
      </w:pPr>
      <w:r w:rsidRPr="00A96630">
        <w:rPr>
          <w:color w:val="000000"/>
          <w:sz w:val="28"/>
          <w:szCs w:val="28"/>
          <w:shd w:val="clear" w:color="auto" w:fill="FFFFFF"/>
        </w:rPr>
        <w:t xml:space="preserve">Методы </w:t>
      </w:r>
      <w:r>
        <w:rPr>
          <w:color w:val="000000"/>
          <w:sz w:val="28"/>
          <w:szCs w:val="28"/>
          <w:shd w:val="clear" w:color="auto" w:fill="FFFFFF"/>
        </w:rPr>
        <w:t>програм</w:t>
      </w:r>
      <w:r w:rsidR="007C6447">
        <w:rPr>
          <w:color w:val="000000"/>
          <w:sz w:val="28"/>
          <w:szCs w:val="28"/>
          <w:shd w:val="clear" w:color="auto" w:fill="FFFFFF"/>
        </w:rPr>
        <w:t>м</w:t>
      </w:r>
      <w:r>
        <w:rPr>
          <w:color w:val="000000"/>
          <w:sz w:val="28"/>
          <w:szCs w:val="28"/>
          <w:shd w:val="clear" w:color="auto" w:fill="FFFFFF"/>
        </w:rPr>
        <w:t>ирования АТС</w:t>
      </w:r>
      <w:r w:rsidRPr="00A96630">
        <w:rPr>
          <w:sz w:val="28"/>
          <w:szCs w:val="28"/>
        </w:rPr>
        <w:t>.</w:t>
      </w:r>
    </w:p>
    <w:p w:rsidR="008F167D" w:rsidRDefault="008F167D" w:rsidP="00F443D1">
      <w:pPr>
        <w:pStyle w:val="ac"/>
        <w:numPr>
          <w:ilvl w:val="0"/>
          <w:numId w:val="16"/>
        </w:numPr>
        <w:jc w:val="both"/>
        <w:rPr>
          <w:sz w:val="28"/>
          <w:szCs w:val="28"/>
        </w:rPr>
      </w:pPr>
      <w:r w:rsidRPr="00A96630">
        <w:rPr>
          <w:sz w:val="28"/>
          <w:szCs w:val="28"/>
        </w:rPr>
        <w:t>Утилиты</w:t>
      </w:r>
    </w:p>
    <w:p w:rsidR="00403D7D" w:rsidRPr="00A96630" w:rsidRDefault="00403D7D" w:rsidP="00403D7D">
      <w:pPr>
        <w:pStyle w:val="ac"/>
        <w:jc w:val="both"/>
        <w:rPr>
          <w:sz w:val="28"/>
          <w:szCs w:val="28"/>
        </w:rPr>
      </w:pPr>
    </w:p>
    <w:p w:rsidR="008F167D" w:rsidRPr="00A96630" w:rsidRDefault="008F167D" w:rsidP="008F167D">
      <w:pPr>
        <w:contextualSpacing/>
        <w:jc w:val="both"/>
        <w:rPr>
          <w:sz w:val="28"/>
          <w:szCs w:val="28"/>
        </w:rPr>
      </w:pPr>
      <w:r w:rsidRPr="00A96630">
        <w:rPr>
          <w:i/>
          <w:sz w:val="28"/>
          <w:szCs w:val="28"/>
        </w:rPr>
        <w:t>Форма контроля</w:t>
      </w:r>
      <w:r w:rsidRPr="00A96630">
        <w:rPr>
          <w:sz w:val="28"/>
          <w:szCs w:val="28"/>
        </w:rPr>
        <w:t>:</w:t>
      </w:r>
    </w:p>
    <w:p w:rsidR="008F167D" w:rsidRPr="00A96630" w:rsidRDefault="008F167D" w:rsidP="008F167D">
      <w:pPr>
        <w:pStyle w:val="ac"/>
        <w:numPr>
          <w:ilvl w:val="0"/>
          <w:numId w:val="8"/>
        </w:numPr>
        <w:ind w:firstLine="0"/>
        <w:jc w:val="both"/>
        <w:rPr>
          <w:sz w:val="28"/>
          <w:szCs w:val="28"/>
        </w:rPr>
      </w:pPr>
      <w:r w:rsidRPr="00A96630">
        <w:rPr>
          <w:sz w:val="28"/>
          <w:szCs w:val="28"/>
        </w:rPr>
        <w:t>проверка конспектов;</w:t>
      </w:r>
    </w:p>
    <w:p w:rsidR="008F167D" w:rsidRDefault="008F167D" w:rsidP="008F167D">
      <w:pPr>
        <w:numPr>
          <w:ilvl w:val="0"/>
          <w:numId w:val="8"/>
        </w:numPr>
        <w:ind w:firstLine="0"/>
        <w:contextualSpacing/>
        <w:jc w:val="both"/>
        <w:rPr>
          <w:sz w:val="28"/>
          <w:szCs w:val="28"/>
        </w:rPr>
      </w:pPr>
      <w:r w:rsidRPr="00A96630">
        <w:rPr>
          <w:sz w:val="28"/>
          <w:szCs w:val="28"/>
        </w:rPr>
        <w:t>заслушивание и обсуждение вопросов на занятии.</w:t>
      </w:r>
    </w:p>
    <w:p w:rsidR="00403D7D" w:rsidRPr="00A96630" w:rsidRDefault="00403D7D" w:rsidP="00403D7D">
      <w:pPr>
        <w:ind w:left="720"/>
        <w:contextualSpacing/>
        <w:jc w:val="both"/>
        <w:rPr>
          <w:sz w:val="28"/>
          <w:szCs w:val="28"/>
        </w:rPr>
      </w:pPr>
    </w:p>
    <w:p w:rsidR="008F167D" w:rsidRPr="00A96630" w:rsidRDefault="008F167D" w:rsidP="008F167D">
      <w:pPr>
        <w:contextualSpacing/>
        <w:jc w:val="both"/>
        <w:rPr>
          <w:i/>
          <w:sz w:val="28"/>
          <w:szCs w:val="28"/>
        </w:rPr>
      </w:pPr>
      <w:r w:rsidRPr="00A96630">
        <w:rPr>
          <w:i/>
          <w:sz w:val="28"/>
          <w:szCs w:val="28"/>
        </w:rPr>
        <w:t>Литература:</w:t>
      </w:r>
    </w:p>
    <w:p w:rsidR="008F167D" w:rsidRPr="003D6367" w:rsidRDefault="008F167D" w:rsidP="00F443D1">
      <w:pPr>
        <w:numPr>
          <w:ilvl w:val="0"/>
          <w:numId w:val="17"/>
        </w:numPr>
        <w:contextualSpacing/>
        <w:jc w:val="both"/>
        <w:rPr>
          <w:sz w:val="28"/>
          <w:szCs w:val="28"/>
        </w:rPr>
      </w:pPr>
      <w:r w:rsidRPr="00A96630">
        <w:rPr>
          <w:color w:val="222222"/>
          <w:sz w:val="28"/>
          <w:szCs w:val="28"/>
          <w:shd w:val="clear" w:color="auto" w:fill="FFFFFF"/>
        </w:rPr>
        <w:t>Назаров С.В. Администрирование локальных сетей. Учебное пособие 4-е изд. – М.: Финансы и статистика, 2010</w:t>
      </w:r>
      <w:r w:rsidRPr="00A96630">
        <w:rPr>
          <w:color w:val="000000"/>
          <w:sz w:val="28"/>
          <w:szCs w:val="28"/>
          <w:shd w:val="clear" w:color="auto" w:fill="FFFFFF"/>
        </w:rPr>
        <w:t>.</w:t>
      </w:r>
    </w:p>
    <w:p w:rsidR="008F167D" w:rsidRPr="00C12352" w:rsidRDefault="008F167D" w:rsidP="00F443D1">
      <w:pPr>
        <w:pStyle w:val="ac"/>
        <w:numPr>
          <w:ilvl w:val="0"/>
          <w:numId w:val="17"/>
        </w:numPr>
        <w:jc w:val="both"/>
        <w:rPr>
          <w:sz w:val="28"/>
          <w:szCs w:val="28"/>
        </w:rPr>
      </w:pPr>
      <w:r w:rsidRPr="00C12352">
        <w:rPr>
          <w:sz w:val="28"/>
          <w:szCs w:val="28"/>
        </w:rPr>
        <w:t xml:space="preserve"> Таненбаум Э., Уэзеролл Д. Компьютерные сети. 5-е изд. — СПб.: Питер, 2012.</w:t>
      </w:r>
    </w:p>
    <w:p w:rsidR="008F167D" w:rsidRDefault="00E730AF" w:rsidP="00F443D1">
      <w:pPr>
        <w:numPr>
          <w:ilvl w:val="0"/>
          <w:numId w:val="17"/>
        </w:numPr>
        <w:contextualSpacing/>
        <w:jc w:val="both"/>
        <w:rPr>
          <w:sz w:val="28"/>
          <w:szCs w:val="28"/>
        </w:rPr>
      </w:pPr>
      <w:hyperlink r:id="rId58" w:history="1">
        <w:r w:rsidR="008F167D" w:rsidRPr="00A96630">
          <w:rPr>
            <w:rStyle w:val="ab"/>
            <w:sz w:val="28"/>
            <w:szCs w:val="28"/>
          </w:rPr>
          <w:t>http://www.bog.pp.ru/</w:t>
        </w:r>
      </w:hyperlink>
    </w:p>
    <w:p w:rsidR="002104AE" w:rsidRPr="00C31ED5" w:rsidRDefault="00E730AF" w:rsidP="002104AE">
      <w:pPr>
        <w:pStyle w:val="ac"/>
        <w:numPr>
          <w:ilvl w:val="0"/>
          <w:numId w:val="17"/>
        </w:numPr>
        <w:jc w:val="both"/>
        <w:rPr>
          <w:color w:val="7030A0"/>
          <w:sz w:val="28"/>
          <w:szCs w:val="28"/>
        </w:rPr>
      </w:pPr>
      <w:hyperlink r:id="rId59" w:history="1">
        <w:r w:rsidR="002104AE" w:rsidRPr="00C31ED5">
          <w:rPr>
            <w:rStyle w:val="ab"/>
            <w:sz w:val="28"/>
            <w:szCs w:val="28"/>
          </w:rPr>
          <w:t>http://www.dokanet.net</w:t>
        </w:r>
      </w:hyperlink>
    </w:p>
    <w:p w:rsidR="002104AE" w:rsidRPr="00C31ED5" w:rsidRDefault="00E730AF" w:rsidP="002104AE">
      <w:pPr>
        <w:pStyle w:val="ac"/>
        <w:numPr>
          <w:ilvl w:val="0"/>
          <w:numId w:val="17"/>
        </w:numPr>
        <w:jc w:val="both"/>
        <w:rPr>
          <w:color w:val="7030A0"/>
          <w:sz w:val="28"/>
          <w:szCs w:val="28"/>
        </w:rPr>
      </w:pPr>
      <w:hyperlink r:id="rId60" w:history="1">
        <w:r w:rsidR="002104AE" w:rsidRPr="00C31ED5">
          <w:rPr>
            <w:rStyle w:val="ab"/>
            <w:sz w:val="28"/>
            <w:szCs w:val="28"/>
          </w:rPr>
          <w:t>http://www.xnets.ru</w:t>
        </w:r>
      </w:hyperlink>
    </w:p>
    <w:p w:rsidR="002104AE" w:rsidRPr="00C31ED5" w:rsidRDefault="00E730AF" w:rsidP="002104AE">
      <w:pPr>
        <w:pStyle w:val="ac"/>
        <w:numPr>
          <w:ilvl w:val="0"/>
          <w:numId w:val="17"/>
        </w:numPr>
        <w:jc w:val="both"/>
        <w:rPr>
          <w:color w:val="7030A0"/>
          <w:sz w:val="28"/>
          <w:szCs w:val="28"/>
        </w:rPr>
      </w:pPr>
      <w:hyperlink r:id="rId61" w:history="1">
        <w:r w:rsidR="002104AE" w:rsidRPr="00C31ED5">
          <w:rPr>
            <w:rStyle w:val="ab"/>
            <w:sz w:val="28"/>
            <w:szCs w:val="28"/>
          </w:rPr>
          <w:t>http://twoysoft.ru</w:t>
        </w:r>
      </w:hyperlink>
      <w:r w:rsidR="002104AE" w:rsidRPr="00C31ED5">
        <w:rPr>
          <w:color w:val="7030A0"/>
          <w:sz w:val="28"/>
          <w:szCs w:val="28"/>
        </w:rPr>
        <w:t xml:space="preserve">  твой софт</w:t>
      </w:r>
    </w:p>
    <w:p w:rsidR="002104AE" w:rsidRDefault="002104AE" w:rsidP="002104AE">
      <w:pPr>
        <w:ind w:left="720"/>
        <w:contextualSpacing/>
        <w:jc w:val="both"/>
        <w:rPr>
          <w:sz w:val="28"/>
          <w:szCs w:val="28"/>
        </w:rPr>
      </w:pPr>
    </w:p>
    <w:p w:rsidR="00C23E98" w:rsidRPr="0045120D" w:rsidRDefault="00C23E98" w:rsidP="00C23E98">
      <w:pPr>
        <w:pStyle w:val="af8"/>
        <w:ind w:left="360"/>
        <w:rPr>
          <w:rFonts w:eastAsia="MS Mincho"/>
          <w:lang w:val="ru-RU"/>
        </w:rPr>
      </w:pPr>
    </w:p>
    <w:p w:rsidR="00C23E98" w:rsidRPr="0045120D" w:rsidRDefault="00C23E98" w:rsidP="00C23E98">
      <w:pPr>
        <w:pStyle w:val="af8"/>
        <w:ind w:left="360"/>
        <w:rPr>
          <w:rFonts w:eastAsia="MS Mincho"/>
          <w:lang w:val="ru-RU"/>
        </w:rPr>
      </w:pPr>
    </w:p>
    <w:p w:rsidR="00403D7D" w:rsidRPr="0045120D" w:rsidRDefault="00403D7D" w:rsidP="00C23E98">
      <w:pPr>
        <w:pStyle w:val="af8"/>
        <w:ind w:left="360"/>
        <w:rPr>
          <w:rFonts w:eastAsia="MS Mincho"/>
          <w:lang w:val="ru-RU"/>
        </w:rPr>
      </w:pPr>
    </w:p>
    <w:p w:rsidR="00C23E98" w:rsidRPr="0045120D" w:rsidRDefault="00BA29F0" w:rsidP="00783CAB">
      <w:pPr>
        <w:pStyle w:val="af8"/>
        <w:rPr>
          <w:lang w:val="ru-RU"/>
        </w:rPr>
      </w:pPr>
      <w:r>
        <w:rPr>
          <w:rFonts w:eastAsia="MS Mincho"/>
          <w:lang w:val="ru-RU"/>
        </w:rPr>
        <w:t>Самостоятельная работа 3.3</w:t>
      </w:r>
    </w:p>
    <w:p w:rsidR="00C23E98" w:rsidRDefault="00C23E98" w:rsidP="00C23E98">
      <w:pPr>
        <w:pStyle w:val="af8"/>
        <w:rPr>
          <w:rFonts w:eastAsia="MS Mincho"/>
          <w:szCs w:val="28"/>
          <w:lang w:val="ru-RU" w:eastAsia="ja-JP"/>
        </w:rPr>
      </w:pPr>
    </w:p>
    <w:p w:rsidR="00C23E98" w:rsidRDefault="00C23E98" w:rsidP="00C23E98">
      <w:pPr>
        <w:pStyle w:val="af8"/>
        <w:rPr>
          <w:lang w:val="ru-RU"/>
        </w:rPr>
      </w:pPr>
      <w:r>
        <w:rPr>
          <w:lang w:val="ru-RU"/>
        </w:rPr>
        <w:t>Подготовка к лабораторным</w:t>
      </w:r>
      <w:r w:rsidR="00BA29F0">
        <w:rPr>
          <w:lang w:val="ru-RU"/>
        </w:rPr>
        <w:t xml:space="preserve"> работам</w:t>
      </w:r>
      <w:r w:rsidRPr="008F167D">
        <w:rPr>
          <w:lang w:val="ru-RU"/>
        </w:rPr>
        <w:t>с использованием методических рекомендаций преподавателя, оформление лабораторно-практических работ, отчетов и подготовка к их защите.</w:t>
      </w:r>
    </w:p>
    <w:p w:rsidR="00C23E98" w:rsidRPr="008F167D" w:rsidRDefault="00C23E98" w:rsidP="00C23E98">
      <w:pPr>
        <w:pStyle w:val="af8"/>
        <w:rPr>
          <w:lang w:val="ru-RU"/>
        </w:rPr>
      </w:pPr>
    </w:p>
    <w:p w:rsidR="00403D7D" w:rsidRDefault="00403D7D" w:rsidP="00403D7D">
      <w:pPr>
        <w:contextualSpacing/>
        <w:jc w:val="both"/>
        <w:rPr>
          <w:sz w:val="28"/>
          <w:szCs w:val="28"/>
        </w:rPr>
      </w:pPr>
      <w:r w:rsidRPr="00A96630">
        <w:rPr>
          <w:i/>
          <w:sz w:val="28"/>
          <w:szCs w:val="28"/>
        </w:rPr>
        <w:t>Цели:</w:t>
      </w:r>
      <w:r>
        <w:rPr>
          <w:sz w:val="28"/>
          <w:szCs w:val="28"/>
        </w:rPr>
        <w:t>Закрепление теоретических знаний, полученных при прослушивании лекций</w:t>
      </w:r>
      <w:r w:rsidRPr="00727D5E">
        <w:rPr>
          <w:sz w:val="28"/>
          <w:szCs w:val="28"/>
        </w:rPr>
        <w:t>;</w:t>
      </w:r>
      <w:r>
        <w:rPr>
          <w:sz w:val="28"/>
          <w:szCs w:val="28"/>
        </w:rPr>
        <w:t xml:space="preserve"> подготовка к выполнению лабораторных работ и к их защите </w:t>
      </w:r>
    </w:p>
    <w:p w:rsidR="00403D7D" w:rsidRDefault="00403D7D" w:rsidP="00403D7D">
      <w:pPr>
        <w:contextualSpacing/>
        <w:jc w:val="both"/>
        <w:rPr>
          <w:sz w:val="28"/>
          <w:szCs w:val="28"/>
        </w:rPr>
      </w:pPr>
    </w:p>
    <w:p w:rsidR="00403D7D" w:rsidRPr="00643905" w:rsidRDefault="00403D7D" w:rsidP="00403D7D">
      <w:pPr>
        <w:contextualSpacing/>
        <w:jc w:val="both"/>
        <w:rPr>
          <w:sz w:val="28"/>
          <w:szCs w:val="28"/>
        </w:rPr>
      </w:pPr>
      <w:r w:rsidRPr="00727D5E">
        <w:rPr>
          <w:i/>
          <w:sz w:val="28"/>
          <w:szCs w:val="28"/>
        </w:rPr>
        <w:t>Задание</w:t>
      </w:r>
      <w:r w:rsidRPr="00643905">
        <w:rPr>
          <w:i/>
          <w:sz w:val="28"/>
          <w:szCs w:val="28"/>
        </w:rPr>
        <w:t xml:space="preserve">: </w:t>
      </w:r>
      <w:r w:rsidRPr="00643905">
        <w:rPr>
          <w:sz w:val="28"/>
          <w:szCs w:val="28"/>
        </w:rPr>
        <w:t>Пользуясь интернет-источникам</w:t>
      </w:r>
      <w:r w:rsidR="00BA29F0">
        <w:rPr>
          <w:sz w:val="28"/>
          <w:szCs w:val="28"/>
        </w:rPr>
        <w:t>и</w:t>
      </w:r>
      <w:r w:rsidRPr="00643905">
        <w:rPr>
          <w:sz w:val="28"/>
          <w:szCs w:val="28"/>
        </w:rPr>
        <w:t xml:space="preserve">, лекционным материалом, методическими указаниями к выполнению </w:t>
      </w:r>
      <w:r>
        <w:rPr>
          <w:sz w:val="28"/>
          <w:szCs w:val="28"/>
        </w:rPr>
        <w:t>лабораторных работ,</w:t>
      </w:r>
      <w:r w:rsidRPr="00643905">
        <w:rPr>
          <w:sz w:val="28"/>
          <w:szCs w:val="28"/>
        </w:rPr>
        <w:t xml:space="preserve"> повторить</w:t>
      </w:r>
      <w:r>
        <w:rPr>
          <w:sz w:val="28"/>
          <w:szCs w:val="28"/>
        </w:rPr>
        <w:t xml:space="preserve"> теоретический материал п</w:t>
      </w:r>
      <w:r w:rsidRPr="00643905">
        <w:rPr>
          <w:sz w:val="28"/>
          <w:szCs w:val="28"/>
        </w:rPr>
        <w:t>о соответствующим темам работ и подготовить ответы на контрольные вопросы</w:t>
      </w:r>
      <w:r>
        <w:rPr>
          <w:sz w:val="28"/>
          <w:szCs w:val="28"/>
        </w:rPr>
        <w:t>.</w:t>
      </w:r>
    </w:p>
    <w:p w:rsidR="00403D7D" w:rsidRDefault="00403D7D" w:rsidP="00403D7D">
      <w:pPr>
        <w:contextualSpacing/>
        <w:jc w:val="both"/>
        <w:rPr>
          <w:sz w:val="28"/>
          <w:szCs w:val="28"/>
        </w:rPr>
      </w:pPr>
      <w:r>
        <w:rPr>
          <w:sz w:val="28"/>
          <w:szCs w:val="28"/>
        </w:rPr>
        <w:t xml:space="preserve">                Для подготовки к практическим занятиям необходимо воспользоваться методическими указаниями к выполнению лабораторно-практических работ (МУ к ЛР)</w:t>
      </w:r>
    </w:p>
    <w:p w:rsidR="00403D7D" w:rsidRDefault="00403D7D" w:rsidP="00403D7D">
      <w:pPr>
        <w:contextualSpacing/>
        <w:jc w:val="both"/>
        <w:rPr>
          <w:sz w:val="28"/>
          <w:szCs w:val="28"/>
        </w:rPr>
      </w:pPr>
    </w:p>
    <w:p w:rsidR="00C23E98" w:rsidRPr="008F167D" w:rsidRDefault="00C23E98" w:rsidP="00C23E98">
      <w:pPr>
        <w:pStyle w:val="af8"/>
        <w:jc w:val="left"/>
        <w:rPr>
          <w:bCs/>
          <w:i/>
          <w:sz w:val="24"/>
          <w:lang w:val="ru-RU"/>
        </w:rPr>
      </w:pPr>
      <w:r w:rsidRPr="00403D7D">
        <w:rPr>
          <w:b/>
          <w:bCs/>
          <w:i/>
          <w:szCs w:val="28"/>
          <w:lang w:val="ru-RU"/>
        </w:rPr>
        <w:t>Лабораторные работы</w:t>
      </w:r>
      <w:r w:rsidRPr="008F167D">
        <w:rPr>
          <w:bCs/>
          <w:i/>
          <w:sz w:val="24"/>
          <w:lang w:val="ru-RU"/>
        </w:rPr>
        <w:t>:</w:t>
      </w:r>
    </w:p>
    <w:p w:rsidR="00C23E98" w:rsidRPr="00403D7D" w:rsidRDefault="00C23E98" w:rsidP="00F443D1">
      <w:pPr>
        <w:pStyle w:val="ac"/>
        <w:numPr>
          <w:ilvl w:val="0"/>
          <w:numId w:val="59"/>
        </w:numPr>
        <w:snapToGrid w:val="0"/>
        <w:jc w:val="both"/>
        <w:rPr>
          <w:sz w:val="28"/>
          <w:szCs w:val="28"/>
        </w:rPr>
      </w:pPr>
      <w:r w:rsidRPr="00403D7D">
        <w:rPr>
          <w:sz w:val="28"/>
          <w:szCs w:val="28"/>
        </w:rPr>
        <w:t xml:space="preserve">Создания службы Service Desk </w:t>
      </w:r>
    </w:p>
    <w:p w:rsidR="00C23E98" w:rsidRPr="00C23E98" w:rsidRDefault="00C23E98" w:rsidP="00F443D1">
      <w:pPr>
        <w:pStyle w:val="ac"/>
        <w:numPr>
          <w:ilvl w:val="0"/>
          <w:numId w:val="59"/>
        </w:numPr>
        <w:snapToGrid w:val="0"/>
        <w:jc w:val="both"/>
        <w:rPr>
          <w:sz w:val="28"/>
          <w:szCs w:val="28"/>
        </w:rPr>
      </w:pPr>
      <w:r w:rsidRPr="00C23E98">
        <w:rPr>
          <w:sz w:val="28"/>
          <w:szCs w:val="28"/>
        </w:rPr>
        <w:t>Содержание библиотек ITIL, SLA</w:t>
      </w:r>
    </w:p>
    <w:p w:rsidR="00C23E98" w:rsidRPr="00C23E98" w:rsidRDefault="00C23E98" w:rsidP="00F443D1">
      <w:pPr>
        <w:pStyle w:val="ac"/>
        <w:numPr>
          <w:ilvl w:val="0"/>
          <w:numId w:val="59"/>
        </w:numPr>
        <w:snapToGrid w:val="0"/>
        <w:jc w:val="both"/>
        <w:rPr>
          <w:sz w:val="28"/>
          <w:szCs w:val="28"/>
        </w:rPr>
      </w:pPr>
      <w:r w:rsidRPr="00C23E98">
        <w:rPr>
          <w:sz w:val="28"/>
          <w:szCs w:val="28"/>
        </w:rPr>
        <w:t xml:space="preserve">Анализ работы </w:t>
      </w:r>
      <w:r w:rsidRPr="00C23E98">
        <w:rPr>
          <w:sz w:val="28"/>
          <w:szCs w:val="28"/>
          <w:lang w:val="en-US"/>
        </w:rPr>
        <w:t>online</w:t>
      </w:r>
      <w:r w:rsidRPr="00C23E98">
        <w:rPr>
          <w:sz w:val="28"/>
          <w:szCs w:val="28"/>
        </w:rPr>
        <w:t xml:space="preserve"> поддержки различных провайдеров  </w:t>
      </w:r>
    </w:p>
    <w:p w:rsidR="00C23E98" w:rsidRPr="00403D7D" w:rsidRDefault="00C23E98" w:rsidP="00403D7D">
      <w:pPr>
        <w:pStyle w:val="ac"/>
        <w:numPr>
          <w:ilvl w:val="0"/>
          <w:numId w:val="59"/>
        </w:numPr>
        <w:jc w:val="both"/>
        <w:rPr>
          <w:sz w:val="28"/>
          <w:szCs w:val="28"/>
        </w:rPr>
      </w:pPr>
      <w:r w:rsidRPr="00C23E98">
        <w:rPr>
          <w:sz w:val="28"/>
          <w:szCs w:val="28"/>
        </w:rPr>
        <w:t>Выбор Интернет-провайдера</w:t>
      </w:r>
    </w:p>
    <w:p w:rsidR="00C23E98" w:rsidRDefault="00C23E98" w:rsidP="00C23E98">
      <w:pPr>
        <w:contextualSpacing/>
        <w:jc w:val="both"/>
        <w:rPr>
          <w:i/>
          <w:sz w:val="28"/>
          <w:szCs w:val="28"/>
        </w:rPr>
      </w:pPr>
    </w:p>
    <w:p w:rsidR="00C23E98" w:rsidRPr="00A96630" w:rsidRDefault="00C23E98" w:rsidP="00C23E98">
      <w:pPr>
        <w:contextualSpacing/>
        <w:jc w:val="both"/>
        <w:rPr>
          <w:sz w:val="28"/>
          <w:szCs w:val="28"/>
        </w:rPr>
      </w:pPr>
      <w:r w:rsidRPr="00A96630">
        <w:rPr>
          <w:i/>
          <w:sz w:val="28"/>
          <w:szCs w:val="28"/>
        </w:rPr>
        <w:t>Форма контроля</w:t>
      </w:r>
      <w:r w:rsidRPr="00A96630">
        <w:rPr>
          <w:sz w:val="28"/>
          <w:szCs w:val="28"/>
        </w:rPr>
        <w:t>:</w:t>
      </w:r>
    </w:p>
    <w:p w:rsidR="00C23E98" w:rsidRDefault="00C23E98" w:rsidP="00C23E98">
      <w:pPr>
        <w:pStyle w:val="ac"/>
        <w:numPr>
          <w:ilvl w:val="0"/>
          <w:numId w:val="6"/>
        </w:numPr>
        <w:ind w:left="0" w:firstLine="0"/>
        <w:jc w:val="both"/>
        <w:rPr>
          <w:sz w:val="28"/>
          <w:szCs w:val="28"/>
        </w:rPr>
      </w:pPr>
      <w:r>
        <w:rPr>
          <w:sz w:val="28"/>
          <w:szCs w:val="28"/>
        </w:rPr>
        <w:t xml:space="preserve">Составление отчета к лабораторной работе </w:t>
      </w:r>
      <w:r w:rsidR="00BA29F0">
        <w:rPr>
          <w:sz w:val="28"/>
          <w:szCs w:val="28"/>
        </w:rPr>
        <w:t>и ответы на контрольные вопросы</w:t>
      </w:r>
    </w:p>
    <w:p w:rsidR="00C23E98" w:rsidRPr="00480F88" w:rsidRDefault="00C23E98" w:rsidP="00C23E98">
      <w:pPr>
        <w:pStyle w:val="ac"/>
        <w:ind w:left="0"/>
        <w:jc w:val="both"/>
        <w:rPr>
          <w:sz w:val="28"/>
          <w:szCs w:val="28"/>
        </w:rPr>
      </w:pPr>
    </w:p>
    <w:p w:rsidR="00C23E98" w:rsidRPr="00A96630" w:rsidRDefault="00C23E98" w:rsidP="00C23E98">
      <w:pPr>
        <w:contextualSpacing/>
        <w:jc w:val="both"/>
        <w:rPr>
          <w:sz w:val="28"/>
          <w:szCs w:val="28"/>
        </w:rPr>
      </w:pPr>
      <w:r w:rsidRPr="00A96630">
        <w:rPr>
          <w:sz w:val="28"/>
          <w:szCs w:val="28"/>
        </w:rPr>
        <w:t>Литература:</w:t>
      </w:r>
    </w:p>
    <w:p w:rsidR="00C23E98" w:rsidRPr="008F167D" w:rsidRDefault="00C23E98" w:rsidP="00F443D1">
      <w:pPr>
        <w:numPr>
          <w:ilvl w:val="0"/>
          <w:numId w:val="60"/>
        </w:numPr>
        <w:contextualSpacing/>
        <w:jc w:val="both"/>
        <w:rPr>
          <w:sz w:val="28"/>
          <w:szCs w:val="28"/>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C23E98" w:rsidRPr="009474D0" w:rsidRDefault="00C23E98" w:rsidP="00F443D1">
      <w:pPr>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Cs/>
          <w:sz w:val="28"/>
          <w:szCs w:val="28"/>
        </w:rPr>
      </w:pPr>
      <w:r w:rsidRPr="009474D0">
        <w:rPr>
          <w:bCs/>
          <w:sz w:val="28"/>
          <w:szCs w:val="28"/>
        </w:rPr>
        <w:t>Ватаманюк А. Создание, обслуживание и администрирование сетей на 100%. СПб.: Питер, 2010.</w:t>
      </w:r>
    </w:p>
    <w:p w:rsidR="00C23E98" w:rsidRPr="00BA29F0" w:rsidRDefault="00E730AF" w:rsidP="00F443D1">
      <w:pPr>
        <w:numPr>
          <w:ilvl w:val="0"/>
          <w:numId w:val="60"/>
        </w:numPr>
        <w:contextualSpacing/>
        <w:jc w:val="both"/>
        <w:rPr>
          <w:rStyle w:val="ab"/>
          <w:color w:val="auto"/>
          <w:sz w:val="28"/>
          <w:szCs w:val="28"/>
          <w:u w:val="none"/>
          <w:lang w:val="en-US"/>
        </w:rPr>
      </w:pPr>
      <w:hyperlink r:id="rId62" w:history="1">
        <w:r w:rsidR="00C23E98" w:rsidRPr="00A96630">
          <w:rPr>
            <w:rStyle w:val="ab"/>
            <w:sz w:val="28"/>
            <w:szCs w:val="28"/>
            <w:lang w:val="en-US"/>
          </w:rPr>
          <w:t xml:space="preserve">http://www.compgramotnost.ru/ </w:t>
        </w:r>
      </w:hyperlink>
    </w:p>
    <w:p w:rsidR="00BA29F0" w:rsidRPr="00C31ED5" w:rsidRDefault="00E730AF" w:rsidP="00BA29F0">
      <w:pPr>
        <w:pStyle w:val="ac"/>
        <w:numPr>
          <w:ilvl w:val="0"/>
          <w:numId w:val="60"/>
        </w:numPr>
        <w:jc w:val="both"/>
        <w:rPr>
          <w:color w:val="7030A0"/>
          <w:sz w:val="28"/>
          <w:szCs w:val="28"/>
        </w:rPr>
      </w:pPr>
      <w:hyperlink r:id="rId63" w:history="1">
        <w:r w:rsidR="00BA29F0" w:rsidRPr="00C31ED5">
          <w:rPr>
            <w:rStyle w:val="ab"/>
            <w:sz w:val="28"/>
            <w:szCs w:val="28"/>
          </w:rPr>
          <w:t>http://www.dokanet.net</w:t>
        </w:r>
      </w:hyperlink>
    </w:p>
    <w:p w:rsidR="00BA29F0" w:rsidRPr="00C31ED5" w:rsidRDefault="00E730AF" w:rsidP="00BA29F0">
      <w:pPr>
        <w:pStyle w:val="ac"/>
        <w:numPr>
          <w:ilvl w:val="0"/>
          <w:numId w:val="60"/>
        </w:numPr>
        <w:jc w:val="both"/>
        <w:rPr>
          <w:color w:val="7030A0"/>
          <w:sz w:val="28"/>
          <w:szCs w:val="28"/>
        </w:rPr>
      </w:pPr>
      <w:hyperlink r:id="rId64" w:history="1">
        <w:r w:rsidR="00BA29F0" w:rsidRPr="00C31ED5">
          <w:rPr>
            <w:rStyle w:val="ab"/>
            <w:sz w:val="28"/>
            <w:szCs w:val="28"/>
          </w:rPr>
          <w:t>http://www.xnets.ru</w:t>
        </w:r>
      </w:hyperlink>
    </w:p>
    <w:p w:rsidR="00BA29F0" w:rsidRPr="00C31ED5" w:rsidRDefault="00E730AF" w:rsidP="00BA29F0">
      <w:pPr>
        <w:pStyle w:val="ac"/>
        <w:numPr>
          <w:ilvl w:val="0"/>
          <w:numId w:val="60"/>
        </w:numPr>
        <w:jc w:val="both"/>
        <w:rPr>
          <w:color w:val="7030A0"/>
          <w:sz w:val="28"/>
          <w:szCs w:val="28"/>
        </w:rPr>
      </w:pPr>
      <w:hyperlink r:id="rId65" w:history="1">
        <w:r w:rsidR="00BA29F0" w:rsidRPr="00C31ED5">
          <w:rPr>
            <w:rStyle w:val="ab"/>
            <w:sz w:val="28"/>
            <w:szCs w:val="28"/>
          </w:rPr>
          <w:t>http://twoysoft.ru</w:t>
        </w:r>
      </w:hyperlink>
      <w:r w:rsidR="00BA29F0" w:rsidRPr="00C31ED5">
        <w:rPr>
          <w:color w:val="7030A0"/>
          <w:sz w:val="28"/>
          <w:szCs w:val="28"/>
        </w:rPr>
        <w:t xml:space="preserve">  твой софт</w:t>
      </w:r>
    </w:p>
    <w:p w:rsidR="00BA29F0" w:rsidRPr="00C36C2D" w:rsidRDefault="00BA29F0" w:rsidP="00BA29F0">
      <w:pPr>
        <w:ind w:left="720"/>
        <w:contextualSpacing/>
        <w:jc w:val="both"/>
        <w:rPr>
          <w:rStyle w:val="ab"/>
          <w:color w:val="auto"/>
          <w:sz w:val="28"/>
          <w:szCs w:val="28"/>
          <w:u w:val="none"/>
          <w:lang w:val="en-US"/>
        </w:rPr>
      </w:pPr>
    </w:p>
    <w:p w:rsidR="008F167D" w:rsidRPr="008F167D" w:rsidRDefault="008F167D" w:rsidP="00C23E98">
      <w:pPr>
        <w:pStyle w:val="1"/>
      </w:pPr>
      <w:bookmarkStart w:id="63" w:name="_Toc407102896"/>
      <w:bookmarkStart w:id="64" w:name="_Toc407188786"/>
      <w:r w:rsidRPr="008F167D">
        <w:t>Тема 1.4. Организация работы малых коллективов</w:t>
      </w:r>
      <w:bookmarkEnd w:id="63"/>
      <w:bookmarkEnd w:id="64"/>
    </w:p>
    <w:p w:rsidR="008F167D" w:rsidRDefault="008F167D" w:rsidP="008F167D">
      <w:pPr>
        <w:contextualSpacing/>
        <w:jc w:val="both"/>
        <w:rPr>
          <w:sz w:val="28"/>
          <w:szCs w:val="28"/>
        </w:rPr>
      </w:pPr>
    </w:p>
    <w:p w:rsidR="004A2414" w:rsidRPr="00A96630" w:rsidRDefault="004A2414" w:rsidP="0006107E">
      <w:pPr>
        <w:contextualSpacing/>
        <w:jc w:val="center"/>
        <w:rPr>
          <w:sz w:val="28"/>
          <w:szCs w:val="28"/>
        </w:rPr>
      </w:pPr>
    </w:p>
    <w:p w:rsidR="002C5D40" w:rsidRPr="00A96630" w:rsidRDefault="000144D2" w:rsidP="0013570A">
      <w:pPr>
        <w:contextualSpacing/>
        <w:jc w:val="center"/>
        <w:rPr>
          <w:sz w:val="28"/>
          <w:szCs w:val="28"/>
        </w:rPr>
      </w:pPr>
      <w:r w:rsidRPr="0045120D">
        <w:rPr>
          <w:rStyle w:val="12"/>
          <w:rFonts w:eastAsia="MS Mincho"/>
          <w:lang w:val="ru-RU"/>
        </w:rPr>
        <w:t xml:space="preserve">Самостоятельная работа </w:t>
      </w:r>
      <w:r w:rsidR="00C23E98" w:rsidRPr="0045120D">
        <w:rPr>
          <w:rStyle w:val="12"/>
          <w:rFonts w:eastAsia="MS Mincho"/>
          <w:lang w:val="ru-RU"/>
        </w:rPr>
        <w:t>4</w:t>
      </w:r>
      <w:r w:rsidRPr="0045120D">
        <w:rPr>
          <w:rStyle w:val="12"/>
          <w:rFonts w:eastAsia="MS Mincho"/>
          <w:lang w:val="ru-RU"/>
        </w:rPr>
        <w:t>.</w:t>
      </w:r>
      <w:r w:rsidR="00C23E98" w:rsidRPr="0045120D">
        <w:rPr>
          <w:rStyle w:val="12"/>
          <w:rFonts w:eastAsia="MS Mincho"/>
          <w:lang w:val="ru-RU"/>
        </w:rPr>
        <w:t>1</w:t>
      </w:r>
      <w:r w:rsidR="00C23E98" w:rsidRPr="00C23E98">
        <w:rPr>
          <w:sz w:val="28"/>
          <w:szCs w:val="28"/>
        </w:rPr>
        <w:t>Доклад на тему "Правила монтажа телекоммуникационного оборудования"</w:t>
      </w:r>
    </w:p>
    <w:p w:rsidR="00D5231C" w:rsidRDefault="00D5231C" w:rsidP="00523118">
      <w:pPr>
        <w:contextualSpacing/>
        <w:jc w:val="both"/>
        <w:rPr>
          <w:i/>
          <w:sz w:val="28"/>
          <w:szCs w:val="28"/>
        </w:rPr>
      </w:pPr>
    </w:p>
    <w:p w:rsidR="00D5231C" w:rsidRPr="00A96630" w:rsidRDefault="00D5231C" w:rsidP="00D5231C">
      <w:pPr>
        <w:contextualSpacing/>
        <w:jc w:val="both"/>
        <w:rPr>
          <w:i/>
          <w:sz w:val="28"/>
          <w:szCs w:val="28"/>
        </w:rPr>
      </w:pPr>
      <w:r w:rsidRPr="00A96630">
        <w:rPr>
          <w:i/>
          <w:sz w:val="28"/>
          <w:szCs w:val="28"/>
        </w:rPr>
        <w:t>План:</w:t>
      </w:r>
    </w:p>
    <w:p w:rsidR="00D5231C" w:rsidRPr="00FB4406" w:rsidRDefault="00FB4406" w:rsidP="00FB4406">
      <w:pPr>
        <w:suppressLineNumbers/>
        <w:tabs>
          <w:tab w:val="left" w:pos="426"/>
        </w:tabs>
        <w:suppressAutoHyphens/>
        <w:ind w:left="360"/>
        <w:jc w:val="both"/>
        <w:rPr>
          <w:sz w:val="28"/>
          <w:szCs w:val="28"/>
        </w:rPr>
      </w:pPr>
      <w:r>
        <w:rPr>
          <w:bCs/>
          <w:color w:val="000000"/>
          <w:sz w:val="28"/>
          <w:szCs w:val="28"/>
        </w:rPr>
        <w:t xml:space="preserve">1. </w:t>
      </w:r>
      <w:r w:rsidR="00D5231C" w:rsidRPr="00FB4406">
        <w:rPr>
          <w:bCs/>
          <w:color w:val="000000"/>
          <w:sz w:val="28"/>
          <w:szCs w:val="28"/>
        </w:rPr>
        <w:t xml:space="preserve">Виды оборудования на линиях связи </w:t>
      </w:r>
    </w:p>
    <w:p w:rsidR="00D5231C" w:rsidRPr="00FB4406" w:rsidRDefault="00FB4406" w:rsidP="00FB4406">
      <w:pPr>
        <w:suppressLineNumbers/>
        <w:tabs>
          <w:tab w:val="left" w:pos="426"/>
        </w:tabs>
        <w:suppressAutoHyphens/>
        <w:ind w:left="360"/>
        <w:jc w:val="both"/>
        <w:rPr>
          <w:sz w:val="28"/>
          <w:szCs w:val="28"/>
        </w:rPr>
      </w:pPr>
      <w:r>
        <w:rPr>
          <w:sz w:val="28"/>
          <w:szCs w:val="28"/>
        </w:rPr>
        <w:t>2.</w:t>
      </w:r>
      <w:r w:rsidR="00D5231C" w:rsidRPr="00FB4406">
        <w:rPr>
          <w:sz w:val="28"/>
          <w:szCs w:val="28"/>
        </w:rPr>
        <w:t xml:space="preserve">Настройка оборудования  </w:t>
      </w:r>
    </w:p>
    <w:p w:rsidR="00D5231C" w:rsidRPr="00FB4406" w:rsidRDefault="00FB4406" w:rsidP="00FB4406">
      <w:pPr>
        <w:suppressLineNumbers/>
        <w:tabs>
          <w:tab w:val="left" w:pos="426"/>
        </w:tabs>
        <w:suppressAutoHyphens/>
        <w:ind w:left="360"/>
        <w:jc w:val="both"/>
        <w:rPr>
          <w:sz w:val="28"/>
          <w:szCs w:val="28"/>
        </w:rPr>
      </w:pPr>
      <w:r>
        <w:rPr>
          <w:sz w:val="28"/>
          <w:szCs w:val="28"/>
        </w:rPr>
        <w:t>3.</w:t>
      </w:r>
      <w:r w:rsidR="00D5231C" w:rsidRPr="00FB4406">
        <w:rPr>
          <w:sz w:val="28"/>
          <w:szCs w:val="28"/>
        </w:rPr>
        <w:t xml:space="preserve">Правила монтажа и виды кабелей. </w:t>
      </w:r>
    </w:p>
    <w:p w:rsidR="00D5231C" w:rsidRPr="00FB4406" w:rsidRDefault="00FB4406" w:rsidP="00FB4406">
      <w:pPr>
        <w:suppressLineNumbers/>
        <w:tabs>
          <w:tab w:val="left" w:pos="426"/>
        </w:tabs>
        <w:suppressAutoHyphens/>
        <w:ind w:left="360"/>
        <w:jc w:val="both"/>
        <w:rPr>
          <w:sz w:val="28"/>
          <w:szCs w:val="28"/>
        </w:rPr>
      </w:pPr>
      <w:r>
        <w:rPr>
          <w:sz w:val="28"/>
          <w:szCs w:val="28"/>
        </w:rPr>
        <w:t>4.</w:t>
      </w:r>
      <w:r w:rsidR="00D5231C" w:rsidRPr="00FB4406">
        <w:rPr>
          <w:sz w:val="28"/>
          <w:szCs w:val="28"/>
        </w:rPr>
        <w:t>Основные задачи телекоммуникационного оборудования.</w:t>
      </w:r>
    </w:p>
    <w:p w:rsidR="00D5231C" w:rsidRPr="00A96630" w:rsidRDefault="00D5231C" w:rsidP="00D5231C">
      <w:pPr>
        <w:ind w:left="720"/>
        <w:contextualSpacing/>
        <w:jc w:val="both"/>
        <w:rPr>
          <w:bCs/>
          <w:color w:val="000000"/>
          <w:sz w:val="28"/>
          <w:szCs w:val="28"/>
        </w:rPr>
      </w:pPr>
    </w:p>
    <w:p w:rsidR="00D5231C" w:rsidRPr="00A96630" w:rsidRDefault="00D5231C" w:rsidP="00D5231C">
      <w:pPr>
        <w:contextualSpacing/>
        <w:jc w:val="both"/>
        <w:rPr>
          <w:i/>
          <w:sz w:val="28"/>
          <w:szCs w:val="28"/>
        </w:rPr>
      </w:pPr>
      <w:r w:rsidRPr="00A96630">
        <w:rPr>
          <w:i/>
          <w:sz w:val="28"/>
          <w:szCs w:val="28"/>
        </w:rPr>
        <w:t>Порядок выполнения работы</w:t>
      </w:r>
    </w:p>
    <w:p w:rsidR="00D5231C" w:rsidRPr="00A96630" w:rsidRDefault="004E4D4D" w:rsidP="00BA6E9C">
      <w:pPr>
        <w:numPr>
          <w:ilvl w:val="0"/>
          <w:numId w:val="70"/>
        </w:numPr>
        <w:tabs>
          <w:tab w:val="clear" w:pos="1440"/>
        </w:tabs>
        <w:ind w:left="851" w:hanging="425"/>
        <w:contextualSpacing/>
        <w:rPr>
          <w:sz w:val="28"/>
          <w:szCs w:val="28"/>
        </w:rPr>
      </w:pPr>
      <w:r>
        <w:rPr>
          <w:sz w:val="28"/>
          <w:szCs w:val="28"/>
        </w:rPr>
        <w:t>Найти,</w:t>
      </w:r>
      <w:r w:rsidR="00D5231C">
        <w:rPr>
          <w:sz w:val="28"/>
          <w:szCs w:val="28"/>
        </w:rPr>
        <w:t xml:space="preserve"> выбрать</w:t>
      </w:r>
      <w:r>
        <w:rPr>
          <w:sz w:val="28"/>
          <w:szCs w:val="28"/>
        </w:rPr>
        <w:t xml:space="preserve"> и систематизировать </w:t>
      </w:r>
      <w:r w:rsidR="00D5231C">
        <w:rPr>
          <w:sz w:val="28"/>
          <w:szCs w:val="28"/>
        </w:rPr>
        <w:t xml:space="preserve"> материал к </w:t>
      </w:r>
      <w:r w:rsidR="00D5231C" w:rsidRPr="00A96630">
        <w:rPr>
          <w:sz w:val="28"/>
          <w:szCs w:val="28"/>
        </w:rPr>
        <w:t>данной теме.</w:t>
      </w:r>
    </w:p>
    <w:p w:rsidR="00D5231C" w:rsidRDefault="00D5231C" w:rsidP="00BA6E9C">
      <w:pPr>
        <w:numPr>
          <w:ilvl w:val="0"/>
          <w:numId w:val="70"/>
        </w:numPr>
        <w:tabs>
          <w:tab w:val="clear" w:pos="1440"/>
          <w:tab w:val="num" w:pos="1500"/>
        </w:tabs>
        <w:ind w:left="851" w:hanging="425"/>
        <w:contextualSpacing/>
        <w:jc w:val="both"/>
        <w:rPr>
          <w:sz w:val="28"/>
          <w:szCs w:val="28"/>
        </w:rPr>
      </w:pPr>
      <w:r>
        <w:rPr>
          <w:sz w:val="28"/>
          <w:szCs w:val="28"/>
        </w:rPr>
        <w:t xml:space="preserve">Оформить доклад согласно требованиям </w:t>
      </w:r>
    </w:p>
    <w:p w:rsidR="00D5231C" w:rsidRPr="00730A23" w:rsidRDefault="00D5231C" w:rsidP="00D5231C">
      <w:pPr>
        <w:ind w:left="1440"/>
        <w:contextualSpacing/>
        <w:jc w:val="both"/>
        <w:rPr>
          <w:sz w:val="28"/>
          <w:szCs w:val="28"/>
        </w:rPr>
      </w:pPr>
    </w:p>
    <w:p w:rsidR="00D5231C" w:rsidRPr="00A96630" w:rsidRDefault="00D5231C" w:rsidP="00D5231C">
      <w:pPr>
        <w:contextualSpacing/>
        <w:jc w:val="both"/>
        <w:rPr>
          <w:sz w:val="28"/>
          <w:szCs w:val="28"/>
        </w:rPr>
      </w:pPr>
      <w:r w:rsidRPr="00A96630">
        <w:rPr>
          <w:i/>
          <w:sz w:val="28"/>
          <w:szCs w:val="28"/>
        </w:rPr>
        <w:t>Форма контроля</w:t>
      </w:r>
      <w:r w:rsidRPr="00A96630">
        <w:rPr>
          <w:sz w:val="28"/>
          <w:szCs w:val="28"/>
        </w:rPr>
        <w:t>:</w:t>
      </w:r>
    </w:p>
    <w:p w:rsidR="00D5231C" w:rsidRPr="00D5231C" w:rsidRDefault="00D5231C" w:rsidP="00D5231C">
      <w:pPr>
        <w:pStyle w:val="ac"/>
        <w:numPr>
          <w:ilvl w:val="0"/>
          <w:numId w:val="6"/>
        </w:numPr>
        <w:ind w:firstLine="0"/>
        <w:jc w:val="both"/>
        <w:rPr>
          <w:sz w:val="28"/>
          <w:szCs w:val="28"/>
        </w:rPr>
      </w:pPr>
      <w:r w:rsidRPr="00A96630">
        <w:rPr>
          <w:sz w:val="28"/>
          <w:szCs w:val="28"/>
        </w:rPr>
        <w:t xml:space="preserve">защита </w:t>
      </w:r>
      <w:r>
        <w:rPr>
          <w:sz w:val="28"/>
          <w:szCs w:val="28"/>
        </w:rPr>
        <w:t xml:space="preserve">доклада </w:t>
      </w:r>
      <w:r w:rsidRPr="00A96630">
        <w:rPr>
          <w:sz w:val="28"/>
          <w:szCs w:val="28"/>
        </w:rPr>
        <w:t xml:space="preserve"> на учебном  занятии</w:t>
      </w:r>
    </w:p>
    <w:p w:rsidR="00D5231C" w:rsidRPr="00D5231C" w:rsidRDefault="00D5231C" w:rsidP="00D5231C">
      <w:pPr>
        <w:jc w:val="both"/>
        <w:rPr>
          <w:sz w:val="28"/>
          <w:szCs w:val="28"/>
        </w:rPr>
      </w:pPr>
    </w:p>
    <w:p w:rsidR="002E66B2" w:rsidRPr="00A96630" w:rsidRDefault="002E66B2" w:rsidP="00523118">
      <w:pPr>
        <w:shd w:val="clear" w:color="auto" w:fill="FFFFFF"/>
        <w:tabs>
          <w:tab w:val="left" w:pos="284"/>
        </w:tabs>
        <w:autoSpaceDE w:val="0"/>
        <w:autoSpaceDN w:val="0"/>
        <w:adjustRightInd w:val="0"/>
        <w:ind w:left="360"/>
        <w:contextualSpacing/>
        <w:rPr>
          <w:sz w:val="28"/>
          <w:szCs w:val="28"/>
        </w:rPr>
      </w:pPr>
      <w:r w:rsidRPr="00A96630">
        <w:rPr>
          <w:sz w:val="28"/>
          <w:szCs w:val="28"/>
        </w:rPr>
        <w:t>1. Олифер В. Г. , Олифер Н. А.  Компьютерные сети Принципы, технологии, протоколы. 4-е издание, СПб.:  Питер, 2010</w:t>
      </w:r>
    </w:p>
    <w:p w:rsidR="002E66B2" w:rsidRPr="00A96630" w:rsidRDefault="00D5231C" w:rsidP="00D5231C">
      <w:pPr>
        <w:shd w:val="clear" w:color="auto" w:fill="FFFFFF"/>
        <w:tabs>
          <w:tab w:val="left" w:pos="284"/>
        </w:tabs>
        <w:autoSpaceDE w:val="0"/>
        <w:autoSpaceDN w:val="0"/>
        <w:adjustRightInd w:val="0"/>
        <w:ind w:left="360"/>
        <w:contextualSpacing/>
        <w:jc w:val="both"/>
        <w:rPr>
          <w:sz w:val="28"/>
          <w:szCs w:val="28"/>
        </w:rPr>
      </w:pPr>
      <w:r>
        <w:rPr>
          <w:sz w:val="28"/>
          <w:szCs w:val="28"/>
        </w:rPr>
        <w:t>2.</w:t>
      </w:r>
      <w:r w:rsidR="002E66B2" w:rsidRPr="00A96630">
        <w:rPr>
          <w:sz w:val="28"/>
          <w:szCs w:val="28"/>
        </w:rPr>
        <w:t>Кузин А. В.  Компьютерные сети 3-е изд, Изд.: Форум-Инфра-М, : 2011</w:t>
      </w:r>
    </w:p>
    <w:p w:rsidR="00D25789" w:rsidRDefault="002E66B2" w:rsidP="00523118">
      <w:pPr>
        <w:ind w:left="360"/>
        <w:contextualSpacing/>
        <w:jc w:val="both"/>
        <w:rPr>
          <w:sz w:val="28"/>
          <w:szCs w:val="28"/>
        </w:rPr>
      </w:pPr>
      <w:r w:rsidRPr="00A96630">
        <w:rPr>
          <w:sz w:val="28"/>
          <w:szCs w:val="28"/>
        </w:rPr>
        <w:t xml:space="preserve">3. </w:t>
      </w:r>
      <w:hyperlink r:id="rId66" w:history="1">
        <w:r w:rsidRPr="00A96630">
          <w:rPr>
            <w:rStyle w:val="ab"/>
            <w:sz w:val="28"/>
            <w:szCs w:val="28"/>
          </w:rPr>
          <w:t>http://rpp.nashaucheba.ru/</w:t>
        </w:r>
      </w:hyperlink>
    </w:p>
    <w:p w:rsidR="00D25789" w:rsidRPr="00C31ED5" w:rsidRDefault="00E730AF" w:rsidP="00D25789">
      <w:pPr>
        <w:pStyle w:val="ac"/>
        <w:numPr>
          <w:ilvl w:val="0"/>
          <w:numId w:val="71"/>
        </w:numPr>
        <w:jc w:val="both"/>
        <w:rPr>
          <w:color w:val="7030A0"/>
          <w:sz w:val="28"/>
          <w:szCs w:val="28"/>
        </w:rPr>
      </w:pPr>
      <w:hyperlink r:id="rId67" w:history="1">
        <w:r w:rsidR="00D25789" w:rsidRPr="00C31ED5">
          <w:rPr>
            <w:rStyle w:val="ab"/>
            <w:sz w:val="28"/>
            <w:szCs w:val="28"/>
          </w:rPr>
          <w:t>http://www.dokanet.net</w:t>
        </w:r>
      </w:hyperlink>
    </w:p>
    <w:p w:rsidR="00D25789" w:rsidRPr="00C31ED5" w:rsidRDefault="00E730AF" w:rsidP="00D25789">
      <w:pPr>
        <w:pStyle w:val="ac"/>
        <w:numPr>
          <w:ilvl w:val="0"/>
          <w:numId w:val="71"/>
        </w:numPr>
        <w:jc w:val="both"/>
        <w:rPr>
          <w:color w:val="7030A0"/>
          <w:sz w:val="28"/>
          <w:szCs w:val="28"/>
        </w:rPr>
      </w:pPr>
      <w:hyperlink r:id="rId68" w:history="1">
        <w:r w:rsidR="00D25789" w:rsidRPr="00C31ED5">
          <w:rPr>
            <w:rStyle w:val="ab"/>
            <w:sz w:val="28"/>
            <w:szCs w:val="28"/>
          </w:rPr>
          <w:t>http://www.xnets.ru</w:t>
        </w:r>
      </w:hyperlink>
    </w:p>
    <w:p w:rsidR="00D25789" w:rsidRPr="00C31ED5" w:rsidRDefault="00E730AF" w:rsidP="00D25789">
      <w:pPr>
        <w:pStyle w:val="ac"/>
        <w:numPr>
          <w:ilvl w:val="0"/>
          <w:numId w:val="71"/>
        </w:numPr>
        <w:jc w:val="both"/>
        <w:rPr>
          <w:color w:val="7030A0"/>
          <w:sz w:val="28"/>
          <w:szCs w:val="28"/>
        </w:rPr>
      </w:pPr>
      <w:hyperlink r:id="rId69" w:history="1">
        <w:r w:rsidR="00D25789" w:rsidRPr="00C31ED5">
          <w:rPr>
            <w:rStyle w:val="ab"/>
            <w:sz w:val="28"/>
            <w:szCs w:val="28"/>
          </w:rPr>
          <w:t>http://twoysoft.ru</w:t>
        </w:r>
      </w:hyperlink>
      <w:r w:rsidR="00D25789" w:rsidRPr="00C31ED5">
        <w:rPr>
          <w:color w:val="7030A0"/>
          <w:sz w:val="28"/>
          <w:szCs w:val="28"/>
        </w:rPr>
        <w:t xml:space="preserve">  твой софт</w:t>
      </w:r>
    </w:p>
    <w:p w:rsidR="002E66B2" w:rsidRDefault="002E66B2" w:rsidP="00523118">
      <w:pPr>
        <w:ind w:left="360"/>
        <w:contextualSpacing/>
        <w:jc w:val="both"/>
        <w:rPr>
          <w:sz w:val="28"/>
          <w:szCs w:val="28"/>
        </w:rPr>
      </w:pPr>
    </w:p>
    <w:p w:rsidR="00D5231C" w:rsidRPr="00A96630" w:rsidRDefault="00D5231C" w:rsidP="00523118">
      <w:pPr>
        <w:snapToGrid w:val="0"/>
        <w:contextualSpacing/>
        <w:rPr>
          <w:sz w:val="28"/>
          <w:szCs w:val="28"/>
          <w:u w:val="single"/>
        </w:rPr>
      </w:pPr>
    </w:p>
    <w:p w:rsidR="00D5231C" w:rsidRPr="0045120D" w:rsidRDefault="00D5231C" w:rsidP="00783CAB">
      <w:pPr>
        <w:pStyle w:val="af8"/>
        <w:rPr>
          <w:rFonts w:eastAsia="Calibri"/>
          <w:lang w:val="ru-RU"/>
        </w:rPr>
      </w:pPr>
      <w:r w:rsidRPr="0045120D">
        <w:rPr>
          <w:lang w:val="ru-RU"/>
        </w:rPr>
        <w:t xml:space="preserve">Самостоятельная работа 4.2                                                                                     </w:t>
      </w:r>
    </w:p>
    <w:p w:rsidR="00D5231C" w:rsidRDefault="00D5231C" w:rsidP="0013570A">
      <w:pPr>
        <w:snapToGrid w:val="0"/>
        <w:contextualSpacing/>
        <w:jc w:val="center"/>
        <w:rPr>
          <w:rFonts w:eastAsia="Calibri"/>
          <w:bCs/>
          <w:sz w:val="28"/>
          <w:szCs w:val="28"/>
        </w:rPr>
      </w:pPr>
      <w:r w:rsidRPr="00D5231C">
        <w:rPr>
          <w:rFonts w:eastAsia="Calibri"/>
          <w:bCs/>
          <w:sz w:val="28"/>
          <w:szCs w:val="28"/>
        </w:rPr>
        <w:t xml:space="preserve">Расчет вспомогательного оборудования для создания малой сети </w:t>
      </w:r>
    </w:p>
    <w:p w:rsidR="002E66B2" w:rsidRPr="00A96630" w:rsidRDefault="002E66B2" w:rsidP="0013570A">
      <w:pPr>
        <w:snapToGrid w:val="0"/>
        <w:contextualSpacing/>
        <w:jc w:val="center"/>
        <w:rPr>
          <w:rFonts w:eastAsia="Calibri"/>
          <w:bCs/>
          <w:sz w:val="28"/>
          <w:szCs w:val="28"/>
        </w:rPr>
      </w:pPr>
      <w:r w:rsidRPr="00A96630">
        <w:rPr>
          <w:rFonts w:eastAsia="Calibri"/>
          <w:bCs/>
          <w:sz w:val="28"/>
          <w:szCs w:val="28"/>
        </w:rPr>
        <w:t>(подготовить конспект)</w:t>
      </w:r>
    </w:p>
    <w:p w:rsidR="002E66B2" w:rsidRPr="00A96630" w:rsidRDefault="002E66B2" w:rsidP="00523118">
      <w:pPr>
        <w:contextualSpacing/>
        <w:jc w:val="both"/>
        <w:rPr>
          <w:i/>
          <w:sz w:val="28"/>
          <w:szCs w:val="28"/>
        </w:rPr>
      </w:pPr>
      <w:r w:rsidRPr="00A96630">
        <w:rPr>
          <w:i/>
          <w:sz w:val="28"/>
          <w:szCs w:val="28"/>
        </w:rPr>
        <w:t xml:space="preserve">План: </w:t>
      </w:r>
    </w:p>
    <w:p w:rsidR="009D0DC5" w:rsidRPr="00A96630" w:rsidRDefault="00516F97" w:rsidP="00F443D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sz w:val="28"/>
          <w:szCs w:val="28"/>
          <w:lang w:eastAsia="ru-RU"/>
        </w:rPr>
      </w:pPr>
      <w:r>
        <w:rPr>
          <w:rFonts w:eastAsia="Times New Roman"/>
          <w:color w:val="000000"/>
          <w:sz w:val="28"/>
          <w:szCs w:val="28"/>
          <w:lang w:eastAsia="ru-RU"/>
        </w:rPr>
        <w:t>Малая сеть</w:t>
      </w:r>
      <w:r w:rsidR="009D0DC5" w:rsidRPr="00A96630">
        <w:rPr>
          <w:rFonts w:eastAsia="Times New Roman"/>
          <w:color w:val="000000"/>
          <w:sz w:val="28"/>
          <w:szCs w:val="28"/>
          <w:lang w:eastAsia="ru-RU"/>
        </w:rPr>
        <w:t>.</w:t>
      </w:r>
    </w:p>
    <w:p w:rsidR="009D0DC5" w:rsidRPr="00A96630" w:rsidRDefault="00516F97" w:rsidP="00F443D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sz w:val="28"/>
          <w:szCs w:val="28"/>
          <w:lang w:eastAsia="ru-RU"/>
        </w:rPr>
      </w:pPr>
      <w:r>
        <w:rPr>
          <w:rFonts w:eastAsia="Times New Roman"/>
          <w:color w:val="000000"/>
          <w:sz w:val="28"/>
          <w:szCs w:val="28"/>
          <w:lang w:eastAsia="ru-RU"/>
        </w:rPr>
        <w:t>Топология сети.</w:t>
      </w:r>
    </w:p>
    <w:p w:rsidR="009D0DC5" w:rsidRPr="00A96630" w:rsidRDefault="00CE7752" w:rsidP="00F443D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sz w:val="28"/>
          <w:szCs w:val="28"/>
          <w:lang w:eastAsia="ru-RU"/>
        </w:rPr>
      </w:pPr>
      <w:r>
        <w:rPr>
          <w:rFonts w:eastAsia="Times New Roman"/>
          <w:color w:val="000000"/>
          <w:sz w:val="28"/>
          <w:szCs w:val="28"/>
          <w:lang w:eastAsia="ru-RU"/>
        </w:rPr>
        <w:t>Передача данных</w:t>
      </w:r>
      <w:r w:rsidR="009D0DC5" w:rsidRPr="00A96630">
        <w:rPr>
          <w:rFonts w:eastAsia="Times New Roman"/>
          <w:color w:val="000000"/>
          <w:sz w:val="28"/>
          <w:szCs w:val="28"/>
          <w:lang w:eastAsia="ru-RU"/>
        </w:rPr>
        <w:t>.</w:t>
      </w:r>
    </w:p>
    <w:p w:rsidR="009D0DC5" w:rsidRDefault="009D0DC5" w:rsidP="00F443D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sz w:val="28"/>
          <w:szCs w:val="28"/>
          <w:lang w:eastAsia="ru-RU"/>
        </w:rPr>
      </w:pPr>
      <w:r w:rsidRPr="00A96630">
        <w:rPr>
          <w:rFonts w:eastAsia="Times New Roman"/>
          <w:color w:val="000000"/>
          <w:sz w:val="28"/>
          <w:szCs w:val="28"/>
          <w:lang w:eastAsia="ru-RU"/>
        </w:rPr>
        <w:t>Телефония.</w:t>
      </w:r>
    </w:p>
    <w:p w:rsidR="00516F97" w:rsidRPr="00516F97" w:rsidRDefault="00516F97" w:rsidP="00F443D1">
      <w:pPr>
        <w:pStyle w:val="ac"/>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32"/>
          <w:szCs w:val="28"/>
        </w:rPr>
      </w:pPr>
      <w:r w:rsidRPr="00516F97">
        <w:rPr>
          <w:sz w:val="28"/>
        </w:rPr>
        <w:t>Плановой учет потребности в расходных материалах</w:t>
      </w:r>
      <w:r>
        <w:rPr>
          <w:sz w:val="28"/>
        </w:rPr>
        <w:t>.</w:t>
      </w:r>
    </w:p>
    <w:p w:rsidR="00516F97" w:rsidRPr="00A96630" w:rsidRDefault="00516F97" w:rsidP="00516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eastAsia="Times New Roman"/>
          <w:color w:val="000000"/>
          <w:sz w:val="28"/>
          <w:szCs w:val="28"/>
          <w:lang w:eastAsia="ru-RU"/>
        </w:rPr>
      </w:pPr>
    </w:p>
    <w:p w:rsidR="002E66B2" w:rsidRPr="00A96630" w:rsidRDefault="002E66B2" w:rsidP="00523118">
      <w:pPr>
        <w:contextualSpacing/>
        <w:jc w:val="both"/>
        <w:rPr>
          <w:sz w:val="28"/>
          <w:szCs w:val="28"/>
        </w:rPr>
      </w:pPr>
      <w:r w:rsidRPr="00A96630">
        <w:rPr>
          <w:i/>
          <w:sz w:val="28"/>
          <w:szCs w:val="28"/>
        </w:rPr>
        <w:t>Форма контроля</w:t>
      </w:r>
      <w:r w:rsidRPr="00A96630">
        <w:rPr>
          <w:sz w:val="28"/>
          <w:szCs w:val="28"/>
        </w:rPr>
        <w:t>:</w:t>
      </w:r>
    </w:p>
    <w:p w:rsidR="002E66B2" w:rsidRPr="00A96630" w:rsidRDefault="002E66B2" w:rsidP="00F443D1">
      <w:pPr>
        <w:pStyle w:val="ac"/>
        <w:numPr>
          <w:ilvl w:val="0"/>
          <w:numId w:val="26"/>
        </w:numPr>
        <w:jc w:val="both"/>
        <w:rPr>
          <w:sz w:val="28"/>
          <w:szCs w:val="28"/>
        </w:rPr>
      </w:pPr>
      <w:r w:rsidRPr="00A96630">
        <w:rPr>
          <w:sz w:val="28"/>
          <w:szCs w:val="28"/>
        </w:rPr>
        <w:t>проверка конспектов;</w:t>
      </w:r>
    </w:p>
    <w:p w:rsidR="002E66B2" w:rsidRDefault="002E66B2" w:rsidP="00F443D1">
      <w:pPr>
        <w:numPr>
          <w:ilvl w:val="0"/>
          <w:numId w:val="26"/>
        </w:numPr>
        <w:contextualSpacing/>
        <w:jc w:val="both"/>
        <w:rPr>
          <w:sz w:val="28"/>
          <w:szCs w:val="28"/>
        </w:rPr>
      </w:pPr>
      <w:r w:rsidRPr="00A96630">
        <w:rPr>
          <w:sz w:val="28"/>
          <w:szCs w:val="28"/>
        </w:rPr>
        <w:t>заслушивание и обсуждение вопросов на занятии.</w:t>
      </w:r>
    </w:p>
    <w:p w:rsidR="00516F97" w:rsidRPr="00A96630" w:rsidRDefault="00516F97" w:rsidP="00516F97">
      <w:pPr>
        <w:ind w:left="720"/>
        <w:contextualSpacing/>
        <w:jc w:val="both"/>
        <w:rPr>
          <w:sz w:val="28"/>
          <w:szCs w:val="28"/>
        </w:rPr>
      </w:pPr>
    </w:p>
    <w:p w:rsidR="002E66B2" w:rsidRPr="00A96630" w:rsidRDefault="002E66B2" w:rsidP="00523118">
      <w:pPr>
        <w:contextualSpacing/>
        <w:jc w:val="both"/>
        <w:rPr>
          <w:i/>
          <w:sz w:val="28"/>
          <w:szCs w:val="28"/>
        </w:rPr>
      </w:pPr>
      <w:r w:rsidRPr="00A96630">
        <w:rPr>
          <w:i/>
          <w:sz w:val="28"/>
          <w:szCs w:val="28"/>
        </w:rPr>
        <w:t>Литература:</w:t>
      </w:r>
    </w:p>
    <w:p w:rsidR="002E66B2" w:rsidRPr="00A96630" w:rsidRDefault="002E66B2" w:rsidP="00523118">
      <w:pPr>
        <w:shd w:val="clear" w:color="auto" w:fill="FFFFFF"/>
        <w:tabs>
          <w:tab w:val="left" w:pos="284"/>
        </w:tabs>
        <w:autoSpaceDE w:val="0"/>
        <w:autoSpaceDN w:val="0"/>
        <w:adjustRightInd w:val="0"/>
        <w:ind w:left="360"/>
        <w:contextualSpacing/>
        <w:rPr>
          <w:sz w:val="28"/>
          <w:szCs w:val="28"/>
        </w:rPr>
      </w:pPr>
      <w:r w:rsidRPr="00A96630">
        <w:rPr>
          <w:sz w:val="28"/>
          <w:szCs w:val="28"/>
        </w:rPr>
        <w:t>1. Олифер В. Г. , Олифер Н. А.  Компьютерные сети Принципы, технологии, протоколы. 4-е и</w:t>
      </w:r>
      <w:r w:rsidR="005312FA" w:rsidRPr="00A96630">
        <w:rPr>
          <w:sz w:val="28"/>
          <w:szCs w:val="28"/>
        </w:rPr>
        <w:t xml:space="preserve">здание, СПб.: </w:t>
      </w:r>
      <w:r w:rsidRPr="00A96630">
        <w:rPr>
          <w:sz w:val="28"/>
          <w:szCs w:val="28"/>
        </w:rPr>
        <w:t>Питер, 2010</w:t>
      </w:r>
      <w:r w:rsidR="005312FA" w:rsidRPr="00A96630">
        <w:rPr>
          <w:sz w:val="28"/>
          <w:szCs w:val="28"/>
        </w:rPr>
        <w:t>.</w:t>
      </w:r>
    </w:p>
    <w:p w:rsidR="002E66B2" w:rsidRPr="00A96630" w:rsidRDefault="002E66B2" w:rsidP="00407D2C">
      <w:pPr>
        <w:numPr>
          <w:ilvl w:val="0"/>
          <w:numId w:val="72"/>
        </w:numPr>
        <w:shd w:val="clear" w:color="auto" w:fill="FFFFFF"/>
        <w:tabs>
          <w:tab w:val="left" w:pos="284"/>
        </w:tabs>
        <w:autoSpaceDE w:val="0"/>
        <w:autoSpaceDN w:val="0"/>
        <w:adjustRightInd w:val="0"/>
        <w:contextualSpacing/>
        <w:jc w:val="both"/>
        <w:rPr>
          <w:sz w:val="28"/>
          <w:szCs w:val="28"/>
        </w:rPr>
      </w:pPr>
      <w:r w:rsidRPr="00A96630">
        <w:rPr>
          <w:sz w:val="28"/>
          <w:szCs w:val="28"/>
        </w:rPr>
        <w:t>Кузин А. В.  Компьютерные сет</w:t>
      </w:r>
      <w:r w:rsidR="00653280" w:rsidRPr="00A96630">
        <w:rPr>
          <w:sz w:val="28"/>
          <w:szCs w:val="28"/>
        </w:rPr>
        <w:t>и 3-е изд, Изд.: Форум-Инфра-М,</w:t>
      </w:r>
      <w:r w:rsidRPr="00A96630">
        <w:rPr>
          <w:sz w:val="28"/>
          <w:szCs w:val="28"/>
        </w:rPr>
        <w:t>: 2011</w:t>
      </w:r>
    </w:p>
    <w:p w:rsidR="009D0DC5" w:rsidRPr="00A96630" w:rsidRDefault="00E730AF" w:rsidP="00407D2C">
      <w:pPr>
        <w:numPr>
          <w:ilvl w:val="0"/>
          <w:numId w:val="72"/>
        </w:numPr>
        <w:contextualSpacing/>
        <w:jc w:val="both"/>
        <w:rPr>
          <w:sz w:val="28"/>
          <w:szCs w:val="28"/>
        </w:rPr>
      </w:pPr>
      <w:hyperlink r:id="rId70" w:history="1">
        <w:r w:rsidR="009D0DC5" w:rsidRPr="00A96630">
          <w:rPr>
            <w:rStyle w:val="ab"/>
            <w:sz w:val="28"/>
            <w:szCs w:val="28"/>
          </w:rPr>
          <w:t>http://vtk34.narod.ru/</w:t>
        </w:r>
      </w:hyperlink>
    </w:p>
    <w:p w:rsidR="009D0DC5" w:rsidRDefault="00E730AF" w:rsidP="00407D2C">
      <w:pPr>
        <w:numPr>
          <w:ilvl w:val="0"/>
          <w:numId w:val="72"/>
        </w:numPr>
        <w:contextualSpacing/>
        <w:jc w:val="both"/>
        <w:rPr>
          <w:sz w:val="28"/>
          <w:szCs w:val="28"/>
        </w:rPr>
      </w:pPr>
      <w:hyperlink r:id="rId71" w:history="1">
        <w:r w:rsidR="009D0DC5" w:rsidRPr="00A96630">
          <w:rPr>
            <w:rStyle w:val="ab"/>
            <w:sz w:val="28"/>
            <w:szCs w:val="28"/>
          </w:rPr>
          <w:t>http://www.intuit.ru/</w:t>
        </w:r>
      </w:hyperlink>
    </w:p>
    <w:p w:rsidR="00407D2C" w:rsidRPr="00C31ED5" w:rsidRDefault="00E730AF" w:rsidP="00407D2C">
      <w:pPr>
        <w:pStyle w:val="ac"/>
        <w:numPr>
          <w:ilvl w:val="0"/>
          <w:numId w:val="72"/>
        </w:numPr>
        <w:jc w:val="both"/>
        <w:rPr>
          <w:color w:val="7030A0"/>
          <w:sz w:val="28"/>
          <w:szCs w:val="28"/>
        </w:rPr>
      </w:pPr>
      <w:hyperlink r:id="rId72" w:history="1">
        <w:r w:rsidR="00407D2C" w:rsidRPr="00C31ED5">
          <w:rPr>
            <w:rStyle w:val="ab"/>
            <w:sz w:val="28"/>
            <w:szCs w:val="28"/>
          </w:rPr>
          <w:t>http://www.dokanet.net</w:t>
        </w:r>
      </w:hyperlink>
    </w:p>
    <w:p w:rsidR="00407D2C" w:rsidRPr="00C31ED5" w:rsidRDefault="00E730AF" w:rsidP="00407D2C">
      <w:pPr>
        <w:pStyle w:val="ac"/>
        <w:numPr>
          <w:ilvl w:val="0"/>
          <w:numId w:val="72"/>
        </w:numPr>
        <w:jc w:val="both"/>
        <w:rPr>
          <w:color w:val="7030A0"/>
          <w:sz w:val="28"/>
          <w:szCs w:val="28"/>
        </w:rPr>
      </w:pPr>
      <w:hyperlink r:id="rId73" w:history="1">
        <w:r w:rsidR="00407D2C" w:rsidRPr="00C31ED5">
          <w:rPr>
            <w:rStyle w:val="ab"/>
            <w:sz w:val="28"/>
            <w:szCs w:val="28"/>
          </w:rPr>
          <w:t>http://www.xnets.ru</w:t>
        </w:r>
      </w:hyperlink>
    </w:p>
    <w:p w:rsidR="00407D2C" w:rsidRPr="00C31ED5" w:rsidRDefault="00E730AF" w:rsidP="00407D2C">
      <w:pPr>
        <w:pStyle w:val="ac"/>
        <w:numPr>
          <w:ilvl w:val="0"/>
          <w:numId w:val="72"/>
        </w:numPr>
        <w:jc w:val="both"/>
        <w:rPr>
          <w:color w:val="7030A0"/>
          <w:sz w:val="28"/>
          <w:szCs w:val="28"/>
        </w:rPr>
      </w:pPr>
      <w:hyperlink r:id="rId74" w:history="1">
        <w:r w:rsidR="00407D2C" w:rsidRPr="00C31ED5">
          <w:rPr>
            <w:rStyle w:val="ab"/>
            <w:sz w:val="28"/>
            <w:szCs w:val="28"/>
          </w:rPr>
          <w:t>http://twoysoft.ru</w:t>
        </w:r>
      </w:hyperlink>
      <w:r w:rsidR="00407D2C" w:rsidRPr="00C31ED5">
        <w:rPr>
          <w:color w:val="7030A0"/>
          <w:sz w:val="28"/>
          <w:szCs w:val="28"/>
        </w:rPr>
        <w:t xml:space="preserve">  твой софт</w:t>
      </w:r>
    </w:p>
    <w:p w:rsidR="00407D2C" w:rsidRPr="00A96630" w:rsidRDefault="00407D2C" w:rsidP="00407D2C">
      <w:pPr>
        <w:ind w:left="720"/>
        <w:contextualSpacing/>
        <w:jc w:val="both"/>
        <w:rPr>
          <w:sz w:val="28"/>
          <w:szCs w:val="28"/>
        </w:rPr>
      </w:pPr>
    </w:p>
    <w:p w:rsidR="0013570A" w:rsidRDefault="0013570A" w:rsidP="0013570A">
      <w:pPr>
        <w:ind w:left="720"/>
        <w:contextualSpacing/>
        <w:jc w:val="both"/>
        <w:rPr>
          <w:sz w:val="28"/>
          <w:szCs w:val="28"/>
        </w:rPr>
      </w:pPr>
    </w:p>
    <w:p w:rsidR="00516F97" w:rsidRPr="007E07C9" w:rsidRDefault="007E07C9" w:rsidP="00783CAB">
      <w:pPr>
        <w:pStyle w:val="af8"/>
        <w:rPr>
          <w:rFonts w:eastAsia="Calibri"/>
          <w:lang w:val="ru-RU"/>
        </w:rPr>
      </w:pPr>
      <w:r w:rsidRPr="007E07C9">
        <w:rPr>
          <w:lang w:val="ru-RU"/>
        </w:rPr>
        <w:t>Самостоятельная работа 4.</w:t>
      </w:r>
      <w:r>
        <w:rPr>
          <w:lang w:val="ru-RU"/>
        </w:rPr>
        <w:t>3</w:t>
      </w:r>
    </w:p>
    <w:p w:rsidR="00516F97" w:rsidRPr="00A96630" w:rsidRDefault="00516F97" w:rsidP="00516F97">
      <w:pPr>
        <w:ind w:left="720"/>
        <w:contextualSpacing/>
        <w:jc w:val="center"/>
        <w:rPr>
          <w:sz w:val="28"/>
          <w:szCs w:val="28"/>
        </w:rPr>
      </w:pPr>
      <w:r w:rsidRPr="00516F97">
        <w:rPr>
          <w:sz w:val="28"/>
          <w:szCs w:val="28"/>
        </w:rPr>
        <w:t>Изучение технических условий на отдельные виды коммуникационного оборудования</w:t>
      </w:r>
      <w:r w:rsidR="009B0D99">
        <w:rPr>
          <w:sz w:val="28"/>
          <w:szCs w:val="28"/>
        </w:rPr>
        <w:t xml:space="preserve"> (конспект)</w:t>
      </w:r>
    </w:p>
    <w:p w:rsidR="009D0DC5" w:rsidRPr="00A96630" w:rsidRDefault="009D0DC5" w:rsidP="00523118">
      <w:pPr>
        <w:contextualSpacing/>
        <w:jc w:val="both"/>
        <w:rPr>
          <w:i/>
          <w:sz w:val="28"/>
          <w:szCs w:val="28"/>
        </w:rPr>
      </w:pPr>
      <w:r w:rsidRPr="00A96630">
        <w:rPr>
          <w:i/>
          <w:sz w:val="28"/>
          <w:szCs w:val="28"/>
        </w:rPr>
        <w:t>План:</w:t>
      </w:r>
    </w:p>
    <w:p w:rsidR="009D0DC5" w:rsidRPr="00A96630" w:rsidRDefault="009D0DC5" w:rsidP="00F443D1">
      <w:pPr>
        <w:numPr>
          <w:ilvl w:val="0"/>
          <w:numId w:val="61"/>
        </w:numPr>
        <w:contextualSpacing/>
        <w:jc w:val="both"/>
        <w:rPr>
          <w:rFonts w:eastAsia="Times New Roman"/>
          <w:sz w:val="28"/>
          <w:szCs w:val="28"/>
          <w:lang w:eastAsia="ru-RU"/>
        </w:rPr>
      </w:pPr>
      <w:r w:rsidRPr="00A96630">
        <w:rPr>
          <w:rFonts w:eastAsia="Times New Roman"/>
          <w:sz w:val="28"/>
          <w:szCs w:val="28"/>
          <w:lang w:eastAsia="ru-RU"/>
        </w:rPr>
        <w:t xml:space="preserve">Общие вопросы технологии </w:t>
      </w:r>
    </w:p>
    <w:p w:rsidR="009D0DC5" w:rsidRPr="00A96630" w:rsidRDefault="009D0DC5" w:rsidP="00F443D1">
      <w:pPr>
        <w:numPr>
          <w:ilvl w:val="0"/>
          <w:numId w:val="61"/>
        </w:numPr>
        <w:contextualSpacing/>
        <w:jc w:val="both"/>
        <w:rPr>
          <w:rFonts w:eastAsia="Times New Roman"/>
          <w:sz w:val="28"/>
          <w:szCs w:val="28"/>
          <w:lang w:eastAsia="ru-RU"/>
        </w:rPr>
      </w:pPr>
      <w:r w:rsidRPr="00A96630">
        <w:rPr>
          <w:rFonts w:eastAsia="Times New Roman"/>
          <w:sz w:val="28"/>
          <w:szCs w:val="28"/>
          <w:lang w:eastAsia="ru-RU"/>
        </w:rPr>
        <w:t xml:space="preserve">Использование протоколов </w:t>
      </w:r>
    </w:p>
    <w:p w:rsidR="00C055D6" w:rsidRPr="00A96630" w:rsidRDefault="009D0DC5" w:rsidP="00F443D1">
      <w:pPr>
        <w:numPr>
          <w:ilvl w:val="0"/>
          <w:numId w:val="61"/>
        </w:numPr>
        <w:contextualSpacing/>
        <w:jc w:val="both"/>
        <w:rPr>
          <w:rFonts w:eastAsia="Times New Roman"/>
          <w:sz w:val="28"/>
          <w:szCs w:val="28"/>
          <w:lang w:eastAsia="ru-RU"/>
        </w:rPr>
      </w:pPr>
      <w:r w:rsidRPr="00A96630">
        <w:rPr>
          <w:rFonts w:eastAsia="Times New Roman"/>
          <w:sz w:val="28"/>
          <w:szCs w:val="28"/>
          <w:lang w:eastAsia="ru-RU"/>
        </w:rPr>
        <w:t xml:space="preserve">Качество обслуживания в сетях </w:t>
      </w:r>
    </w:p>
    <w:p w:rsidR="00C055D6" w:rsidRPr="00A96630" w:rsidRDefault="009D0DC5" w:rsidP="00F443D1">
      <w:pPr>
        <w:numPr>
          <w:ilvl w:val="0"/>
          <w:numId w:val="61"/>
        </w:numPr>
        <w:contextualSpacing/>
        <w:jc w:val="both"/>
        <w:rPr>
          <w:rFonts w:eastAsia="Times New Roman"/>
          <w:sz w:val="28"/>
          <w:szCs w:val="28"/>
          <w:lang w:eastAsia="ru-RU"/>
        </w:rPr>
      </w:pPr>
      <w:r w:rsidRPr="00A96630">
        <w:rPr>
          <w:rFonts w:eastAsia="Times New Roman"/>
          <w:sz w:val="28"/>
          <w:szCs w:val="28"/>
          <w:lang w:eastAsia="ru-RU"/>
        </w:rPr>
        <w:t xml:space="preserve">Информационная безопасностьв </w:t>
      </w:r>
      <w:r w:rsidR="00516F97">
        <w:rPr>
          <w:rFonts w:eastAsia="Times New Roman"/>
          <w:sz w:val="28"/>
          <w:szCs w:val="28"/>
          <w:lang w:eastAsia="ru-RU"/>
        </w:rPr>
        <w:t xml:space="preserve">сетях </w:t>
      </w:r>
    </w:p>
    <w:p w:rsidR="00516F97" w:rsidRPr="00A96630" w:rsidRDefault="00516F97" w:rsidP="00516F97">
      <w:pPr>
        <w:ind w:left="720"/>
        <w:contextualSpacing/>
        <w:jc w:val="both"/>
        <w:rPr>
          <w:rFonts w:eastAsia="Times New Roman"/>
          <w:sz w:val="28"/>
          <w:szCs w:val="28"/>
          <w:lang w:eastAsia="ru-RU"/>
        </w:rPr>
      </w:pPr>
    </w:p>
    <w:p w:rsidR="00516F97" w:rsidRPr="00A96630" w:rsidRDefault="00516F97" w:rsidP="00516F97">
      <w:pPr>
        <w:contextualSpacing/>
        <w:jc w:val="both"/>
        <w:rPr>
          <w:sz w:val="28"/>
          <w:szCs w:val="28"/>
        </w:rPr>
      </w:pPr>
      <w:r w:rsidRPr="00A96630">
        <w:rPr>
          <w:i/>
          <w:sz w:val="28"/>
          <w:szCs w:val="28"/>
        </w:rPr>
        <w:t>Форма контроля</w:t>
      </w:r>
      <w:r w:rsidRPr="00A96630">
        <w:rPr>
          <w:sz w:val="28"/>
          <w:szCs w:val="28"/>
        </w:rPr>
        <w:t>:</w:t>
      </w:r>
    </w:p>
    <w:p w:rsidR="00516F97" w:rsidRPr="00A96630" w:rsidRDefault="00516F97" w:rsidP="00F443D1">
      <w:pPr>
        <w:pStyle w:val="ac"/>
        <w:numPr>
          <w:ilvl w:val="0"/>
          <w:numId w:val="62"/>
        </w:numPr>
        <w:jc w:val="both"/>
        <w:rPr>
          <w:sz w:val="28"/>
          <w:szCs w:val="28"/>
        </w:rPr>
      </w:pPr>
      <w:r w:rsidRPr="00A96630">
        <w:rPr>
          <w:sz w:val="28"/>
          <w:szCs w:val="28"/>
        </w:rPr>
        <w:t>проверка конспектов;</w:t>
      </w:r>
    </w:p>
    <w:p w:rsidR="00516F97" w:rsidRDefault="00516F97" w:rsidP="00F443D1">
      <w:pPr>
        <w:numPr>
          <w:ilvl w:val="0"/>
          <w:numId w:val="62"/>
        </w:numPr>
        <w:contextualSpacing/>
        <w:jc w:val="both"/>
        <w:rPr>
          <w:sz w:val="28"/>
          <w:szCs w:val="28"/>
        </w:rPr>
      </w:pPr>
      <w:r w:rsidRPr="00A96630">
        <w:rPr>
          <w:sz w:val="28"/>
          <w:szCs w:val="28"/>
        </w:rPr>
        <w:t>заслушивание и обсуждение вопросов на занятии.</w:t>
      </w:r>
    </w:p>
    <w:p w:rsidR="00516F97" w:rsidRPr="00A96630" w:rsidRDefault="00516F97" w:rsidP="00516F97">
      <w:pPr>
        <w:ind w:left="720"/>
        <w:contextualSpacing/>
        <w:jc w:val="both"/>
        <w:rPr>
          <w:sz w:val="28"/>
          <w:szCs w:val="28"/>
        </w:rPr>
      </w:pPr>
    </w:p>
    <w:p w:rsidR="00516F97" w:rsidRPr="00A96630" w:rsidRDefault="00516F97" w:rsidP="00516F97">
      <w:pPr>
        <w:contextualSpacing/>
        <w:jc w:val="both"/>
        <w:rPr>
          <w:i/>
          <w:sz w:val="28"/>
          <w:szCs w:val="28"/>
        </w:rPr>
      </w:pPr>
      <w:r w:rsidRPr="00A96630">
        <w:rPr>
          <w:i/>
          <w:sz w:val="28"/>
          <w:szCs w:val="28"/>
        </w:rPr>
        <w:t>Литература:</w:t>
      </w:r>
    </w:p>
    <w:p w:rsidR="00516F97" w:rsidRPr="00A96630" w:rsidRDefault="00516F97" w:rsidP="00516F97">
      <w:pPr>
        <w:shd w:val="clear" w:color="auto" w:fill="FFFFFF"/>
        <w:tabs>
          <w:tab w:val="left" w:pos="284"/>
        </w:tabs>
        <w:autoSpaceDE w:val="0"/>
        <w:autoSpaceDN w:val="0"/>
        <w:adjustRightInd w:val="0"/>
        <w:ind w:left="360"/>
        <w:contextualSpacing/>
        <w:rPr>
          <w:sz w:val="28"/>
          <w:szCs w:val="28"/>
        </w:rPr>
      </w:pPr>
      <w:r w:rsidRPr="00A96630">
        <w:rPr>
          <w:sz w:val="28"/>
          <w:szCs w:val="28"/>
        </w:rPr>
        <w:t>1. Олифер В. Г. , Олифер Н. А.  Компьютерные сети Принципы, технологии, протоколы. 4-е издание, СПб.: Питер, 2010.</w:t>
      </w:r>
    </w:p>
    <w:p w:rsidR="00516F97" w:rsidRPr="00A96630" w:rsidRDefault="00516F97" w:rsidP="00F443D1">
      <w:pPr>
        <w:numPr>
          <w:ilvl w:val="0"/>
          <w:numId w:val="63"/>
        </w:numPr>
        <w:shd w:val="clear" w:color="auto" w:fill="FFFFFF"/>
        <w:tabs>
          <w:tab w:val="left" w:pos="284"/>
        </w:tabs>
        <w:autoSpaceDE w:val="0"/>
        <w:autoSpaceDN w:val="0"/>
        <w:adjustRightInd w:val="0"/>
        <w:contextualSpacing/>
        <w:jc w:val="both"/>
        <w:rPr>
          <w:sz w:val="28"/>
          <w:szCs w:val="28"/>
        </w:rPr>
      </w:pPr>
      <w:r w:rsidRPr="00A96630">
        <w:rPr>
          <w:sz w:val="28"/>
          <w:szCs w:val="28"/>
        </w:rPr>
        <w:t>Кузин А. В.  Компьютерные сети 3-е изд, Изд.: Форум-Инфра-М,: 2011</w:t>
      </w:r>
    </w:p>
    <w:p w:rsidR="00516F97" w:rsidRDefault="00E730AF" w:rsidP="00F443D1">
      <w:pPr>
        <w:numPr>
          <w:ilvl w:val="0"/>
          <w:numId w:val="63"/>
        </w:numPr>
        <w:contextualSpacing/>
        <w:jc w:val="both"/>
        <w:rPr>
          <w:sz w:val="28"/>
          <w:szCs w:val="28"/>
        </w:rPr>
      </w:pPr>
      <w:hyperlink r:id="rId75" w:history="1">
        <w:r w:rsidR="00516F97" w:rsidRPr="00A96630">
          <w:rPr>
            <w:rStyle w:val="ab"/>
            <w:sz w:val="28"/>
            <w:szCs w:val="28"/>
          </w:rPr>
          <w:t>http://vtk34.narod.ru/</w:t>
        </w:r>
      </w:hyperlink>
    </w:p>
    <w:p w:rsidR="00800327" w:rsidRPr="00C31ED5" w:rsidRDefault="00E730AF" w:rsidP="00800327">
      <w:pPr>
        <w:pStyle w:val="ac"/>
        <w:numPr>
          <w:ilvl w:val="0"/>
          <w:numId w:val="63"/>
        </w:numPr>
        <w:jc w:val="both"/>
        <w:rPr>
          <w:color w:val="7030A0"/>
          <w:sz w:val="28"/>
          <w:szCs w:val="28"/>
        </w:rPr>
      </w:pPr>
      <w:hyperlink r:id="rId76" w:history="1">
        <w:r w:rsidR="00800327" w:rsidRPr="00C31ED5">
          <w:rPr>
            <w:rStyle w:val="ab"/>
            <w:sz w:val="28"/>
            <w:szCs w:val="28"/>
          </w:rPr>
          <w:t>http://www.dokanet.net</w:t>
        </w:r>
      </w:hyperlink>
    </w:p>
    <w:p w:rsidR="00800327" w:rsidRPr="00C31ED5" w:rsidRDefault="00E730AF" w:rsidP="00800327">
      <w:pPr>
        <w:pStyle w:val="ac"/>
        <w:numPr>
          <w:ilvl w:val="0"/>
          <w:numId w:val="63"/>
        </w:numPr>
        <w:jc w:val="both"/>
        <w:rPr>
          <w:color w:val="7030A0"/>
          <w:sz w:val="28"/>
          <w:szCs w:val="28"/>
        </w:rPr>
      </w:pPr>
      <w:hyperlink r:id="rId77" w:history="1">
        <w:r w:rsidR="00800327" w:rsidRPr="00C31ED5">
          <w:rPr>
            <w:rStyle w:val="ab"/>
            <w:sz w:val="28"/>
            <w:szCs w:val="28"/>
          </w:rPr>
          <w:t>http://www.xnets.ru</w:t>
        </w:r>
      </w:hyperlink>
    </w:p>
    <w:p w:rsidR="00800327" w:rsidRPr="00C31ED5" w:rsidRDefault="00E730AF" w:rsidP="00800327">
      <w:pPr>
        <w:pStyle w:val="ac"/>
        <w:numPr>
          <w:ilvl w:val="0"/>
          <w:numId w:val="63"/>
        </w:numPr>
        <w:jc w:val="both"/>
        <w:rPr>
          <w:color w:val="7030A0"/>
          <w:sz w:val="28"/>
          <w:szCs w:val="28"/>
        </w:rPr>
      </w:pPr>
      <w:hyperlink r:id="rId78" w:history="1">
        <w:r w:rsidR="00800327" w:rsidRPr="00C31ED5">
          <w:rPr>
            <w:rStyle w:val="ab"/>
            <w:sz w:val="28"/>
            <w:szCs w:val="28"/>
          </w:rPr>
          <w:t>http://twoysoft.ru</w:t>
        </w:r>
      </w:hyperlink>
      <w:r w:rsidR="00800327" w:rsidRPr="00C31ED5">
        <w:rPr>
          <w:color w:val="7030A0"/>
          <w:sz w:val="28"/>
          <w:szCs w:val="28"/>
        </w:rPr>
        <w:t xml:space="preserve">  твой софт</w:t>
      </w:r>
    </w:p>
    <w:p w:rsidR="00800327" w:rsidRPr="00A96630" w:rsidRDefault="00800327" w:rsidP="00800327">
      <w:pPr>
        <w:ind w:left="720"/>
        <w:contextualSpacing/>
        <w:jc w:val="both"/>
        <w:rPr>
          <w:sz w:val="28"/>
          <w:szCs w:val="28"/>
        </w:rPr>
      </w:pPr>
    </w:p>
    <w:p w:rsidR="00516F97" w:rsidRPr="00516F97" w:rsidRDefault="00516F97" w:rsidP="00516F97">
      <w:pPr>
        <w:jc w:val="both"/>
        <w:rPr>
          <w:color w:val="0070C0"/>
          <w:sz w:val="28"/>
          <w:szCs w:val="28"/>
        </w:rPr>
      </w:pPr>
    </w:p>
    <w:p w:rsidR="00516F97" w:rsidRPr="004B4EEC" w:rsidRDefault="004B4EEC" w:rsidP="00783CAB">
      <w:pPr>
        <w:pStyle w:val="af8"/>
        <w:rPr>
          <w:rFonts w:eastAsia="Calibri"/>
          <w:lang w:val="ru-RU"/>
        </w:rPr>
      </w:pPr>
      <w:r w:rsidRPr="004B4EEC">
        <w:rPr>
          <w:lang w:val="ru-RU"/>
        </w:rPr>
        <w:t>Самостоятельная работа 4.</w:t>
      </w:r>
      <w:r>
        <w:rPr>
          <w:lang w:val="ru-RU"/>
        </w:rPr>
        <w:t>4</w:t>
      </w:r>
    </w:p>
    <w:p w:rsidR="009D0DC5" w:rsidRPr="00A96630" w:rsidRDefault="009D0DC5" w:rsidP="00523118">
      <w:pPr>
        <w:ind w:left="360"/>
        <w:contextualSpacing/>
        <w:jc w:val="both"/>
        <w:rPr>
          <w:rFonts w:eastAsia="Calibri"/>
          <w:bCs/>
          <w:sz w:val="28"/>
          <w:szCs w:val="28"/>
        </w:rPr>
      </w:pPr>
    </w:p>
    <w:p w:rsidR="00960F18" w:rsidRPr="00A96630" w:rsidRDefault="00516F97" w:rsidP="00516F97">
      <w:pPr>
        <w:contextualSpacing/>
        <w:jc w:val="center"/>
        <w:rPr>
          <w:rFonts w:eastAsia="Calibri"/>
          <w:bCs/>
          <w:sz w:val="28"/>
          <w:szCs w:val="28"/>
        </w:rPr>
      </w:pPr>
      <w:r w:rsidRPr="00516F97">
        <w:rPr>
          <w:sz w:val="28"/>
        </w:rPr>
        <w:t>Подготовка доклада на тему "Организация работы малых коллективов техподдержки "</w:t>
      </w:r>
    </w:p>
    <w:p w:rsidR="005312FA" w:rsidRPr="00A96630" w:rsidRDefault="005312FA" w:rsidP="005312FA">
      <w:pPr>
        <w:contextualSpacing/>
        <w:jc w:val="center"/>
        <w:rPr>
          <w:sz w:val="28"/>
          <w:szCs w:val="28"/>
        </w:rPr>
      </w:pPr>
    </w:p>
    <w:p w:rsidR="00960F18" w:rsidRPr="00A96630" w:rsidRDefault="00960F18" w:rsidP="00523118">
      <w:pPr>
        <w:contextualSpacing/>
        <w:jc w:val="both"/>
        <w:rPr>
          <w:i/>
          <w:sz w:val="28"/>
          <w:szCs w:val="28"/>
        </w:rPr>
      </w:pPr>
      <w:r w:rsidRPr="00A96630">
        <w:rPr>
          <w:i/>
          <w:sz w:val="28"/>
          <w:szCs w:val="28"/>
        </w:rPr>
        <w:t>План:</w:t>
      </w:r>
    </w:p>
    <w:p w:rsidR="002402EB" w:rsidRPr="00A96630" w:rsidRDefault="0070143D" w:rsidP="00F443D1">
      <w:pPr>
        <w:numPr>
          <w:ilvl w:val="0"/>
          <w:numId w:val="23"/>
        </w:numPr>
        <w:contextualSpacing/>
        <w:jc w:val="both"/>
        <w:rPr>
          <w:sz w:val="28"/>
          <w:szCs w:val="28"/>
        </w:rPr>
      </w:pPr>
      <w:r>
        <w:rPr>
          <w:sz w:val="28"/>
          <w:szCs w:val="28"/>
        </w:rPr>
        <w:t>Конфликты</w:t>
      </w:r>
      <w:r w:rsidRPr="00516F97">
        <w:rPr>
          <w:sz w:val="28"/>
          <w:szCs w:val="28"/>
        </w:rPr>
        <w:t xml:space="preserve"> в</w:t>
      </w:r>
      <w:r w:rsidR="00516F97" w:rsidRPr="00516F97">
        <w:rPr>
          <w:sz w:val="28"/>
          <w:szCs w:val="28"/>
        </w:rPr>
        <w:t xml:space="preserve"> IT-технологиях</w:t>
      </w:r>
      <w:r w:rsidR="002402EB" w:rsidRPr="00A96630">
        <w:rPr>
          <w:sz w:val="28"/>
          <w:szCs w:val="28"/>
        </w:rPr>
        <w:t>.</w:t>
      </w:r>
    </w:p>
    <w:p w:rsidR="002402EB" w:rsidRPr="00A96630" w:rsidRDefault="009E5D40" w:rsidP="00F443D1">
      <w:pPr>
        <w:numPr>
          <w:ilvl w:val="0"/>
          <w:numId w:val="23"/>
        </w:numPr>
        <w:contextualSpacing/>
        <w:jc w:val="both"/>
        <w:rPr>
          <w:sz w:val="28"/>
          <w:szCs w:val="28"/>
        </w:rPr>
      </w:pPr>
      <w:r>
        <w:rPr>
          <w:sz w:val="28"/>
          <w:szCs w:val="28"/>
        </w:rPr>
        <w:t>Портфель</w:t>
      </w:r>
      <w:r w:rsidRPr="009E5D40">
        <w:rPr>
          <w:sz w:val="28"/>
          <w:szCs w:val="28"/>
        </w:rPr>
        <w:t xml:space="preserve"> услуг</w:t>
      </w:r>
      <w:r w:rsidR="002402EB" w:rsidRPr="00A96630">
        <w:rPr>
          <w:sz w:val="28"/>
          <w:szCs w:val="28"/>
        </w:rPr>
        <w:t>.</w:t>
      </w:r>
    </w:p>
    <w:p w:rsidR="002402EB" w:rsidRPr="00A96630" w:rsidRDefault="00837E86" w:rsidP="00F443D1">
      <w:pPr>
        <w:numPr>
          <w:ilvl w:val="0"/>
          <w:numId w:val="23"/>
        </w:numPr>
        <w:contextualSpacing/>
        <w:jc w:val="both"/>
        <w:rPr>
          <w:sz w:val="28"/>
          <w:szCs w:val="28"/>
        </w:rPr>
      </w:pPr>
      <w:r>
        <w:rPr>
          <w:sz w:val="28"/>
          <w:szCs w:val="28"/>
        </w:rPr>
        <w:t>Цены</w:t>
      </w:r>
      <w:r w:rsidR="00F133EE">
        <w:rPr>
          <w:sz w:val="28"/>
          <w:szCs w:val="28"/>
        </w:rPr>
        <w:t xml:space="preserve"> предоставления услуг</w:t>
      </w:r>
      <w:r w:rsidR="002402EB" w:rsidRPr="00A96630">
        <w:rPr>
          <w:sz w:val="28"/>
          <w:szCs w:val="28"/>
        </w:rPr>
        <w:t>.</w:t>
      </w:r>
    </w:p>
    <w:p w:rsidR="002402EB" w:rsidRDefault="002402EB" w:rsidP="00F443D1">
      <w:pPr>
        <w:numPr>
          <w:ilvl w:val="0"/>
          <w:numId w:val="23"/>
        </w:numPr>
        <w:contextualSpacing/>
        <w:jc w:val="both"/>
        <w:rPr>
          <w:sz w:val="28"/>
          <w:szCs w:val="28"/>
        </w:rPr>
      </w:pPr>
      <w:r w:rsidRPr="00A96630">
        <w:rPr>
          <w:sz w:val="28"/>
          <w:szCs w:val="28"/>
        </w:rPr>
        <w:t xml:space="preserve">Виды </w:t>
      </w:r>
      <w:r w:rsidRPr="00A96630">
        <w:rPr>
          <w:sz w:val="28"/>
          <w:szCs w:val="28"/>
          <w:lang w:val="en-US"/>
        </w:rPr>
        <w:t>Web</w:t>
      </w:r>
      <w:r w:rsidRPr="00A96630">
        <w:rPr>
          <w:sz w:val="28"/>
          <w:szCs w:val="28"/>
        </w:rPr>
        <w:t>-хостинга.</w:t>
      </w:r>
    </w:p>
    <w:p w:rsidR="00403D7D" w:rsidRPr="00A96630" w:rsidRDefault="00403D7D" w:rsidP="00403D7D">
      <w:pPr>
        <w:ind w:left="720"/>
        <w:contextualSpacing/>
        <w:jc w:val="both"/>
        <w:rPr>
          <w:sz w:val="28"/>
          <w:szCs w:val="28"/>
        </w:rPr>
      </w:pPr>
    </w:p>
    <w:p w:rsidR="002223D0" w:rsidRPr="002223D0" w:rsidRDefault="002223D0" w:rsidP="002223D0">
      <w:pPr>
        <w:ind w:left="360"/>
        <w:contextualSpacing/>
        <w:jc w:val="both"/>
        <w:rPr>
          <w:sz w:val="28"/>
          <w:szCs w:val="28"/>
        </w:rPr>
      </w:pPr>
      <w:r w:rsidRPr="002223D0">
        <w:rPr>
          <w:sz w:val="28"/>
          <w:szCs w:val="28"/>
        </w:rPr>
        <w:t>Порядок выполнения работы</w:t>
      </w:r>
    </w:p>
    <w:p w:rsidR="002223D0" w:rsidRPr="002223D0" w:rsidRDefault="002223D0" w:rsidP="002223D0">
      <w:pPr>
        <w:ind w:left="360"/>
        <w:contextualSpacing/>
        <w:jc w:val="both"/>
        <w:rPr>
          <w:sz w:val="28"/>
          <w:szCs w:val="28"/>
        </w:rPr>
      </w:pPr>
      <w:r w:rsidRPr="002223D0">
        <w:rPr>
          <w:sz w:val="28"/>
          <w:szCs w:val="28"/>
        </w:rPr>
        <w:t>1.</w:t>
      </w:r>
      <w:r w:rsidRPr="002223D0">
        <w:rPr>
          <w:sz w:val="28"/>
          <w:szCs w:val="28"/>
        </w:rPr>
        <w:tab/>
        <w:t>Найти, выбрать и систематизировать  материал к данной теме.</w:t>
      </w:r>
    </w:p>
    <w:p w:rsidR="002223D0" w:rsidRPr="002223D0" w:rsidRDefault="002223D0" w:rsidP="002223D0">
      <w:pPr>
        <w:ind w:left="360"/>
        <w:contextualSpacing/>
        <w:jc w:val="both"/>
        <w:rPr>
          <w:sz w:val="28"/>
          <w:szCs w:val="28"/>
        </w:rPr>
      </w:pPr>
      <w:r w:rsidRPr="002223D0">
        <w:rPr>
          <w:sz w:val="28"/>
          <w:szCs w:val="28"/>
        </w:rPr>
        <w:t>2.</w:t>
      </w:r>
      <w:r w:rsidRPr="002223D0">
        <w:rPr>
          <w:sz w:val="28"/>
          <w:szCs w:val="28"/>
        </w:rPr>
        <w:tab/>
        <w:t xml:space="preserve">Оформить доклад согласно требованиям </w:t>
      </w:r>
    </w:p>
    <w:p w:rsidR="002223D0" w:rsidRPr="002223D0" w:rsidRDefault="002223D0" w:rsidP="002223D0">
      <w:pPr>
        <w:ind w:left="360"/>
        <w:contextualSpacing/>
        <w:jc w:val="both"/>
        <w:rPr>
          <w:sz w:val="28"/>
          <w:szCs w:val="28"/>
        </w:rPr>
      </w:pPr>
    </w:p>
    <w:p w:rsidR="002223D0" w:rsidRPr="002223D0" w:rsidRDefault="002223D0" w:rsidP="002223D0">
      <w:pPr>
        <w:ind w:left="360"/>
        <w:contextualSpacing/>
        <w:jc w:val="both"/>
        <w:rPr>
          <w:sz w:val="28"/>
          <w:szCs w:val="28"/>
        </w:rPr>
      </w:pPr>
      <w:r w:rsidRPr="002223D0">
        <w:rPr>
          <w:sz w:val="28"/>
          <w:szCs w:val="28"/>
        </w:rPr>
        <w:t>Форма контроля:</w:t>
      </w:r>
    </w:p>
    <w:p w:rsidR="002402EB" w:rsidRPr="00A96630" w:rsidRDefault="002223D0" w:rsidP="002223D0">
      <w:pPr>
        <w:ind w:left="360"/>
        <w:contextualSpacing/>
        <w:jc w:val="both"/>
        <w:rPr>
          <w:sz w:val="28"/>
          <w:szCs w:val="28"/>
        </w:rPr>
      </w:pPr>
      <w:r w:rsidRPr="002223D0">
        <w:rPr>
          <w:sz w:val="28"/>
          <w:szCs w:val="28"/>
        </w:rPr>
        <w:t>•</w:t>
      </w:r>
      <w:r w:rsidRPr="002223D0">
        <w:rPr>
          <w:sz w:val="28"/>
          <w:szCs w:val="28"/>
        </w:rPr>
        <w:tab/>
        <w:t>защита доклада  на учебном  занятии</w:t>
      </w:r>
    </w:p>
    <w:p w:rsidR="0070143D" w:rsidRPr="00A96630" w:rsidRDefault="0070143D" w:rsidP="0070143D">
      <w:pPr>
        <w:pStyle w:val="ac"/>
        <w:jc w:val="both"/>
        <w:rPr>
          <w:sz w:val="28"/>
          <w:szCs w:val="28"/>
        </w:rPr>
      </w:pPr>
    </w:p>
    <w:p w:rsidR="0070143D" w:rsidRPr="00A96630" w:rsidRDefault="00960F18" w:rsidP="00523118">
      <w:pPr>
        <w:contextualSpacing/>
        <w:jc w:val="both"/>
        <w:rPr>
          <w:sz w:val="28"/>
          <w:szCs w:val="28"/>
        </w:rPr>
      </w:pPr>
      <w:r w:rsidRPr="00A96630">
        <w:rPr>
          <w:sz w:val="28"/>
          <w:szCs w:val="28"/>
        </w:rPr>
        <w:t>Литература:</w:t>
      </w:r>
    </w:p>
    <w:p w:rsidR="002402EB" w:rsidRPr="00A96630" w:rsidRDefault="002402EB" w:rsidP="00F443D1">
      <w:pPr>
        <w:pStyle w:val="ac"/>
        <w:numPr>
          <w:ilvl w:val="0"/>
          <w:numId w:val="25"/>
        </w:numPr>
        <w:jc w:val="both"/>
        <w:rPr>
          <w:sz w:val="28"/>
          <w:szCs w:val="28"/>
        </w:rPr>
      </w:pPr>
      <w:r w:rsidRPr="00A96630">
        <w:rPr>
          <w:color w:val="372636"/>
          <w:sz w:val="28"/>
          <w:szCs w:val="28"/>
          <w:shd w:val="clear" w:color="auto" w:fill="FFFFFF"/>
        </w:rPr>
        <w:t>Гаевский А.Ю, Романовский В.М.. Создание Web-страниц и Web-сайтов. HTML и javascript: Учебное пособие. – М.: ТЕХНОЛОДЖИ, 2011</w:t>
      </w:r>
    </w:p>
    <w:p w:rsidR="002402EB" w:rsidRPr="00A96630" w:rsidRDefault="00E730AF" w:rsidP="00F443D1">
      <w:pPr>
        <w:pStyle w:val="ac"/>
        <w:numPr>
          <w:ilvl w:val="0"/>
          <w:numId w:val="25"/>
        </w:numPr>
        <w:jc w:val="both"/>
        <w:rPr>
          <w:sz w:val="28"/>
          <w:szCs w:val="28"/>
        </w:rPr>
      </w:pPr>
      <w:hyperlink r:id="rId79" w:history="1">
        <w:r w:rsidR="002402EB" w:rsidRPr="00A96630">
          <w:rPr>
            <w:rStyle w:val="ab"/>
            <w:sz w:val="28"/>
            <w:szCs w:val="28"/>
          </w:rPr>
          <w:t>http://www.webkursovik.ru/</w:t>
        </w:r>
      </w:hyperlink>
    </w:p>
    <w:p w:rsidR="0078723C" w:rsidRPr="002223D0" w:rsidRDefault="00E730AF" w:rsidP="00F443D1">
      <w:pPr>
        <w:numPr>
          <w:ilvl w:val="0"/>
          <w:numId w:val="25"/>
        </w:numPr>
        <w:contextualSpacing/>
        <w:jc w:val="both"/>
        <w:rPr>
          <w:rStyle w:val="ab"/>
          <w:color w:val="auto"/>
          <w:sz w:val="28"/>
          <w:szCs w:val="28"/>
          <w:u w:val="none"/>
          <w:lang w:val="en-US"/>
        </w:rPr>
      </w:pPr>
      <w:hyperlink r:id="rId80" w:history="1">
        <w:r w:rsidR="005312FA" w:rsidRPr="00A96630">
          <w:rPr>
            <w:rStyle w:val="ab"/>
            <w:sz w:val="28"/>
            <w:szCs w:val="28"/>
            <w:lang w:val="en-US"/>
          </w:rPr>
          <w:t>http://nsportal.ru/</w:t>
        </w:r>
      </w:hyperlink>
    </w:p>
    <w:p w:rsidR="002223D0" w:rsidRDefault="00E730AF" w:rsidP="002223D0">
      <w:pPr>
        <w:numPr>
          <w:ilvl w:val="0"/>
          <w:numId w:val="25"/>
        </w:numPr>
        <w:contextualSpacing/>
        <w:jc w:val="both"/>
        <w:rPr>
          <w:sz w:val="28"/>
          <w:szCs w:val="28"/>
        </w:rPr>
      </w:pPr>
      <w:hyperlink r:id="rId81" w:history="1">
        <w:r w:rsidR="002223D0" w:rsidRPr="00A96630">
          <w:rPr>
            <w:rStyle w:val="ab"/>
            <w:sz w:val="28"/>
            <w:szCs w:val="28"/>
          </w:rPr>
          <w:t>http://vtk34.narod.ru/</w:t>
        </w:r>
      </w:hyperlink>
    </w:p>
    <w:p w:rsidR="002223D0" w:rsidRPr="00C31ED5" w:rsidRDefault="00E730AF" w:rsidP="002223D0">
      <w:pPr>
        <w:pStyle w:val="ac"/>
        <w:numPr>
          <w:ilvl w:val="0"/>
          <w:numId w:val="25"/>
        </w:numPr>
        <w:jc w:val="both"/>
        <w:rPr>
          <w:color w:val="7030A0"/>
          <w:sz w:val="28"/>
          <w:szCs w:val="28"/>
        </w:rPr>
      </w:pPr>
      <w:hyperlink r:id="rId82" w:history="1">
        <w:r w:rsidR="002223D0" w:rsidRPr="00C31ED5">
          <w:rPr>
            <w:rStyle w:val="ab"/>
            <w:sz w:val="28"/>
            <w:szCs w:val="28"/>
          </w:rPr>
          <w:t>http://www.dokanet.net</w:t>
        </w:r>
      </w:hyperlink>
    </w:p>
    <w:p w:rsidR="002223D0" w:rsidRPr="00C31ED5" w:rsidRDefault="00E730AF" w:rsidP="002223D0">
      <w:pPr>
        <w:pStyle w:val="ac"/>
        <w:numPr>
          <w:ilvl w:val="0"/>
          <w:numId w:val="25"/>
        </w:numPr>
        <w:jc w:val="both"/>
        <w:rPr>
          <w:color w:val="7030A0"/>
          <w:sz w:val="28"/>
          <w:szCs w:val="28"/>
        </w:rPr>
      </w:pPr>
      <w:hyperlink r:id="rId83" w:history="1">
        <w:r w:rsidR="002223D0" w:rsidRPr="00C31ED5">
          <w:rPr>
            <w:rStyle w:val="ab"/>
            <w:sz w:val="28"/>
            <w:szCs w:val="28"/>
          </w:rPr>
          <w:t>http://www.xnets.ru</w:t>
        </w:r>
      </w:hyperlink>
    </w:p>
    <w:p w:rsidR="002223D0" w:rsidRPr="00C31ED5" w:rsidRDefault="00E730AF" w:rsidP="002223D0">
      <w:pPr>
        <w:pStyle w:val="ac"/>
        <w:numPr>
          <w:ilvl w:val="0"/>
          <w:numId w:val="25"/>
        </w:numPr>
        <w:jc w:val="both"/>
        <w:rPr>
          <w:color w:val="7030A0"/>
          <w:sz w:val="28"/>
          <w:szCs w:val="28"/>
        </w:rPr>
      </w:pPr>
      <w:hyperlink r:id="rId84" w:history="1">
        <w:r w:rsidR="002223D0" w:rsidRPr="00C31ED5">
          <w:rPr>
            <w:rStyle w:val="ab"/>
            <w:sz w:val="28"/>
            <w:szCs w:val="28"/>
          </w:rPr>
          <w:t>http://twoysoft.ru</w:t>
        </w:r>
      </w:hyperlink>
      <w:r w:rsidR="002223D0" w:rsidRPr="00C31ED5">
        <w:rPr>
          <w:color w:val="7030A0"/>
          <w:sz w:val="28"/>
          <w:szCs w:val="28"/>
        </w:rPr>
        <w:t xml:space="preserve">  твой софт</w:t>
      </w:r>
    </w:p>
    <w:p w:rsidR="002223D0" w:rsidRPr="00A96630" w:rsidRDefault="002223D0" w:rsidP="002223D0">
      <w:pPr>
        <w:ind w:left="720"/>
        <w:contextualSpacing/>
        <w:jc w:val="both"/>
        <w:rPr>
          <w:sz w:val="28"/>
          <w:szCs w:val="28"/>
          <w:lang w:val="en-US"/>
        </w:rPr>
      </w:pPr>
    </w:p>
    <w:p w:rsidR="002402EB" w:rsidRPr="00A96630" w:rsidRDefault="002402EB" w:rsidP="00523118">
      <w:pPr>
        <w:contextualSpacing/>
        <w:jc w:val="both"/>
        <w:rPr>
          <w:sz w:val="28"/>
          <w:szCs w:val="28"/>
        </w:rPr>
      </w:pPr>
    </w:p>
    <w:p w:rsidR="00254ED5" w:rsidRPr="00A96630" w:rsidRDefault="00254ED5" w:rsidP="00523118">
      <w:pPr>
        <w:contextualSpacing/>
        <w:jc w:val="both"/>
        <w:rPr>
          <w:sz w:val="28"/>
          <w:szCs w:val="28"/>
        </w:rPr>
      </w:pPr>
    </w:p>
    <w:p w:rsidR="00254ED5" w:rsidRPr="00A96630" w:rsidRDefault="00254ED5" w:rsidP="00523118">
      <w:pPr>
        <w:contextualSpacing/>
        <w:jc w:val="both"/>
        <w:rPr>
          <w:sz w:val="28"/>
          <w:szCs w:val="28"/>
        </w:rPr>
      </w:pPr>
    </w:p>
    <w:p w:rsidR="002402EB" w:rsidRDefault="002402EB" w:rsidP="009E5D40">
      <w:pPr>
        <w:contextualSpacing/>
        <w:jc w:val="center"/>
        <w:rPr>
          <w:rFonts w:eastAsia="Calibri"/>
          <w:bCs/>
          <w:sz w:val="28"/>
          <w:szCs w:val="28"/>
        </w:rPr>
      </w:pPr>
      <w:r w:rsidRPr="00403D7D">
        <w:rPr>
          <w:rStyle w:val="12"/>
          <w:rFonts w:eastAsia="MS Mincho"/>
          <w:lang w:val="ru-RU"/>
        </w:rPr>
        <w:t xml:space="preserve">Самостоятельная работа </w:t>
      </w:r>
      <w:r w:rsidR="00E12025">
        <w:rPr>
          <w:rStyle w:val="12"/>
          <w:rFonts w:eastAsia="MS Mincho"/>
          <w:lang w:val="ru-RU"/>
        </w:rPr>
        <w:t>4.5</w:t>
      </w:r>
      <w:r w:rsidR="00BD5381">
        <w:rPr>
          <w:rFonts w:eastAsia="Calibri"/>
          <w:bCs/>
          <w:sz w:val="28"/>
          <w:szCs w:val="28"/>
        </w:rPr>
        <w:t>Произвести и</w:t>
      </w:r>
      <w:r w:rsidR="009E5D40" w:rsidRPr="009E5D40">
        <w:rPr>
          <w:rFonts w:eastAsia="Calibri"/>
          <w:bCs/>
          <w:sz w:val="28"/>
          <w:szCs w:val="28"/>
        </w:rPr>
        <w:t>сследование типов конфликтов в организации</w:t>
      </w:r>
      <w:r w:rsidR="00BD5381">
        <w:rPr>
          <w:rFonts w:eastAsia="Calibri"/>
          <w:bCs/>
          <w:sz w:val="28"/>
          <w:szCs w:val="28"/>
        </w:rPr>
        <w:t>(Веб –квест)</w:t>
      </w:r>
    </w:p>
    <w:p w:rsidR="009E5D40" w:rsidRPr="009E5D40" w:rsidRDefault="009E5D40" w:rsidP="009E5D40">
      <w:pPr>
        <w:contextualSpacing/>
        <w:jc w:val="center"/>
        <w:rPr>
          <w:rFonts w:eastAsia="Calibri"/>
          <w:bCs/>
          <w:sz w:val="28"/>
          <w:szCs w:val="28"/>
        </w:rPr>
      </w:pPr>
    </w:p>
    <w:p w:rsidR="009E5D40" w:rsidRPr="00A96630" w:rsidRDefault="009E5D40" w:rsidP="009E5D40">
      <w:pPr>
        <w:contextualSpacing/>
        <w:jc w:val="both"/>
        <w:rPr>
          <w:i/>
          <w:sz w:val="28"/>
          <w:szCs w:val="28"/>
        </w:rPr>
      </w:pPr>
      <w:r w:rsidRPr="00A96630">
        <w:rPr>
          <w:i/>
          <w:sz w:val="28"/>
          <w:szCs w:val="28"/>
        </w:rPr>
        <w:t>Цели:</w:t>
      </w:r>
    </w:p>
    <w:p w:rsidR="009E5D40" w:rsidRPr="00A96630" w:rsidRDefault="00302A76" w:rsidP="009E5D40">
      <w:pPr>
        <w:pStyle w:val="ac"/>
        <w:numPr>
          <w:ilvl w:val="0"/>
          <w:numId w:val="5"/>
        </w:numPr>
        <w:ind w:left="818" w:firstLine="0"/>
        <w:jc w:val="both"/>
        <w:rPr>
          <w:sz w:val="28"/>
          <w:szCs w:val="28"/>
        </w:rPr>
      </w:pPr>
      <w:r>
        <w:rPr>
          <w:sz w:val="28"/>
          <w:szCs w:val="28"/>
        </w:rPr>
        <w:t xml:space="preserve">Сформировать </w:t>
      </w:r>
      <w:r w:rsidR="009E5D40" w:rsidRPr="00A96630">
        <w:rPr>
          <w:sz w:val="28"/>
          <w:szCs w:val="28"/>
        </w:rPr>
        <w:t xml:space="preserve"> навыки </w:t>
      </w:r>
      <w:r>
        <w:rPr>
          <w:sz w:val="28"/>
          <w:szCs w:val="28"/>
        </w:rPr>
        <w:t xml:space="preserve">работы с </w:t>
      </w:r>
      <w:r w:rsidR="00A45DD5">
        <w:rPr>
          <w:sz w:val="28"/>
          <w:szCs w:val="28"/>
        </w:rPr>
        <w:t>электронными журналами</w:t>
      </w:r>
      <w:r w:rsidR="009E5D40">
        <w:rPr>
          <w:sz w:val="28"/>
          <w:szCs w:val="28"/>
        </w:rPr>
        <w:t xml:space="preserve"> и различными электронными </w:t>
      </w:r>
      <w:r w:rsidR="00A45DD5">
        <w:rPr>
          <w:sz w:val="28"/>
          <w:szCs w:val="28"/>
        </w:rPr>
        <w:t>библиотеками</w:t>
      </w:r>
      <w:r w:rsidR="009E5D40" w:rsidRPr="00A96630">
        <w:rPr>
          <w:sz w:val="28"/>
          <w:szCs w:val="28"/>
        </w:rPr>
        <w:t>;</w:t>
      </w:r>
    </w:p>
    <w:p w:rsidR="009E5D40" w:rsidRDefault="009E5D40" w:rsidP="009E5D40">
      <w:pPr>
        <w:pStyle w:val="ac"/>
        <w:numPr>
          <w:ilvl w:val="0"/>
          <w:numId w:val="5"/>
        </w:numPr>
        <w:ind w:left="818" w:firstLine="0"/>
        <w:jc w:val="both"/>
        <w:rPr>
          <w:sz w:val="28"/>
          <w:szCs w:val="28"/>
        </w:rPr>
      </w:pPr>
      <w:r w:rsidRPr="00A96630">
        <w:rPr>
          <w:sz w:val="28"/>
          <w:szCs w:val="28"/>
        </w:rPr>
        <w:t xml:space="preserve">научиться </w:t>
      </w:r>
      <w:r w:rsidR="00A45DD5">
        <w:rPr>
          <w:sz w:val="28"/>
          <w:szCs w:val="28"/>
        </w:rPr>
        <w:t>анализировать, систематизировать,</w:t>
      </w:r>
      <w:r w:rsidR="00A45DD5" w:rsidRPr="00A96630">
        <w:rPr>
          <w:sz w:val="28"/>
          <w:szCs w:val="28"/>
        </w:rPr>
        <w:t xml:space="preserve"> составлять</w:t>
      </w:r>
      <w:r w:rsidRPr="00A96630">
        <w:rPr>
          <w:sz w:val="28"/>
          <w:szCs w:val="28"/>
        </w:rPr>
        <w:t xml:space="preserve"> и оформлять</w:t>
      </w:r>
      <w:r>
        <w:rPr>
          <w:sz w:val="28"/>
          <w:szCs w:val="28"/>
        </w:rPr>
        <w:t xml:space="preserve"> выходной продукт веб-квеста в виде реферата</w:t>
      </w:r>
      <w:r w:rsidRPr="00A96630">
        <w:rPr>
          <w:sz w:val="28"/>
          <w:szCs w:val="28"/>
        </w:rPr>
        <w:t>.</w:t>
      </w:r>
    </w:p>
    <w:p w:rsidR="00BB00EE" w:rsidRDefault="00BB00EE" w:rsidP="00BB00EE">
      <w:pPr>
        <w:pStyle w:val="ac"/>
        <w:ind w:left="818"/>
        <w:jc w:val="both"/>
        <w:rPr>
          <w:sz w:val="28"/>
          <w:szCs w:val="28"/>
        </w:rPr>
      </w:pPr>
    </w:p>
    <w:p w:rsidR="00BB00EE" w:rsidRDefault="00BB00EE" w:rsidP="00BB00EE">
      <w:pPr>
        <w:jc w:val="both"/>
        <w:rPr>
          <w:sz w:val="28"/>
          <w:szCs w:val="28"/>
        </w:rPr>
      </w:pPr>
      <w:r w:rsidRPr="00BB00EE">
        <w:rPr>
          <w:i/>
          <w:sz w:val="28"/>
          <w:szCs w:val="28"/>
        </w:rPr>
        <w:t>Задание</w:t>
      </w:r>
      <w:r w:rsidRPr="00BB00EE">
        <w:rPr>
          <w:sz w:val="28"/>
          <w:szCs w:val="28"/>
        </w:rPr>
        <w:t xml:space="preserve">: </w:t>
      </w:r>
    </w:p>
    <w:p w:rsidR="00BB00EE" w:rsidRPr="00BB00EE" w:rsidRDefault="00BB00EE" w:rsidP="00BB00EE">
      <w:pPr>
        <w:jc w:val="both"/>
        <w:rPr>
          <w:sz w:val="28"/>
          <w:szCs w:val="28"/>
        </w:rPr>
      </w:pPr>
      <w:r w:rsidRPr="00BB00EE">
        <w:rPr>
          <w:sz w:val="28"/>
          <w:szCs w:val="28"/>
        </w:rPr>
        <w:t xml:space="preserve">            Исс</w:t>
      </w:r>
      <w:r w:rsidR="003B65FF">
        <w:rPr>
          <w:sz w:val="28"/>
          <w:szCs w:val="28"/>
        </w:rPr>
        <w:t xml:space="preserve">ледовать конфликты в организациях различных форм собственностипо обеспечению технической поддержки сетевых сервисов. </w:t>
      </w:r>
    </w:p>
    <w:p w:rsidR="00BB00EE" w:rsidRDefault="00BB00EE" w:rsidP="00BB00EE">
      <w:pPr>
        <w:pStyle w:val="ac"/>
        <w:ind w:left="818"/>
        <w:jc w:val="both"/>
        <w:rPr>
          <w:sz w:val="28"/>
          <w:szCs w:val="28"/>
        </w:rPr>
      </w:pPr>
    </w:p>
    <w:p w:rsidR="009E5D40" w:rsidRPr="00A96630" w:rsidRDefault="009E5D40" w:rsidP="00A45DD5">
      <w:pPr>
        <w:contextualSpacing/>
        <w:jc w:val="both"/>
        <w:rPr>
          <w:i/>
          <w:sz w:val="28"/>
          <w:szCs w:val="28"/>
        </w:rPr>
      </w:pPr>
      <w:r w:rsidRPr="00A96630">
        <w:rPr>
          <w:i/>
          <w:sz w:val="28"/>
          <w:szCs w:val="28"/>
        </w:rPr>
        <w:t>Порядок выполнения работы</w:t>
      </w:r>
    </w:p>
    <w:p w:rsidR="009E5D40" w:rsidRPr="00A96630" w:rsidRDefault="00D34A2B" w:rsidP="00F443D1">
      <w:pPr>
        <w:numPr>
          <w:ilvl w:val="0"/>
          <w:numId w:val="32"/>
        </w:numPr>
        <w:contextualSpacing/>
        <w:jc w:val="both"/>
        <w:rPr>
          <w:sz w:val="28"/>
          <w:szCs w:val="28"/>
        </w:rPr>
      </w:pPr>
      <w:r>
        <w:rPr>
          <w:sz w:val="28"/>
          <w:szCs w:val="28"/>
        </w:rPr>
        <w:t>На</w:t>
      </w:r>
      <w:r w:rsidR="00BB00EE">
        <w:rPr>
          <w:sz w:val="28"/>
          <w:szCs w:val="28"/>
        </w:rPr>
        <w:t xml:space="preserve">йти в сети интернет </w:t>
      </w:r>
      <w:r w:rsidR="00403D7D">
        <w:rPr>
          <w:sz w:val="28"/>
          <w:szCs w:val="28"/>
        </w:rPr>
        <w:t>информацию, путем</w:t>
      </w:r>
      <w:r>
        <w:rPr>
          <w:sz w:val="28"/>
          <w:szCs w:val="28"/>
        </w:rPr>
        <w:t xml:space="preserve"> перехода по гиперссылкам</w:t>
      </w:r>
      <w:r w:rsidR="00BB00EE">
        <w:rPr>
          <w:sz w:val="28"/>
          <w:szCs w:val="28"/>
        </w:rPr>
        <w:t xml:space="preserve"> и самостоятельного поиска </w:t>
      </w:r>
    </w:p>
    <w:p w:rsidR="009E5D40" w:rsidRPr="00A96630" w:rsidRDefault="00D34A2B" w:rsidP="00F443D1">
      <w:pPr>
        <w:numPr>
          <w:ilvl w:val="0"/>
          <w:numId w:val="32"/>
        </w:numPr>
        <w:contextualSpacing/>
        <w:jc w:val="both"/>
        <w:rPr>
          <w:sz w:val="28"/>
          <w:szCs w:val="28"/>
        </w:rPr>
      </w:pPr>
      <w:r>
        <w:rPr>
          <w:sz w:val="28"/>
          <w:szCs w:val="28"/>
        </w:rPr>
        <w:t xml:space="preserve">Провести сравнение типов конфликтов и их основные пути возникновения </w:t>
      </w:r>
    </w:p>
    <w:p w:rsidR="009E5D40" w:rsidRDefault="009E5D40" w:rsidP="00F443D1">
      <w:pPr>
        <w:numPr>
          <w:ilvl w:val="0"/>
          <w:numId w:val="32"/>
        </w:numPr>
        <w:contextualSpacing/>
        <w:jc w:val="both"/>
        <w:rPr>
          <w:sz w:val="28"/>
          <w:szCs w:val="28"/>
        </w:rPr>
      </w:pPr>
      <w:r w:rsidRPr="00A96630">
        <w:rPr>
          <w:sz w:val="28"/>
          <w:szCs w:val="28"/>
        </w:rPr>
        <w:t>Оформить реферат в соответствии со всеми требованиями и сдать для проверки в установленные сроки.</w:t>
      </w:r>
    </w:p>
    <w:p w:rsidR="00D34A2B" w:rsidRPr="00A96630" w:rsidRDefault="00D34A2B" w:rsidP="00D34A2B">
      <w:pPr>
        <w:ind w:left="720"/>
        <w:contextualSpacing/>
        <w:jc w:val="both"/>
        <w:rPr>
          <w:sz w:val="28"/>
          <w:szCs w:val="28"/>
        </w:rPr>
      </w:pPr>
    </w:p>
    <w:p w:rsidR="009E5D40" w:rsidRPr="00A96630" w:rsidRDefault="00BB00EE" w:rsidP="009E5D40">
      <w:pPr>
        <w:contextualSpacing/>
        <w:jc w:val="both"/>
        <w:rPr>
          <w:sz w:val="28"/>
          <w:szCs w:val="28"/>
        </w:rPr>
      </w:pPr>
      <w:r>
        <w:rPr>
          <w:i/>
          <w:sz w:val="28"/>
          <w:szCs w:val="28"/>
        </w:rPr>
        <w:t xml:space="preserve">Вопросы для </w:t>
      </w:r>
      <w:r w:rsidR="001F6058">
        <w:rPr>
          <w:i/>
          <w:sz w:val="28"/>
          <w:szCs w:val="28"/>
        </w:rPr>
        <w:t xml:space="preserve">дополнительного </w:t>
      </w:r>
      <w:r>
        <w:rPr>
          <w:i/>
          <w:sz w:val="28"/>
          <w:szCs w:val="28"/>
        </w:rPr>
        <w:t>рассмотрения</w:t>
      </w:r>
      <w:r w:rsidR="009E5D40" w:rsidRPr="00A96630">
        <w:rPr>
          <w:sz w:val="28"/>
          <w:szCs w:val="28"/>
        </w:rPr>
        <w:t>:</w:t>
      </w:r>
    </w:p>
    <w:p w:rsidR="009E5D40" w:rsidRPr="00A96630" w:rsidRDefault="00BB00EE" w:rsidP="00F443D1">
      <w:pPr>
        <w:pStyle w:val="af3"/>
        <w:numPr>
          <w:ilvl w:val="0"/>
          <w:numId w:val="33"/>
        </w:numPr>
        <w:shd w:val="clear" w:color="auto" w:fill="FFFFFF"/>
        <w:spacing w:before="0" w:beforeAutospacing="0" w:after="0" w:afterAutospacing="0"/>
        <w:contextualSpacing/>
        <w:rPr>
          <w:color w:val="000000"/>
          <w:sz w:val="28"/>
          <w:szCs w:val="28"/>
        </w:rPr>
      </w:pPr>
      <w:r>
        <w:rPr>
          <w:color w:val="000000"/>
          <w:sz w:val="28"/>
          <w:szCs w:val="28"/>
        </w:rPr>
        <w:t>Виды к</w:t>
      </w:r>
      <w:r w:rsidR="00D34A2B" w:rsidRPr="00D34A2B">
        <w:rPr>
          <w:color w:val="000000"/>
          <w:sz w:val="28"/>
          <w:szCs w:val="28"/>
        </w:rPr>
        <w:t>онфликтов   в IT-технологиях</w:t>
      </w:r>
      <w:r w:rsidR="009E5D40" w:rsidRPr="00A96630">
        <w:rPr>
          <w:color w:val="000000"/>
          <w:sz w:val="28"/>
          <w:szCs w:val="28"/>
        </w:rPr>
        <w:t>.</w:t>
      </w:r>
    </w:p>
    <w:p w:rsidR="009E5D40" w:rsidRPr="00A96630" w:rsidRDefault="00D34A2B" w:rsidP="00F443D1">
      <w:pPr>
        <w:pStyle w:val="af3"/>
        <w:numPr>
          <w:ilvl w:val="0"/>
          <w:numId w:val="33"/>
        </w:numPr>
        <w:shd w:val="clear" w:color="auto" w:fill="FFFFFF"/>
        <w:spacing w:before="0" w:beforeAutospacing="0" w:after="0" w:afterAutospacing="0"/>
        <w:contextualSpacing/>
        <w:rPr>
          <w:color w:val="000000"/>
          <w:sz w:val="28"/>
          <w:szCs w:val="28"/>
        </w:rPr>
      </w:pPr>
      <w:r>
        <w:rPr>
          <w:color w:val="000000"/>
          <w:sz w:val="28"/>
          <w:szCs w:val="28"/>
        </w:rPr>
        <w:t>Способы оперативного решения</w:t>
      </w:r>
      <w:r w:rsidR="00BB00EE">
        <w:rPr>
          <w:color w:val="000000"/>
          <w:sz w:val="28"/>
          <w:szCs w:val="28"/>
        </w:rPr>
        <w:t xml:space="preserve"> проблем внутри </w:t>
      </w:r>
      <w:r w:rsidR="00403D7D">
        <w:rPr>
          <w:color w:val="000000"/>
          <w:sz w:val="28"/>
          <w:szCs w:val="28"/>
        </w:rPr>
        <w:t>сети.</w:t>
      </w:r>
    </w:p>
    <w:p w:rsidR="009E5D40" w:rsidRDefault="00BB00EE" w:rsidP="00F443D1">
      <w:pPr>
        <w:pStyle w:val="af3"/>
        <w:numPr>
          <w:ilvl w:val="0"/>
          <w:numId w:val="33"/>
        </w:numPr>
        <w:shd w:val="clear" w:color="auto" w:fill="FFFFFF"/>
        <w:spacing w:before="0" w:beforeAutospacing="0" w:after="0" w:afterAutospacing="0"/>
        <w:contextualSpacing/>
        <w:rPr>
          <w:color w:val="000000"/>
          <w:sz w:val="28"/>
          <w:szCs w:val="28"/>
        </w:rPr>
      </w:pPr>
      <w:r>
        <w:rPr>
          <w:color w:val="000000"/>
          <w:sz w:val="28"/>
          <w:szCs w:val="28"/>
        </w:rPr>
        <w:t xml:space="preserve">Методы </w:t>
      </w:r>
      <w:r w:rsidR="00403D7D">
        <w:rPr>
          <w:color w:val="000000"/>
          <w:sz w:val="28"/>
          <w:szCs w:val="28"/>
        </w:rPr>
        <w:t>коллективной поддержка</w:t>
      </w:r>
      <w:r w:rsidR="00D34A2B" w:rsidRPr="00D34A2B">
        <w:rPr>
          <w:color w:val="000000"/>
          <w:sz w:val="28"/>
          <w:szCs w:val="28"/>
        </w:rPr>
        <w:t xml:space="preserve"> сети</w:t>
      </w:r>
      <w:r w:rsidR="009E5D40" w:rsidRPr="00A96630">
        <w:rPr>
          <w:color w:val="000000"/>
          <w:sz w:val="28"/>
          <w:szCs w:val="28"/>
        </w:rPr>
        <w:t>.</w:t>
      </w:r>
    </w:p>
    <w:p w:rsidR="00D34A2B" w:rsidRPr="00A96630" w:rsidRDefault="00D34A2B" w:rsidP="00BB00EE">
      <w:pPr>
        <w:pStyle w:val="af3"/>
        <w:shd w:val="clear" w:color="auto" w:fill="FFFFFF"/>
        <w:spacing w:before="0" w:beforeAutospacing="0" w:after="0" w:afterAutospacing="0"/>
        <w:ind w:left="360"/>
        <w:contextualSpacing/>
        <w:rPr>
          <w:color w:val="000000"/>
          <w:sz w:val="28"/>
          <w:szCs w:val="28"/>
        </w:rPr>
      </w:pPr>
    </w:p>
    <w:p w:rsidR="00D34A2B" w:rsidRPr="00A96630" w:rsidRDefault="009E5D40" w:rsidP="009E5D40">
      <w:pPr>
        <w:contextualSpacing/>
        <w:jc w:val="both"/>
        <w:rPr>
          <w:sz w:val="28"/>
          <w:szCs w:val="28"/>
        </w:rPr>
      </w:pPr>
      <w:r w:rsidRPr="00A96630">
        <w:rPr>
          <w:i/>
          <w:sz w:val="28"/>
          <w:szCs w:val="28"/>
        </w:rPr>
        <w:t>Форма контроля</w:t>
      </w:r>
      <w:r w:rsidRPr="00A96630">
        <w:rPr>
          <w:sz w:val="28"/>
          <w:szCs w:val="28"/>
        </w:rPr>
        <w:t>:</w:t>
      </w:r>
    </w:p>
    <w:p w:rsidR="009E5D40" w:rsidRPr="00A96630" w:rsidRDefault="009E5D40" w:rsidP="009E5D40">
      <w:pPr>
        <w:pStyle w:val="ac"/>
        <w:numPr>
          <w:ilvl w:val="0"/>
          <w:numId w:val="7"/>
        </w:numPr>
        <w:ind w:firstLine="0"/>
        <w:jc w:val="both"/>
        <w:rPr>
          <w:sz w:val="28"/>
          <w:szCs w:val="28"/>
        </w:rPr>
      </w:pPr>
      <w:r w:rsidRPr="00A96630">
        <w:rPr>
          <w:sz w:val="28"/>
          <w:szCs w:val="28"/>
        </w:rPr>
        <w:t>проверка рефератов;</w:t>
      </w:r>
    </w:p>
    <w:p w:rsidR="009E5D40" w:rsidRDefault="009E5D40" w:rsidP="009E5D40">
      <w:pPr>
        <w:pStyle w:val="ac"/>
        <w:numPr>
          <w:ilvl w:val="0"/>
          <w:numId w:val="7"/>
        </w:numPr>
        <w:ind w:firstLine="0"/>
        <w:jc w:val="both"/>
        <w:rPr>
          <w:sz w:val="28"/>
          <w:szCs w:val="28"/>
        </w:rPr>
      </w:pPr>
      <w:r w:rsidRPr="00A96630">
        <w:rPr>
          <w:sz w:val="28"/>
          <w:szCs w:val="28"/>
        </w:rPr>
        <w:t xml:space="preserve">заслушивание лучших рефератов </w:t>
      </w:r>
      <w:r w:rsidR="00D34A2B" w:rsidRPr="00A96630">
        <w:rPr>
          <w:sz w:val="28"/>
          <w:szCs w:val="28"/>
        </w:rPr>
        <w:t>на занятии</w:t>
      </w:r>
      <w:r w:rsidRPr="00A96630">
        <w:rPr>
          <w:sz w:val="28"/>
          <w:szCs w:val="28"/>
        </w:rPr>
        <w:t>;</w:t>
      </w:r>
    </w:p>
    <w:p w:rsidR="00D34A2B" w:rsidRPr="00A96630" w:rsidRDefault="00D34A2B" w:rsidP="00D34A2B">
      <w:pPr>
        <w:pStyle w:val="ac"/>
        <w:ind w:left="938"/>
        <w:jc w:val="both"/>
        <w:rPr>
          <w:sz w:val="28"/>
          <w:szCs w:val="28"/>
        </w:rPr>
      </w:pPr>
    </w:p>
    <w:p w:rsidR="00D34A2B" w:rsidRPr="00BB00EE" w:rsidRDefault="00D34A2B" w:rsidP="00BB00EE">
      <w:pPr>
        <w:contextualSpacing/>
        <w:jc w:val="both"/>
        <w:rPr>
          <w:sz w:val="28"/>
          <w:szCs w:val="28"/>
        </w:rPr>
      </w:pPr>
      <w:r w:rsidRPr="00D34A2B">
        <w:rPr>
          <w:bCs/>
          <w:i/>
          <w:sz w:val="28"/>
          <w:szCs w:val="28"/>
        </w:rPr>
        <w:t>Интернет-ресурсы</w:t>
      </w:r>
      <w:r w:rsidRPr="00D34A2B">
        <w:rPr>
          <w:bCs/>
          <w:sz w:val="28"/>
          <w:szCs w:val="28"/>
        </w:rPr>
        <w:t>:</w:t>
      </w:r>
    </w:p>
    <w:p w:rsidR="00403D7D" w:rsidRDefault="00403D7D" w:rsidP="00403D7D">
      <w:pPr>
        <w:pStyle w:val="ac"/>
        <w:numPr>
          <w:ilvl w:val="0"/>
          <w:numId w:val="65"/>
        </w:numPr>
        <w:autoSpaceDE w:val="0"/>
        <w:autoSpaceDN w:val="0"/>
        <w:adjustRightInd w:val="0"/>
        <w:spacing w:after="240"/>
        <w:rPr>
          <w:sz w:val="28"/>
          <w:szCs w:val="28"/>
        </w:rPr>
      </w:pPr>
      <w:r w:rsidRPr="00D34A2B">
        <w:rPr>
          <w:sz w:val="28"/>
          <w:szCs w:val="28"/>
        </w:rPr>
        <w:t xml:space="preserve">Журнал сетевых решений </w:t>
      </w:r>
      <w:r w:rsidRPr="00D34A2B">
        <w:rPr>
          <w:sz w:val="28"/>
          <w:szCs w:val="28"/>
          <w:lang w:val="en-US"/>
        </w:rPr>
        <w:t>LAN</w:t>
      </w:r>
      <w:r w:rsidRPr="00D34A2B">
        <w:rPr>
          <w:sz w:val="28"/>
          <w:szCs w:val="28"/>
        </w:rPr>
        <w:t xml:space="preserve"> [Электронный ресурс]. </w:t>
      </w:r>
      <w:r w:rsidRPr="00D34A2B">
        <w:rPr>
          <w:sz w:val="28"/>
          <w:szCs w:val="28"/>
          <w:lang w:val="en-US"/>
        </w:rPr>
        <w:t>URL</w:t>
      </w:r>
      <w:r w:rsidRPr="00D34A2B">
        <w:rPr>
          <w:sz w:val="28"/>
          <w:szCs w:val="28"/>
        </w:rPr>
        <w:t>:</w:t>
      </w:r>
      <w:r w:rsidRPr="00D34A2B">
        <w:rPr>
          <w:sz w:val="28"/>
          <w:szCs w:val="28"/>
          <w:lang w:val="en-US"/>
        </w:rPr>
        <w:t>http</w:t>
      </w:r>
      <w:r w:rsidRPr="00D34A2B">
        <w:rPr>
          <w:sz w:val="28"/>
          <w:szCs w:val="28"/>
        </w:rPr>
        <w:t>://</w:t>
      </w:r>
      <w:r w:rsidRPr="00D34A2B">
        <w:rPr>
          <w:sz w:val="28"/>
          <w:szCs w:val="28"/>
          <w:lang w:val="en-US"/>
        </w:rPr>
        <w:t>www</w:t>
      </w:r>
      <w:r w:rsidRPr="00D34A2B">
        <w:rPr>
          <w:sz w:val="28"/>
          <w:szCs w:val="28"/>
        </w:rPr>
        <w:t>.</w:t>
      </w:r>
      <w:r w:rsidRPr="00D34A2B">
        <w:rPr>
          <w:sz w:val="28"/>
          <w:szCs w:val="28"/>
          <w:lang w:val="en-US"/>
        </w:rPr>
        <w:t>osp</w:t>
      </w:r>
      <w:r w:rsidRPr="00D34A2B">
        <w:rPr>
          <w:sz w:val="28"/>
          <w:szCs w:val="28"/>
        </w:rPr>
        <w:t>.</w:t>
      </w:r>
      <w:r w:rsidRPr="00D34A2B">
        <w:rPr>
          <w:sz w:val="28"/>
          <w:szCs w:val="28"/>
          <w:lang w:val="en-US"/>
        </w:rPr>
        <w:t>ru</w:t>
      </w:r>
      <w:r w:rsidRPr="00D34A2B">
        <w:rPr>
          <w:sz w:val="28"/>
          <w:szCs w:val="28"/>
        </w:rPr>
        <w:t>/</w:t>
      </w:r>
      <w:r w:rsidRPr="00D34A2B">
        <w:rPr>
          <w:sz w:val="28"/>
          <w:szCs w:val="28"/>
          <w:lang w:val="en-US"/>
        </w:rPr>
        <w:t>lan</w:t>
      </w:r>
      <w:r w:rsidRPr="00D34A2B">
        <w:rPr>
          <w:sz w:val="28"/>
          <w:szCs w:val="28"/>
        </w:rPr>
        <w:t>/#/</w:t>
      </w:r>
      <w:r w:rsidRPr="00D34A2B">
        <w:rPr>
          <w:sz w:val="28"/>
          <w:szCs w:val="28"/>
          <w:lang w:val="en-US"/>
        </w:rPr>
        <w:t>home</w:t>
      </w:r>
    </w:p>
    <w:p w:rsidR="00403D7D" w:rsidRDefault="00403D7D" w:rsidP="00403D7D">
      <w:pPr>
        <w:pStyle w:val="ac"/>
        <w:numPr>
          <w:ilvl w:val="0"/>
          <w:numId w:val="65"/>
        </w:numPr>
        <w:autoSpaceDE w:val="0"/>
        <w:autoSpaceDN w:val="0"/>
        <w:adjustRightInd w:val="0"/>
        <w:spacing w:after="240"/>
        <w:rPr>
          <w:sz w:val="28"/>
          <w:szCs w:val="28"/>
        </w:rPr>
      </w:pPr>
      <w:r w:rsidRPr="00D34A2B">
        <w:rPr>
          <w:sz w:val="28"/>
          <w:szCs w:val="28"/>
        </w:rPr>
        <w:t xml:space="preserve"> Журнал о компьютерных сетях и телекоммуникационных технологиях «Сети и системы связи» [Электронный ресурс].</w:t>
      </w:r>
      <w:r w:rsidRPr="00D34A2B">
        <w:rPr>
          <w:sz w:val="28"/>
          <w:szCs w:val="28"/>
          <w:lang w:val="en-US"/>
        </w:rPr>
        <w:t>URL</w:t>
      </w:r>
      <w:r w:rsidRPr="00D34A2B">
        <w:rPr>
          <w:sz w:val="28"/>
          <w:szCs w:val="28"/>
        </w:rPr>
        <w:t>:</w:t>
      </w:r>
    </w:p>
    <w:p w:rsidR="00403D7D" w:rsidRPr="00D34A2B" w:rsidRDefault="00E730AF" w:rsidP="00403D7D">
      <w:pPr>
        <w:pStyle w:val="ac"/>
        <w:numPr>
          <w:ilvl w:val="0"/>
          <w:numId w:val="65"/>
        </w:numPr>
        <w:autoSpaceDE w:val="0"/>
        <w:autoSpaceDN w:val="0"/>
        <w:adjustRightInd w:val="0"/>
        <w:spacing w:after="240"/>
        <w:rPr>
          <w:rStyle w:val="ab"/>
          <w:color w:val="auto"/>
          <w:sz w:val="28"/>
          <w:szCs w:val="28"/>
          <w:u w:val="none"/>
        </w:rPr>
      </w:pPr>
      <w:hyperlink r:id="rId85" w:history="1">
        <w:r w:rsidR="00403D7D" w:rsidRPr="00D34A2B">
          <w:rPr>
            <w:rStyle w:val="ab"/>
            <w:sz w:val="28"/>
            <w:szCs w:val="28"/>
            <w:lang w:val="en-US"/>
          </w:rPr>
          <w:t>http</w:t>
        </w:r>
        <w:r w:rsidR="00403D7D" w:rsidRPr="00D34A2B">
          <w:rPr>
            <w:rStyle w:val="ab"/>
            <w:sz w:val="28"/>
            <w:szCs w:val="28"/>
          </w:rPr>
          <w:t>://</w:t>
        </w:r>
        <w:r w:rsidR="00403D7D" w:rsidRPr="00D34A2B">
          <w:rPr>
            <w:rStyle w:val="ab"/>
            <w:sz w:val="28"/>
            <w:szCs w:val="28"/>
            <w:lang w:val="en-US"/>
          </w:rPr>
          <w:t>www</w:t>
        </w:r>
        <w:r w:rsidR="00403D7D" w:rsidRPr="00D34A2B">
          <w:rPr>
            <w:rStyle w:val="ab"/>
            <w:sz w:val="28"/>
            <w:szCs w:val="28"/>
          </w:rPr>
          <w:t>.</w:t>
        </w:r>
        <w:r w:rsidR="00403D7D" w:rsidRPr="00D34A2B">
          <w:rPr>
            <w:rStyle w:val="ab"/>
            <w:sz w:val="28"/>
            <w:szCs w:val="28"/>
            <w:lang w:val="en-US"/>
          </w:rPr>
          <w:t>ccc</w:t>
        </w:r>
        <w:r w:rsidR="00403D7D" w:rsidRPr="00D34A2B">
          <w:rPr>
            <w:rStyle w:val="ab"/>
            <w:sz w:val="28"/>
            <w:szCs w:val="28"/>
          </w:rPr>
          <w:t>.</w:t>
        </w:r>
        <w:r w:rsidR="00403D7D" w:rsidRPr="00D34A2B">
          <w:rPr>
            <w:rStyle w:val="ab"/>
            <w:sz w:val="28"/>
            <w:szCs w:val="28"/>
            <w:lang w:val="en-US"/>
          </w:rPr>
          <w:t>ru</w:t>
        </w:r>
        <w:r w:rsidR="00403D7D" w:rsidRPr="00D34A2B">
          <w:rPr>
            <w:rStyle w:val="ab"/>
            <w:sz w:val="28"/>
            <w:szCs w:val="28"/>
          </w:rPr>
          <w:t>/</w:t>
        </w:r>
      </w:hyperlink>
    </w:p>
    <w:p w:rsidR="00403D7D" w:rsidRPr="00D34A2B" w:rsidRDefault="00E730AF" w:rsidP="00403D7D">
      <w:pPr>
        <w:pStyle w:val="ac"/>
        <w:numPr>
          <w:ilvl w:val="0"/>
          <w:numId w:val="65"/>
        </w:numPr>
        <w:autoSpaceDE w:val="0"/>
        <w:autoSpaceDN w:val="0"/>
        <w:adjustRightInd w:val="0"/>
        <w:spacing w:after="240"/>
        <w:rPr>
          <w:rStyle w:val="ab"/>
          <w:color w:val="auto"/>
          <w:sz w:val="28"/>
          <w:szCs w:val="28"/>
          <w:u w:val="none"/>
        </w:rPr>
      </w:pPr>
      <w:hyperlink r:id="rId86" w:history="1">
        <w:r w:rsidR="00403D7D" w:rsidRPr="00D34A2B">
          <w:rPr>
            <w:rStyle w:val="ab"/>
            <w:sz w:val="28"/>
            <w:szCs w:val="28"/>
          </w:rPr>
          <w:t>http://works.tarefer.ru/</w:t>
        </w:r>
      </w:hyperlink>
    </w:p>
    <w:p w:rsidR="00403D7D" w:rsidRPr="00D34A2B" w:rsidRDefault="00E730AF" w:rsidP="00403D7D">
      <w:pPr>
        <w:pStyle w:val="ac"/>
        <w:numPr>
          <w:ilvl w:val="0"/>
          <w:numId w:val="65"/>
        </w:numPr>
        <w:autoSpaceDE w:val="0"/>
        <w:autoSpaceDN w:val="0"/>
        <w:adjustRightInd w:val="0"/>
        <w:spacing w:after="240"/>
        <w:rPr>
          <w:rStyle w:val="ab"/>
          <w:color w:val="auto"/>
          <w:sz w:val="28"/>
          <w:szCs w:val="28"/>
          <w:u w:val="none"/>
        </w:rPr>
      </w:pPr>
      <w:hyperlink r:id="rId87" w:history="1">
        <w:r w:rsidR="00403D7D" w:rsidRPr="00D34A2B">
          <w:rPr>
            <w:rStyle w:val="ab"/>
            <w:sz w:val="28"/>
            <w:szCs w:val="28"/>
          </w:rPr>
          <w:t>http://www.ref.by/refs/</w:t>
        </w:r>
      </w:hyperlink>
    </w:p>
    <w:p w:rsidR="00254ED5" w:rsidRPr="0068581C" w:rsidRDefault="00E730AF" w:rsidP="0070143D">
      <w:pPr>
        <w:pStyle w:val="ac"/>
        <w:numPr>
          <w:ilvl w:val="0"/>
          <w:numId w:val="65"/>
        </w:numPr>
        <w:autoSpaceDE w:val="0"/>
        <w:autoSpaceDN w:val="0"/>
        <w:adjustRightInd w:val="0"/>
        <w:spacing w:after="240"/>
        <w:rPr>
          <w:rStyle w:val="ab"/>
          <w:color w:val="auto"/>
          <w:sz w:val="28"/>
          <w:szCs w:val="28"/>
          <w:u w:val="none"/>
        </w:rPr>
      </w:pPr>
      <w:hyperlink r:id="rId88" w:history="1">
        <w:r w:rsidR="00403D7D" w:rsidRPr="00D34A2B">
          <w:rPr>
            <w:rStyle w:val="ab"/>
            <w:sz w:val="28"/>
            <w:szCs w:val="28"/>
          </w:rPr>
          <w:t>http://www.coolreferat.com/</w:t>
        </w:r>
      </w:hyperlink>
    </w:p>
    <w:p w:rsidR="0068581C" w:rsidRPr="00C31ED5" w:rsidRDefault="00E730AF" w:rsidP="0068581C">
      <w:pPr>
        <w:pStyle w:val="ac"/>
        <w:numPr>
          <w:ilvl w:val="0"/>
          <w:numId w:val="65"/>
        </w:numPr>
        <w:jc w:val="both"/>
        <w:rPr>
          <w:color w:val="7030A0"/>
          <w:sz w:val="28"/>
          <w:szCs w:val="28"/>
        </w:rPr>
      </w:pPr>
      <w:hyperlink r:id="rId89" w:history="1">
        <w:r w:rsidR="0068581C" w:rsidRPr="00C31ED5">
          <w:rPr>
            <w:rStyle w:val="ab"/>
            <w:sz w:val="28"/>
            <w:szCs w:val="28"/>
          </w:rPr>
          <w:t>http://www.dokanet.net</w:t>
        </w:r>
      </w:hyperlink>
    </w:p>
    <w:p w:rsidR="0068581C" w:rsidRPr="00C31ED5" w:rsidRDefault="00E730AF" w:rsidP="0068581C">
      <w:pPr>
        <w:pStyle w:val="ac"/>
        <w:numPr>
          <w:ilvl w:val="0"/>
          <w:numId w:val="65"/>
        </w:numPr>
        <w:jc w:val="both"/>
        <w:rPr>
          <w:color w:val="7030A0"/>
          <w:sz w:val="28"/>
          <w:szCs w:val="28"/>
        </w:rPr>
      </w:pPr>
      <w:hyperlink r:id="rId90" w:history="1">
        <w:r w:rsidR="0068581C" w:rsidRPr="00C31ED5">
          <w:rPr>
            <w:rStyle w:val="ab"/>
            <w:sz w:val="28"/>
            <w:szCs w:val="28"/>
          </w:rPr>
          <w:t>http://www.xnets.ru</w:t>
        </w:r>
      </w:hyperlink>
    </w:p>
    <w:p w:rsidR="0068581C" w:rsidRPr="00C31ED5" w:rsidRDefault="00E730AF" w:rsidP="0068581C">
      <w:pPr>
        <w:pStyle w:val="ac"/>
        <w:numPr>
          <w:ilvl w:val="0"/>
          <w:numId w:val="65"/>
        </w:numPr>
        <w:jc w:val="both"/>
        <w:rPr>
          <w:color w:val="7030A0"/>
          <w:sz w:val="28"/>
          <w:szCs w:val="28"/>
        </w:rPr>
      </w:pPr>
      <w:hyperlink r:id="rId91" w:history="1">
        <w:r w:rsidR="0068581C" w:rsidRPr="00C31ED5">
          <w:rPr>
            <w:rStyle w:val="ab"/>
            <w:sz w:val="28"/>
            <w:szCs w:val="28"/>
          </w:rPr>
          <w:t>http://twoysoft.ru</w:t>
        </w:r>
      </w:hyperlink>
      <w:r w:rsidR="0068581C" w:rsidRPr="00C31ED5">
        <w:rPr>
          <w:color w:val="7030A0"/>
          <w:sz w:val="28"/>
          <w:szCs w:val="28"/>
        </w:rPr>
        <w:t xml:space="preserve">  твой софт</w:t>
      </w:r>
    </w:p>
    <w:p w:rsidR="0068581C" w:rsidRPr="0070143D" w:rsidRDefault="0068581C" w:rsidP="0068581C">
      <w:pPr>
        <w:pStyle w:val="ac"/>
        <w:autoSpaceDE w:val="0"/>
        <w:autoSpaceDN w:val="0"/>
        <w:adjustRightInd w:val="0"/>
        <w:spacing w:after="240"/>
        <w:rPr>
          <w:sz w:val="28"/>
          <w:szCs w:val="28"/>
        </w:rPr>
      </w:pPr>
    </w:p>
    <w:p w:rsidR="00254ED5" w:rsidRPr="00A96630" w:rsidRDefault="00254ED5" w:rsidP="00523118">
      <w:pPr>
        <w:contextualSpacing/>
        <w:jc w:val="both"/>
        <w:rPr>
          <w:sz w:val="28"/>
          <w:szCs w:val="28"/>
        </w:rPr>
      </w:pPr>
    </w:p>
    <w:p w:rsidR="00D34A2B" w:rsidRDefault="001E0321" w:rsidP="00D34A2B">
      <w:pPr>
        <w:pStyle w:val="1"/>
      </w:pPr>
      <w:bookmarkStart w:id="65" w:name="_Toc380136233"/>
      <w:bookmarkStart w:id="66" w:name="_Toc407188787"/>
      <w:r w:rsidRPr="0059455A">
        <w:rPr>
          <w:rStyle w:val="FontStyle60"/>
        </w:rPr>
        <w:t xml:space="preserve">Учебно – методическое и информационное обеспечение МДК </w:t>
      </w:r>
      <w:r w:rsidRPr="0059455A">
        <w:t>0</w:t>
      </w:r>
      <w:r w:rsidR="00D34A2B">
        <w:t>4</w:t>
      </w:r>
      <w:r w:rsidRPr="0059455A">
        <w:t xml:space="preserve">.01. </w:t>
      </w:r>
      <w:bookmarkEnd w:id="65"/>
      <w:r w:rsidR="00D34A2B" w:rsidRPr="00D34A2B">
        <w:t>Управление сетевыми сервисами</w:t>
      </w:r>
      <w:bookmarkEnd w:id="66"/>
    </w:p>
    <w:p w:rsidR="001E0321" w:rsidRDefault="00D34A2B" w:rsidP="00D34A2B">
      <w:pPr>
        <w:pStyle w:val="1"/>
      </w:pPr>
      <w:bookmarkStart w:id="67" w:name="_Toc407188788"/>
      <w:r w:rsidRPr="00A96630">
        <w:t>Основные</w:t>
      </w:r>
      <w:r w:rsidR="001E0321" w:rsidRPr="00A96630">
        <w:t xml:space="preserve"> источники:</w:t>
      </w:r>
      <w:bookmarkEnd w:id="67"/>
    </w:p>
    <w:p w:rsidR="00D34A2B" w:rsidRPr="00D34A2B" w:rsidRDefault="00D34A2B" w:rsidP="00D34A2B">
      <w:pPr>
        <w:rPr>
          <w:lang w:eastAsia="ru-RU"/>
        </w:rPr>
      </w:pPr>
    </w:p>
    <w:p w:rsidR="00D34A2B" w:rsidRPr="009474D0" w:rsidRDefault="00D34A2B" w:rsidP="00F443D1">
      <w:pPr>
        <w:widowControl w:val="0"/>
        <w:numPr>
          <w:ilvl w:val="0"/>
          <w:numId w:val="66"/>
        </w:numPr>
        <w:autoSpaceDE w:val="0"/>
        <w:autoSpaceDN w:val="0"/>
        <w:adjustRightInd w:val="0"/>
        <w:spacing w:after="240"/>
        <w:rPr>
          <w:rFonts w:ascii="Times" w:eastAsia="Times New Roman" w:hAnsi="Times" w:cs="Times"/>
          <w:sz w:val="28"/>
          <w:szCs w:val="28"/>
          <w:lang w:eastAsia="ru-RU"/>
        </w:rPr>
      </w:pPr>
      <w:r w:rsidRPr="009474D0">
        <w:rPr>
          <w:rFonts w:eastAsia="Times New Roman"/>
          <w:sz w:val="28"/>
          <w:szCs w:val="28"/>
          <w:lang w:eastAsia="ru-RU"/>
        </w:rPr>
        <w:t>Кузин, А. В. Компьютерные сети: учебное пособие [электронная версия ]/А. В. Ку- зин. - 3-е изд., перераб. и доп .- М.: ФОРУМ: ИНФРА-М, 2011.</w:t>
      </w:r>
    </w:p>
    <w:p w:rsidR="00D34A2B" w:rsidRPr="009474D0" w:rsidRDefault="00D34A2B" w:rsidP="00F443D1">
      <w:pPr>
        <w:widowControl w:val="0"/>
        <w:numPr>
          <w:ilvl w:val="0"/>
          <w:numId w:val="66"/>
        </w:numPr>
        <w:autoSpaceDE w:val="0"/>
        <w:autoSpaceDN w:val="0"/>
        <w:adjustRightInd w:val="0"/>
        <w:spacing w:after="240"/>
        <w:rPr>
          <w:rFonts w:ascii="Times" w:eastAsia="Times New Roman" w:hAnsi="Times" w:cs="Times"/>
          <w:sz w:val="28"/>
          <w:szCs w:val="28"/>
          <w:lang w:eastAsia="ru-RU"/>
        </w:rPr>
      </w:pPr>
      <w:r w:rsidRPr="009474D0">
        <w:rPr>
          <w:rFonts w:eastAsia="Times New Roman"/>
          <w:sz w:val="28"/>
          <w:szCs w:val="28"/>
          <w:lang w:eastAsia="ru-RU"/>
        </w:rPr>
        <w:t>Лукин Ю.Ф. Конфликтология: управление конфликтами [Текст]:учеб. для вузов/Ю. Ф. Лукин.-М.:Акад. Проект: Трикста,2012.-799 с.-(</w:t>
      </w:r>
      <w:r w:rsidRPr="009474D0">
        <w:rPr>
          <w:rFonts w:eastAsia="Times New Roman"/>
          <w:sz w:val="28"/>
          <w:szCs w:val="28"/>
          <w:lang w:val="en-US" w:eastAsia="ru-RU"/>
        </w:rPr>
        <w:t>Gaudeamus</w:t>
      </w:r>
      <w:r w:rsidRPr="009474D0">
        <w:rPr>
          <w:rFonts w:eastAsia="Times New Roman"/>
          <w:sz w:val="28"/>
          <w:szCs w:val="28"/>
          <w:lang w:eastAsia="ru-RU"/>
        </w:rPr>
        <w:t xml:space="preserve">) .- Библиогр.: с. 795-799. </w:t>
      </w:r>
    </w:p>
    <w:p w:rsidR="00D34A2B" w:rsidRPr="009474D0" w:rsidRDefault="00D34A2B" w:rsidP="00F443D1">
      <w:pPr>
        <w:widowControl w:val="0"/>
        <w:numPr>
          <w:ilvl w:val="0"/>
          <w:numId w:val="66"/>
        </w:numPr>
        <w:autoSpaceDE w:val="0"/>
        <w:autoSpaceDN w:val="0"/>
        <w:adjustRightInd w:val="0"/>
        <w:spacing w:after="240"/>
        <w:rPr>
          <w:rFonts w:ascii="Times" w:eastAsia="Times New Roman" w:hAnsi="Times" w:cs="Times"/>
          <w:sz w:val="28"/>
          <w:szCs w:val="28"/>
          <w:lang w:eastAsia="ru-RU"/>
        </w:rPr>
      </w:pPr>
      <w:r w:rsidRPr="009474D0">
        <w:rPr>
          <w:rFonts w:eastAsia="Times New Roman"/>
          <w:sz w:val="28"/>
          <w:szCs w:val="28"/>
          <w:lang w:eastAsia="ru-RU"/>
        </w:rPr>
        <w:t xml:space="preserve">Новожилов Е.О. Компьютерные сети: учеб. пособие для студ. учреждений сред. проф. образования / Е.О.Новожилов, О.П.Новожилов. — 2-е издание перераб. и доп. — М. : Академия, 2013. </w:t>
      </w:r>
    </w:p>
    <w:p w:rsidR="00D34A2B" w:rsidRPr="00D34A2B" w:rsidRDefault="00D34A2B" w:rsidP="00F443D1">
      <w:pPr>
        <w:widowControl w:val="0"/>
        <w:numPr>
          <w:ilvl w:val="0"/>
          <w:numId w:val="66"/>
        </w:numPr>
        <w:autoSpaceDE w:val="0"/>
        <w:autoSpaceDN w:val="0"/>
        <w:adjustRightInd w:val="0"/>
        <w:spacing w:after="240"/>
        <w:rPr>
          <w:rFonts w:ascii="Times" w:eastAsia="Times New Roman" w:hAnsi="Times" w:cs="Times"/>
          <w:sz w:val="28"/>
          <w:szCs w:val="28"/>
          <w:lang w:eastAsia="ru-RU"/>
        </w:rPr>
      </w:pPr>
      <w:r w:rsidRPr="009474D0">
        <w:rPr>
          <w:rFonts w:eastAsia="Times New Roman"/>
          <w:sz w:val="28"/>
          <w:szCs w:val="28"/>
          <w:lang w:eastAsia="ru-RU"/>
        </w:rPr>
        <w:t>Смелянский Р.Л. Сети ЭВМ. – М.: Академия, 2011.</w:t>
      </w:r>
    </w:p>
    <w:p w:rsidR="00D34A2B" w:rsidRPr="00D34A2B" w:rsidRDefault="00D34A2B" w:rsidP="00D34A2B">
      <w:pPr>
        <w:rPr>
          <w:lang w:eastAsia="ru-RU"/>
        </w:rPr>
      </w:pPr>
    </w:p>
    <w:p w:rsidR="00A7308C" w:rsidRPr="00A96630" w:rsidRDefault="00A7308C" w:rsidP="00F443D1">
      <w:pPr>
        <w:numPr>
          <w:ilvl w:val="0"/>
          <w:numId w:val="67"/>
        </w:numPr>
        <w:shd w:val="clear" w:color="auto" w:fill="FFFFFF"/>
        <w:tabs>
          <w:tab w:val="left" w:pos="284"/>
        </w:tabs>
        <w:autoSpaceDE w:val="0"/>
        <w:autoSpaceDN w:val="0"/>
        <w:adjustRightInd w:val="0"/>
        <w:contextualSpacing/>
        <w:jc w:val="both"/>
        <w:rPr>
          <w:sz w:val="28"/>
          <w:szCs w:val="28"/>
          <w:lang w:eastAsia="ru-RU"/>
        </w:rPr>
      </w:pPr>
      <w:r w:rsidRPr="00A96630">
        <w:rPr>
          <w:sz w:val="28"/>
          <w:szCs w:val="28"/>
        </w:rPr>
        <w:t>Баскаков И.В. IP-телефония в компьютерных сетях: Учебное пособие / И.В. Баскаков, А.В. Пролетарский, С.А. Мельников, Р.А. Федотов - М.: Интернет-Университет Информационных Технологий; БИНОМ. Лаборатория знаний, 2011.</w:t>
      </w:r>
    </w:p>
    <w:p w:rsidR="00A7308C" w:rsidRPr="00A96630" w:rsidRDefault="00A7308C" w:rsidP="00F443D1">
      <w:pPr>
        <w:pStyle w:val="ac"/>
        <w:numPr>
          <w:ilvl w:val="0"/>
          <w:numId w:val="67"/>
        </w:numPr>
        <w:jc w:val="both"/>
        <w:rPr>
          <w:sz w:val="28"/>
          <w:szCs w:val="28"/>
        </w:rPr>
      </w:pPr>
      <w:r w:rsidRPr="00A96630">
        <w:rPr>
          <w:sz w:val="28"/>
          <w:szCs w:val="28"/>
        </w:rPr>
        <w:t>Горнец Н.Н. Переферийные устройства современных компьютеров. Учебное пособие для вузов. – М.: Издательство «Дрофа», 2010.</w:t>
      </w:r>
    </w:p>
    <w:p w:rsidR="00A7308C" w:rsidRPr="00A96630" w:rsidRDefault="00A7308C" w:rsidP="00F443D1">
      <w:pPr>
        <w:numPr>
          <w:ilvl w:val="0"/>
          <w:numId w:val="67"/>
        </w:numPr>
        <w:contextualSpacing/>
        <w:jc w:val="both"/>
        <w:rPr>
          <w:sz w:val="28"/>
          <w:szCs w:val="28"/>
        </w:rPr>
      </w:pPr>
      <w:r w:rsidRPr="00A96630">
        <w:rPr>
          <w:iCs/>
          <w:color w:val="000000"/>
          <w:sz w:val="28"/>
          <w:szCs w:val="28"/>
          <w:shd w:val="clear" w:color="auto" w:fill="FFFFFF"/>
        </w:rPr>
        <w:t>Кенин А. Самоучитель системного администратора. – 3-е изд., – БВХ-Петербург</w:t>
      </w:r>
      <w:r w:rsidRPr="00A96630">
        <w:rPr>
          <w:color w:val="000000"/>
          <w:sz w:val="28"/>
          <w:szCs w:val="28"/>
          <w:shd w:val="clear" w:color="auto" w:fill="FFFFFF"/>
        </w:rPr>
        <w:t>, 2010.</w:t>
      </w:r>
    </w:p>
    <w:p w:rsidR="001E0321" w:rsidRPr="00A96630" w:rsidRDefault="001E0321" w:rsidP="00F443D1">
      <w:pPr>
        <w:numPr>
          <w:ilvl w:val="0"/>
          <w:numId w:val="67"/>
        </w:numPr>
        <w:shd w:val="clear" w:color="auto" w:fill="FFFFFF"/>
        <w:tabs>
          <w:tab w:val="left" w:pos="284"/>
        </w:tabs>
        <w:autoSpaceDE w:val="0"/>
        <w:autoSpaceDN w:val="0"/>
        <w:adjustRightInd w:val="0"/>
        <w:contextualSpacing/>
        <w:jc w:val="both"/>
        <w:rPr>
          <w:sz w:val="28"/>
          <w:szCs w:val="28"/>
          <w:lang w:eastAsia="ru-RU"/>
        </w:rPr>
      </w:pPr>
      <w:r w:rsidRPr="00A96630">
        <w:rPr>
          <w:sz w:val="28"/>
          <w:szCs w:val="28"/>
        </w:rPr>
        <w:t>Кузин А. В.  Компьютерные сети 3-е изд, Изд.: Форум-Инфра-М,: 2011</w:t>
      </w:r>
      <w:r w:rsidR="00254ED5" w:rsidRPr="00A96630">
        <w:rPr>
          <w:sz w:val="28"/>
          <w:szCs w:val="28"/>
        </w:rPr>
        <w:t>.</w:t>
      </w:r>
    </w:p>
    <w:p w:rsidR="00A7308C" w:rsidRPr="00A96630" w:rsidRDefault="00A7308C" w:rsidP="00F443D1">
      <w:pPr>
        <w:numPr>
          <w:ilvl w:val="0"/>
          <w:numId w:val="67"/>
        </w:numPr>
        <w:contextualSpacing/>
        <w:jc w:val="both"/>
        <w:rPr>
          <w:sz w:val="28"/>
          <w:szCs w:val="28"/>
        </w:rPr>
      </w:pPr>
      <w:r w:rsidRPr="00A96630">
        <w:rPr>
          <w:color w:val="222222"/>
          <w:sz w:val="28"/>
          <w:szCs w:val="28"/>
          <w:shd w:val="clear" w:color="auto" w:fill="FFFFFF"/>
        </w:rPr>
        <w:t>Назаров С.В. Администрирование локальных сетей. Учебное пособие 4-е изд. – М.: Финансы и статистика, 2010.</w:t>
      </w:r>
    </w:p>
    <w:p w:rsidR="001E0321" w:rsidRPr="00A96630" w:rsidRDefault="001E0321" w:rsidP="00F443D1">
      <w:pPr>
        <w:numPr>
          <w:ilvl w:val="0"/>
          <w:numId w:val="67"/>
        </w:numPr>
        <w:shd w:val="clear" w:color="auto" w:fill="FFFFFF"/>
        <w:tabs>
          <w:tab w:val="left" w:pos="284"/>
        </w:tabs>
        <w:autoSpaceDE w:val="0"/>
        <w:autoSpaceDN w:val="0"/>
        <w:adjustRightInd w:val="0"/>
        <w:contextualSpacing/>
        <w:jc w:val="both"/>
        <w:rPr>
          <w:sz w:val="28"/>
          <w:szCs w:val="28"/>
        </w:rPr>
      </w:pPr>
      <w:r w:rsidRPr="00A96630">
        <w:rPr>
          <w:sz w:val="28"/>
          <w:szCs w:val="28"/>
        </w:rPr>
        <w:t>Олифер В. Г. , Олифер Н. А.  Компьютерные сети Принципы, технологии, протоколы. 4-е издание, СПб.:  Питер, 2010</w:t>
      </w:r>
      <w:r w:rsidR="00254ED5" w:rsidRPr="00A96630">
        <w:rPr>
          <w:sz w:val="28"/>
          <w:szCs w:val="28"/>
        </w:rPr>
        <w:t>.</w:t>
      </w:r>
    </w:p>
    <w:p w:rsidR="001E0321" w:rsidRPr="00A96630" w:rsidRDefault="001E0321" w:rsidP="00F443D1">
      <w:pPr>
        <w:numPr>
          <w:ilvl w:val="0"/>
          <w:numId w:val="67"/>
        </w:numPr>
        <w:shd w:val="clear" w:color="auto" w:fill="FFFFFF"/>
        <w:tabs>
          <w:tab w:val="left" w:pos="284"/>
        </w:tabs>
        <w:autoSpaceDE w:val="0"/>
        <w:autoSpaceDN w:val="0"/>
        <w:adjustRightInd w:val="0"/>
        <w:contextualSpacing/>
        <w:jc w:val="both"/>
        <w:rPr>
          <w:sz w:val="28"/>
          <w:szCs w:val="28"/>
        </w:rPr>
      </w:pPr>
      <w:r w:rsidRPr="00A96630">
        <w:rPr>
          <w:bCs/>
          <w:sz w:val="28"/>
          <w:szCs w:val="28"/>
        </w:rPr>
        <w:t xml:space="preserve">Тузовский А.Ф. Проектирование интернет-приложений. Томск: </w:t>
      </w:r>
      <w:r w:rsidR="00254ED5" w:rsidRPr="00A96630">
        <w:rPr>
          <w:bCs/>
          <w:sz w:val="28"/>
          <w:szCs w:val="28"/>
        </w:rPr>
        <w:t>И</w:t>
      </w:r>
      <w:r w:rsidRPr="00A96630">
        <w:rPr>
          <w:bCs/>
          <w:sz w:val="28"/>
          <w:szCs w:val="28"/>
        </w:rPr>
        <w:t>здательство Томского политехнического университета, 2010</w:t>
      </w:r>
      <w:r w:rsidR="00A7308C" w:rsidRPr="00A96630">
        <w:rPr>
          <w:bCs/>
          <w:sz w:val="28"/>
          <w:szCs w:val="28"/>
        </w:rPr>
        <w:t>.</w:t>
      </w:r>
    </w:p>
    <w:p w:rsidR="001E0321" w:rsidRPr="00A96630" w:rsidRDefault="001E0321" w:rsidP="005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8"/>
          <w:szCs w:val="28"/>
        </w:rPr>
      </w:pPr>
    </w:p>
    <w:p w:rsidR="001E0321" w:rsidRPr="00A96630" w:rsidRDefault="001E0321" w:rsidP="00E6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8"/>
          <w:szCs w:val="28"/>
        </w:rPr>
      </w:pPr>
      <w:r w:rsidRPr="00A96630">
        <w:rPr>
          <w:bCs/>
          <w:sz w:val="28"/>
          <w:szCs w:val="28"/>
        </w:rPr>
        <w:t>Дополнительные источники:</w:t>
      </w:r>
    </w:p>
    <w:p w:rsidR="00A7308C" w:rsidRPr="00A96630" w:rsidRDefault="00A7308C" w:rsidP="00F443D1">
      <w:pPr>
        <w:pStyle w:val="ac"/>
        <w:numPr>
          <w:ilvl w:val="0"/>
          <w:numId w:val="28"/>
        </w:numPr>
        <w:jc w:val="both"/>
        <w:rPr>
          <w:sz w:val="28"/>
          <w:szCs w:val="28"/>
        </w:rPr>
      </w:pPr>
      <w:r w:rsidRPr="00A96630">
        <w:rPr>
          <w:color w:val="000000"/>
          <w:sz w:val="28"/>
          <w:szCs w:val="28"/>
        </w:rPr>
        <w:t>Березин С.В. Эффективная работа с почтовым сервисом в Outlook Express. Методическое пособие. - СПб.: Институт «Открытое общество». Санкт-Петербургское отделение,- 2010.</w:t>
      </w:r>
    </w:p>
    <w:p w:rsidR="00A7308C" w:rsidRPr="00A96630" w:rsidRDefault="00A7308C" w:rsidP="00F443D1">
      <w:pPr>
        <w:pStyle w:val="ac"/>
        <w:numPr>
          <w:ilvl w:val="0"/>
          <w:numId w:val="28"/>
        </w:numPr>
        <w:jc w:val="both"/>
        <w:rPr>
          <w:sz w:val="28"/>
          <w:szCs w:val="28"/>
        </w:rPr>
      </w:pPr>
      <w:r w:rsidRPr="00A96630">
        <w:rPr>
          <w:bCs/>
          <w:sz w:val="28"/>
          <w:szCs w:val="28"/>
        </w:rPr>
        <w:t>Ватаманюк А. Создание, обслуживание и администрирование сетей. СПб.: Питер, 2008.</w:t>
      </w:r>
    </w:p>
    <w:p w:rsidR="00A7308C" w:rsidRPr="00A96630" w:rsidRDefault="00A7308C" w:rsidP="00F443D1">
      <w:pPr>
        <w:pStyle w:val="ac"/>
        <w:numPr>
          <w:ilvl w:val="0"/>
          <w:numId w:val="28"/>
        </w:numPr>
        <w:jc w:val="both"/>
        <w:rPr>
          <w:sz w:val="28"/>
          <w:szCs w:val="28"/>
        </w:rPr>
      </w:pPr>
      <w:r w:rsidRPr="00A96630">
        <w:rPr>
          <w:color w:val="372636"/>
          <w:sz w:val="28"/>
          <w:szCs w:val="28"/>
          <w:shd w:val="clear" w:color="auto" w:fill="FFFFFF"/>
        </w:rPr>
        <w:t>Гаевский А.Ю, Романовский В.М.. Создание Web-страниц и Web-сайтов. HTML и javascript: Учебное пособие. – М.: ТЕХНОЛОДЖИ, 2011.</w:t>
      </w:r>
    </w:p>
    <w:p w:rsidR="00A7308C" w:rsidRPr="00A96630" w:rsidRDefault="00A7308C" w:rsidP="00F443D1">
      <w:pPr>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sz w:val="28"/>
          <w:szCs w:val="28"/>
        </w:rPr>
      </w:pPr>
      <w:r w:rsidRPr="00A96630">
        <w:rPr>
          <w:bCs/>
          <w:sz w:val="28"/>
          <w:szCs w:val="28"/>
        </w:rPr>
        <w:t>Глушаков С. В. Хачиров Т. С. Настраиваем сеть своими руками-М: ФОЛИР, 2008.</w:t>
      </w:r>
    </w:p>
    <w:p w:rsidR="00690C21" w:rsidRPr="00A96630" w:rsidRDefault="00690C21" w:rsidP="00F443D1">
      <w:pPr>
        <w:pStyle w:val="ac"/>
        <w:numPr>
          <w:ilvl w:val="0"/>
          <w:numId w:val="28"/>
        </w:numPr>
        <w:jc w:val="both"/>
        <w:rPr>
          <w:sz w:val="28"/>
          <w:szCs w:val="28"/>
        </w:rPr>
      </w:pPr>
      <w:r w:rsidRPr="00A96630">
        <w:rPr>
          <w:color w:val="333333"/>
          <w:sz w:val="28"/>
          <w:szCs w:val="28"/>
          <w:shd w:val="clear" w:color="auto" w:fill="FFFFFF"/>
        </w:rPr>
        <w:t>Михаэль Кофлер</w:t>
      </w:r>
      <w:r w:rsidRPr="00A96630">
        <w:rPr>
          <w:sz w:val="28"/>
          <w:szCs w:val="28"/>
        </w:rPr>
        <w:t xml:space="preserve">. </w:t>
      </w:r>
      <w:r w:rsidRPr="00A96630">
        <w:rPr>
          <w:color w:val="333333"/>
          <w:sz w:val="28"/>
          <w:szCs w:val="28"/>
          <w:shd w:val="clear" w:color="auto" w:fill="FFFFFF"/>
        </w:rPr>
        <w:t>Linux. Полное руководство.</w:t>
      </w:r>
      <w:r w:rsidRPr="00A96630">
        <w:rPr>
          <w:sz w:val="28"/>
          <w:szCs w:val="28"/>
        </w:rPr>
        <w:t xml:space="preserve"> – </w:t>
      </w:r>
      <w:r w:rsidRPr="00A96630">
        <w:rPr>
          <w:bCs/>
          <w:sz w:val="28"/>
          <w:szCs w:val="28"/>
        </w:rPr>
        <w:t>СПб.: Питер, 2011.</w:t>
      </w:r>
    </w:p>
    <w:p w:rsidR="001E0321" w:rsidRPr="00A96630" w:rsidRDefault="001E0321" w:rsidP="00F443D1">
      <w:pPr>
        <w:pStyle w:val="ac"/>
        <w:numPr>
          <w:ilvl w:val="0"/>
          <w:numId w:val="28"/>
        </w:numPr>
        <w:jc w:val="both"/>
        <w:rPr>
          <w:sz w:val="28"/>
          <w:szCs w:val="28"/>
        </w:rPr>
      </w:pPr>
      <w:r w:rsidRPr="00A96630">
        <w:rPr>
          <w:sz w:val="28"/>
          <w:szCs w:val="28"/>
        </w:rPr>
        <w:t>Робачевский А.М., Немнюгин С.А., Стесик О.Л. "Операционные системы Unix. Издание 2. – БВХ-Петербург, 2011</w:t>
      </w:r>
      <w:r w:rsidR="00E61BC7" w:rsidRPr="00A96630">
        <w:rPr>
          <w:sz w:val="28"/>
          <w:szCs w:val="28"/>
        </w:rPr>
        <w:t>.</w:t>
      </w:r>
    </w:p>
    <w:p w:rsidR="001E0321" w:rsidRPr="00A96630" w:rsidRDefault="001E0321" w:rsidP="00F443D1">
      <w:pPr>
        <w:pStyle w:val="ac"/>
        <w:numPr>
          <w:ilvl w:val="0"/>
          <w:numId w:val="28"/>
        </w:numPr>
        <w:jc w:val="both"/>
        <w:rPr>
          <w:sz w:val="28"/>
          <w:szCs w:val="28"/>
        </w:rPr>
      </w:pPr>
      <w:r w:rsidRPr="00A96630">
        <w:rPr>
          <w:iCs/>
          <w:color w:val="000000"/>
          <w:sz w:val="28"/>
          <w:szCs w:val="28"/>
          <w:shd w:val="clear" w:color="auto" w:fill="FFFFFF"/>
        </w:rPr>
        <w:t>Старков В.В.</w:t>
      </w:r>
      <w:r w:rsidRPr="00A96630">
        <w:rPr>
          <w:rStyle w:val="apple-converted-space"/>
          <w:color w:val="000000"/>
          <w:sz w:val="28"/>
          <w:szCs w:val="28"/>
          <w:shd w:val="clear" w:color="auto" w:fill="FFFFFF"/>
        </w:rPr>
        <w:t> </w:t>
      </w:r>
      <w:r w:rsidRPr="00A96630">
        <w:rPr>
          <w:color w:val="000000"/>
          <w:sz w:val="28"/>
          <w:szCs w:val="28"/>
          <w:shd w:val="clear" w:color="auto" w:fill="FFFFFF"/>
        </w:rPr>
        <w:t>Компьютерное железо: архитектура, устройство и конфигурирование. — 3-е изд., стереотип. —</w:t>
      </w:r>
      <w:r w:rsidRPr="00A96630">
        <w:rPr>
          <w:rStyle w:val="apple-converted-space"/>
          <w:color w:val="000000"/>
          <w:sz w:val="28"/>
          <w:szCs w:val="28"/>
          <w:shd w:val="clear" w:color="auto" w:fill="FFFFFF"/>
        </w:rPr>
        <w:t> </w:t>
      </w:r>
      <w:r w:rsidRPr="00A96630">
        <w:rPr>
          <w:color w:val="000000"/>
          <w:sz w:val="28"/>
          <w:szCs w:val="28"/>
          <w:shd w:val="clear" w:color="auto" w:fill="FFFFFF"/>
        </w:rPr>
        <w:t xml:space="preserve">М.: Горячая линия </w:t>
      </w:r>
      <w:r w:rsidR="00E61BC7" w:rsidRPr="00A96630">
        <w:rPr>
          <w:sz w:val="28"/>
          <w:szCs w:val="28"/>
        </w:rPr>
        <w:t>–</w:t>
      </w:r>
      <w:r w:rsidRPr="00A96630">
        <w:rPr>
          <w:color w:val="000000"/>
          <w:sz w:val="28"/>
          <w:szCs w:val="28"/>
          <w:shd w:val="clear" w:color="auto" w:fill="FFFFFF"/>
        </w:rPr>
        <w:t xml:space="preserve"> Телеком, 2010.</w:t>
      </w:r>
    </w:p>
    <w:p w:rsidR="001E0321" w:rsidRPr="00A96630" w:rsidRDefault="001E0321" w:rsidP="00F443D1">
      <w:pPr>
        <w:pStyle w:val="ac"/>
        <w:numPr>
          <w:ilvl w:val="0"/>
          <w:numId w:val="28"/>
        </w:numPr>
        <w:jc w:val="both"/>
        <w:rPr>
          <w:sz w:val="28"/>
          <w:szCs w:val="28"/>
        </w:rPr>
      </w:pPr>
      <w:r w:rsidRPr="00A96630">
        <w:rPr>
          <w:color w:val="000000"/>
          <w:sz w:val="28"/>
          <w:szCs w:val="28"/>
          <w:shd w:val="clear" w:color="auto" w:fill="FFFFFF"/>
        </w:rPr>
        <w:t xml:space="preserve">Таненбаум Э. Архитектура компьютера. – 5-е изд., </w:t>
      </w:r>
      <w:r w:rsidR="00E61BC7" w:rsidRPr="00A96630">
        <w:rPr>
          <w:color w:val="000000"/>
          <w:sz w:val="28"/>
          <w:szCs w:val="28"/>
          <w:shd w:val="clear" w:color="auto" w:fill="FFFFFF"/>
        </w:rPr>
        <w:t>—</w:t>
      </w:r>
      <w:r w:rsidRPr="00A96630">
        <w:rPr>
          <w:color w:val="000000"/>
          <w:sz w:val="28"/>
          <w:szCs w:val="28"/>
          <w:shd w:val="clear" w:color="auto" w:fill="FFFFFF"/>
        </w:rPr>
        <w:t xml:space="preserve"> Питер, 2009</w:t>
      </w:r>
      <w:r w:rsidR="00E61BC7" w:rsidRPr="00A96630">
        <w:rPr>
          <w:color w:val="000000"/>
          <w:sz w:val="28"/>
          <w:szCs w:val="28"/>
          <w:shd w:val="clear" w:color="auto" w:fill="FFFFFF"/>
        </w:rPr>
        <w:t>.</w:t>
      </w:r>
    </w:p>
    <w:p w:rsidR="001E0321" w:rsidRPr="00A96630" w:rsidRDefault="001E0321" w:rsidP="00690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both"/>
        <w:rPr>
          <w:bCs/>
          <w:sz w:val="28"/>
          <w:szCs w:val="28"/>
        </w:rPr>
      </w:pPr>
    </w:p>
    <w:p w:rsidR="00E61BC7" w:rsidRPr="00A96630" w:rsidRDefault="00E61BC7" w:rsidP="00E61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both"/>
        <w:rPr>
          <w:bCs/>
          <w:sz w:val="28"/>
          <w:szCs w:val="28"/>
        </w:rPr>
      </w:pPr>
    </w:p>
    <w:p w:rsidR="009829E5" w:rsidRDefault="001E0321" w:rsidP="00E61BC7">
      <w:pPr>
        <w:pStyle w:val="3"/>
        <w:spacing w:before="0" w:after="0"/>
        <w:contextualSpacing/>
        <w:jc w:val="center"/>
        <w:rPr>
          <w:rFonts w:ascii="Times New Roman" w:hAnsi="Times New Roman" w:cs="Times New Roman"/>
          <w:b w:val="0"/>
          <w:sz w:val="28"/>
          <w:szCs w:val="28"/>
        </w:rPr>
      </w:pPr>
      <w:bookmarkStart w:id="68" w:name="_Toc341102559"/>
      <w:bookmarkStart w:id="69" w:name="_Toc341106319"/>
      <w:r w:rsidRPr="00A96630">
        <w:rPr>
          <w:rFonts w:ascii="Times New Roman" w:hAnsi="Times New Roman" w:cs="Times New Roman"/>
          <w:b w:val="0"/>
          <w:sz w:val="28"/>
          <w:szCs w:val="28"/>
        </w:rPr>
        <w:t>Интернет-ресурсы:</w:t>
      </w:r>
    </w:p>
    <w:p w:rsidR="00D34A2B" w:rsidRDefault="00D34A2B" w:rsidP="00F443D1">
      <w:pPr>
        <w:pStyle w:val="ac"/>
        <w:numPr>
          <w:ilvl w:val="0"/>
          <w:numId w:val="68"/>
        </w:numPr>
        <w:autoSpaceDE w:val="0"/>
        <w:autoSpaceDN w:val="0"/>
        <w:adjustRightInd w:val="0"/>
        <w:spacing w:after="240"/>
        <w:rPr>
          <w:sz w:val="28"/>
          <w:szCs w:val="28"/>
        </w:rPr>
      </w:pPr>
      <w:r w:rsidRPr="00D34A2B">
        <w:rPr>
          <w:sz w:val="28"/>
          <w:szCs w:val="28"/>
        </w:rPr>
        <w:t xml:space="preserve"> Журнал сетевых решений </w:t>
      </w:r>
      <w:r w:rsidRPr="00D34A2B">
        <w:rPr>
          <w:sz w:val="28"/>
          <w:szCs w:val="28"/>
          <w:lang w:val="en-US"/>
        </w:rPr>
        <w:t>LAN</w:t>
      </w:r>
      <w:r w:rsidRPr="00D34A2B">
        <w:rPr>
          <w:sz w:val="28"/>
          <w:szCs w:val="28"/>
        </w:rPr>
        <w:t xml:space="preserve"> [Электронный ресурс]. </w:t>
      </w:r>
      <w:r w:rsidRPr="00D34A2B">
        <w:rPr>
          <w:sz w:val="28"/>
          <w:szCs w:val="28"/>
          <w:lang w:val="en-US"/>
        </w:rPr>
        <w:t>URL</w:t>
      </w:r>
      <w:r w:rsidRPr="00D34A2B">
        <w:rPr>
          <w:sz w:val="28"/>
          <w:szCs w:val="28"/>
        </w:rPr>
        <w:t>:</w:t>
      </w:r>
      <w:r w:rsidRPr="00D34A2B">
        <w:rPr>
          <w:sz w:val="28"/>
          <w:szCs w:val="28"/>
          <w:lang w:val="en-US"/>
        </w:rPr>
        <w:t>http</w:t>
      </w:r>
      <w:r w:rsidRPr="00D34A2B">
        <w:rPr>
          <w:sz w:val="28"/>
          <w:szCs w:val="28"/>
        </w:rPr>
        <w:t>://</w:t>
      </w:r>
      <w:r w:rsidRPr="00D34A2B">
        <w:rPr>
          <w:sz w:val="28"/>
          <w:szCs w:val="28"/>
          <w:lang w:val="en-US"/>
        </w:rPr>
        <w:t>www</w:t>
      </w:r>
      <w:r w:rsidRPr="00D34A2B">
        <w:rPr>
          <w:sz w:val="28"/>
          <w:szCs w:val="28"/>
        </w:rPr>
        <w:t>.</w:t>
      </w:r>
      <w:r w:rsidRPr="00D34A2B">
        <w:rPr>
          <w:sz w:val="28"/>
          <w:szCs w:val="28"/>
          <w:lang w:val="en-US"/>
        </w:rPr>
        <w:t>osp</w:t>
      </w:r>
      <w:r w:rsidRPr="00D34A2B">
        <w:rPr>
          <w:sz w:val="28"/>
          <w:szCs w:val="28"/>
        </w:rPr>
        <w:t>.</w:t>
      </w:r>
      <w:r w:rsidRPr="00D34A2B">
        <w:rPr>
          <w:sz w:val="28"/>
          <w:szCs w:val="28"/>
          <w:lang w:val="en-US"/>
        </w:rPr>
        <w:t>ru</w:t>
      </w:r>
      <w:r w:rsidRPr="00D34A2B">
        <w:rPr>
          <w:sz w:val="28"/>
          <w:szCs w:val="28"/>
        </w:rPr>
        <w:t>/</w:t>
      </w:r>
      <w:r w:rsidRPr="00D34A2B">
        <w:rPr>
          <w:sz w:val="28"/>
          <w:szCs w:val="28"/>
          <w:lang w:val="en-US"/>
        </w:rPr>
        <w:t>lan</w:t>
      </w:r>
      <w:r w:rsidRPr="00D34A2B">
        <w:rPr>
          <w:sz w:val="28"/>
          <w:szCs w:val="28"/>
        </w:rPr>
        <w:t>/#/</w:t>
      </w:r>
      <w:r w:rsidRPr="00D34A2B">
        <w:rPr>
          <w:sz w:val="28"/>
          <w:szCs w:val="28"/>
          <w:lang w:val="en-US"/>
        </w:rPr>
        <w:t>home</w:t>
      </w:r>
    </w:p>
    <w:p w:rsidR="00D34A2B" w:rsidRDefault="00D34A2B" w:rsidP="00F443D1">
      <w:pPr>
        <w:pStyle w:val="ac"/>
        <w:numPr>
          <w:ilvl w:val="0"/>
          <w:numId w:val="68"/>
        </w:numPr>
        <w:autoSpaceDE w:val="0"/>
        <w:autoSpaceDN w:val="0"/>
        <w:adjustRightInd w:val="0"/>
        <w:spacing w:after="240"/>
        <w:rPr>
          <w:sz w:val="28"/>
          <w:szCs w:val="28"/>
        </w:rPr>
      </w:pPr>
      <w:r w:rsidRPr="00D34A2B">
        <w:rPr>
          <w:sz w:val="28"/>
          <w:szCs w:val="28"/>
        </w:rPr>
        <w:t xml:space="preserve"> Журнал о компьютерных сетях и телекоммуникационных технологиях «Сети и системы связи» [Электронный ресурс].</w:t>
      </w:r>
      <w:r w:rsidRPr="00D34A2B">
        <w:rPr>
          <w:sz w:val="28"/>
          <w:szCs w:val="28"/>
          <w:lang w:val="en-US"/>
        </w:rPr>
        <w:t>URL</w:t>
      </w:r>
      <w:r w:rsidRPr="00D34A2B">
        <w:rPr>
          <w:sz w:val="28"/>
          <w:szCs w:val="28"/>
        </w:rPr>
        <w:t>:</w:t>
      </w:r>
    </w:p>
    <w:p w:rsidR="00D34A2B" w:rsidRPr="00D34A2B" w:rsidRDefault="00E730AF" w:rsidP="00F443D1">
      <w:pPr>
        <w:pStyle w:val="ac"/>
        <w:numPr>
          <w:ilvl w:val="0"/>
          <w:numId w:val="68"/>
        </w:numPr>
        <w:autoSpaceDE w:val="0"/>
        <w:autoSpaceDN w:val="0"/>
        <w:adjustRightInd w:val="0"/>
        <w:spacing w:after="240"/>
        <w:rPr>
          <w:rStyle w:val="ab"/>
          <w:color w:val="auto"/>
          <w:sz w:val="28"/>
          <w:szCs w:val="28"/>
          <w:u w:val="none"/>
        </w:rPr>
      </w:pPr>
      <w:hyperlink r:id="rId92" w:history="1">
        <w:r w:rsidR="00D34A2B" w:rsidRPr="00D34A2B">
          <w:rPr>
            <w:rStyle w:val="ab"/>
            <w:sz w:val="28"/>
            <w:szCs w:val="28"/>
            <w:lang w:val="en-US"/>
          </w:rPr>
          <w:t>http</w:t>
        </w:r>
        <w:r w:rsidR="00D34A2B" w:rsidRPr="00D34A2B">
          <w:rPr>
            <w:rStyle w:val="ab"/>
            <w:sz w:val="28"/>
            <w:szCs w:val="28"/>
          </w:rPr>
          <w:t>://</w:t>
        </w:r>
        <w:r w:rsidR="00D34A2B" w:rsidRPr="00D34A2B">
          <w:rPr>
            <w:rStyle w:val="ab"/>
            <w:sz w:val="28"/>
            <w:szCs w:val="28"/>
            <w:lang w:val="en-US"/>
          </w:rPr>
          <w:t>www</w:t>
        </w:r>
        <w:r w:rsidR="00D34A2B" w:rsidRPr="00D34A2B">
          <w:rPr>
            <w:rStyle w:val="ab"/>
            <w:sz w:val="28"/>
            <w:szCs w:val="28"/>
          </w:rPr>
          <w:t>.</w:t>
        </w:r>
        <w:r w:rsidR="00D34A2B" w:rsidRPr="00D34A2B">
          <w:rPr>
            <w:rStyle w:val="ab"/>
            <w:sz w:val="28"/>
            <w:szCs w:val="28"/>
            <w:lang w:val="en-US"/>
          </w:rPr>
          <w:t>ccc</w:t>
        </w:r>
        <w:r w:rsidR="00D34A2B" w:rsidRPr="00D34A2B">
          <w:rPr>
            <w:rStyle w:val="ab"/>
            <w:sz w:val="28"/>
            <w:szCs w:val="28"/>
          </w:rPr>
          <w:t>.</w:t>
        </w:r>
        <w:r w:rsidR="00D34A2B" w:rsidRPr="00D34A2B">
          <w:rPr>
            <w:rStyle w:val="ab"/>
            <w:sz w:val="28"/>
            <w:szCs w:val="28"/>
            <w:lang w:val="en-US"/>
          </w:rPr>
          <w:t>ru</w:t>
        </w:r>
        <w:r w:rsidR="00D34A2B" w:rsidRPr="00D34A2B">
          <w:rPr>
            <w:rStyle w:val="ab"/>
            <w:sz w:val="28"/>
            <w:szCs w:val="28"/>
          </w:rPr>
          <w:t>/</w:t>
        </w:r>
      </w:hyperlink>
    </w:p>
    <w:p w:rsidR="00D34A2B" w:rsidRPr="00D34A2B" w:rsidRDefault="00E730AF" w:rsidP="00F443D1">
      <w:pPr>
        <w:pStyle w:val="ac"/>
        <w:numPr>
          <w:ilvl w:val="0"/>
          <w:numId w:val="68"/>
        </w:numPr>
        <w:autoSpaceDE w:val="0"/>
        <w:autoSpaceDN w:val="0"/>
        <w:adjustRightInd w:val="0"/>
        <w:spacing w:after="240"/>
        <w:rPr>
          <w:rStyle w:val="ab"/>
          <w:color w:val="auto"/>
          <w:sz w:val="28"/>
          <w:szCs w:val="28"/>
          <w:u w:val="none"/>
        </w:rPr>
      </w:pPr>
      <w:hyperlink r:id="rId93" w:history="1">
        <w:r w:rsidR="001E0321" w:rsidRPr="00D34A2B">
          <w:rPr>
            <w:rStyle w:val="ab"/>
            <w:sz w:val="28"/>
            <w:szCs w:val="28"/>
          </w:rPr>
          <w:t>http://works.tarefer.ru/</w:t>
        </w:r>
      </w:hyperlink>
    </w:p>
    <w:p w:rsidR="00D34A2B" w:rsidRPr="00D34A2B" w:rsidRDefault="00E730AF" w:rsidP="00F443D1">
      <w:pPr>
        <w:pStyle w:val="ac"/>
        <w:numPr>
          <w:ilvl w:val="0"/>
          <w:numId w:val="68"/>
        </w:numPr>
        <w:autoSpaceDE w:val="0"/>
        <w:autoSpaceDN w:val="0"/>
        <w:adjustRightInd w:val="0"/>
        <w:spacing w:after="240"/>
        <w:rPr>
          <w:rStyle w:val="ab"/>
          <w:color w:val="auto"/>
          <w:sz w:val="28"/>
          <w:szCs w:val="28"/>
          <w:u w:val="none"/>
        </w:rPr>
      </w:pPr>
      <w:hyperlink r:id="rId94" w:history="1">
        <w:r w:rsidR="00F151E1" w:rsidRPr="00D34A2B">
          <w:rPr>
            <w:rStyle w:val="ab"/>
            <w:sz w:val="28"/>
            <w:szCs w:val="28"/>
          </w:rPr>
          <w:t>http://www.ref.by/refs/</w:t>
        </w:r>
      </w:hyperlink>
    </w:p>
    <w:p w:rsidR="00F151E1" w:rsidRPr="0068581C" w:rsidRDefault="00E730AF" w:rsidP="00F443D1">
      <w:pPr>
        <w:pStyle w:val="ac"/>
        <w:numPr>
          <w:ilvl w:val="0"/>
          <w:numId w:val="68"/>
        </w:numPr>
        <w:autoSpaceDE w:val="0"/>
        <w:autoSpaceDN w:val="0"/>
        <w:adjustRightInd w:val="0"/>
        <w:spacing w:after="240"/>
        <w:rPr>
          <w:rStyle w:val="ab"/>
          <w:color w:val="auto"/>
          <w:sz w:val="28"/>
          <w:szCs w:val="28"/>
          <w:u w:val="none"/>
        </w:rPr>
      </w:pPr>
      <w:hyperlink r:id="rId95" w:history="1">
        <w:r w:rsidR="00E61BC7" w:rsidRPr="00D34A2B">
          <w:rPr>
            <w:rStyle w:val="ab"/>
            <w:sz w:val="28"/>
            <w:szCs w:val="28"/>
          </w:rPr>
          <w:t>http://www.coolreferat.com/</w:t>
        </w:r>
      </w:hyperlink>
    </w:p>
    <w:p w:rsidR="0068581C" w:rsidRPr="00C31ED5" w:rsidRDefault="00E730AF" w:rsidP="0068581C">
      <w:pPr>
        <w:pStyle w:val="ac"/>
        <w:numPr>
          <w:ilvl w:val="0"/>
          <w:numId w:val="68"/>
        </w:numPr>
        <w:jc w:val="both"/>
        <w:rPr>
          <w:color w:val="7030A0"/>
          <w:sz w:val="28"/>
          <w:szCs w:val="28"/>
        </w:rPr>
      </w:pPr>
      <w:hyperlink r:id="rId96" w:history="1">
        <w:r w:rsidR="0068581C" w:rsidRPr="00C31ED5">
          <w:rPr>
            <w:rStyle w:val="ab"/>
            <w:sz w:val="28"/>
            <w:szCs w:val="28"/>
          </w:rPr>
          <w:t>http://www.dokanet.net</w:t>
        </w:r>
      </w:hyperlink>
    </w:p>
    <w:p w:rsidR="0068581C" w:rsidRPr="00C31ED5" w:rsidRDefault="00E730AF" w:rsidP="0068581C">
      <w:pPr>
        <w:pStyle w:val="ac"/>
        <w:numPr>
          <w:ilvl w:val="0"/>
          <w:numId w:val="68"/>
        </w:numPr>
        <w:jc w:val="both"/>
        <w:rPr>
          <w:color w:val="7030A0"/>
          <w:sz w:val="28"/>
          <w:szCs w:val="28"/>
        </w:rPr>
      </w:pPr>
      <w:hyperlink r:id="rId97" w:history="1">
        <w:r w:rsidR="0068581C" w:rsidRPr="00C31ED5">
          <w:rPr>
            <w:rStyle w:val="ab"/>
            <w:sz w:val="28"/>
            <w:szCs w:val="28"/>
          </w:rPr>
          <w:t>http://www.xnets.ru</w:t>
        </w:r>
      </w:hyperlink>
    </w:p>
    <w:p w:rsidR="0068581C" w:rsidRPr="00C31ED5" w:rsidRDefault="00E730AF" w:rsidP="0068581C">
      <w:pPr>
        <w:pStyle w:val="ac"/>
        <w:numPr>
          <w:ilvl w:val="0"/>
          <w:numId w:val="68"/>
        </w:numPr>
        <w:jc w:val="both"/>
        <w:rPr>
          <w:color w:val="7030A0"/>
          <w:sz w:val="28"/>
          <w:szCs w:val="28"/>
        </w:rPr>
      </w:pPr>
      <w:hyperlink r:id="rId98" w:history="1">
        <w:r w:rsidR="0068581C" w:rsidRPr="00C31ED5">
          <w:rPr>
            <w:rStyle w:val="ab"/>
            <w:sz w:val="28"/>
            <w:szCs w:val="28"/>
          </w:rPr>
          <w:t>http://twoysoft.ru</w:t>
        </w:r>
      </w:hyperlink>
      <w:r w:rsidR="0068581C" w:rsidRPr="00C31ED5">
        <w:rPr>
          <w:color w:val="7030A0"/>
          <w:sz w:val="28"/>
          <w:szCs w:val="28"/>
        </w:rPr>
        <w:t xml:space="preserve">  твой софт</w:t>
      </w:r>
    </w:p>
    <w:p w:rsidR="0068581C" w:rsidRPr="00D34A2B" w:rsidRDefault="0068581C" w:rsidP="0068581C">
      <w:pPr>
        <w:pStyle w:val="ac"/>
        <w:autoSpaceDE w:val="0"/>
        <w:autoSpaceDN w:val="0"/>
        <w:adjustRightInd w:val="0"/>
        <w:spacing w:after="240"/>
        <w:rPr>
          <w:sz w:val="28"/>
          <w:szCs w:val="28"/>
        </w:rPr>
      </w:pPr>
    </w:p>
    <w:p w:rsidR="00D01A6A" w:rsidRPr="00A96630" w:rsidRDefault="00D01A6A" w:rsidP="00523118">
      <w:pPr>
        <w:contextualSpacing/>
        <w:rPr>
          <w:sz w:val="28"/>
          <w:szCs w:val="28"/>
          <w:lang w:eastAsia="ru-RU"/>
        </w:rPr>
      </w:pPr>
    </w:p>
    <w:p w:rsidR="008C0AC7" w:rsidRPr="00C4753C" w:rsidRDefault="00D01A6A" w:rsidP="00D93B38">
      <w:pPr>
        <w:pStyle w:val="1"/>
      </w:pPr>
      <w:bookmarkStart w:id="70" w:name="_Toc380136234"/>
      <w:bookmarkStart w:id="71" w:name="_Toc407188789"/>
      <w:r w:rsidRPr="00C4753C">
        <w:t>Список использованной литературы</w:t>
      </w:r>
      <w:bookmarkEnd w:id="70"/>
      <w:bookmarkEnd w:id="71"/>
    </w:p>
    <w:p w:rsidR="00E61BC7" w:rsidRPr="00A96630" w:rsidRDefault="00E61BC7" w:rsidP="00523118">
      <w:pPr>
        <w:contextualSpacing/>
        <w:jc w:val="center"/>
        <w:rPr>
          <w:sz w:val="28"/>
          <w:szCs w:val="28"/>
          <w:lang w:eastAsia="ru-RU"/>
        </w:rPr>
      </w:pPr>
    </w:p>
    <w:p w:rsidR="00870EC4" w:rsidRPr="00A96630" w:rsidRDefault="00D01A6A" w:rsidP="00F443D1">
      <w:pPr>
        <w:numPr>
          <w:ilvl w:val="0"/>
          <w:numId w:val="29"/>
        </w:numPr>
        <w:autoSpaceDE w:val="0"/>
        <w:autoSpaceDN w:val="0"/>
        <w:adjustRightInd w:val="0"/>
        <w:contextualSpacing/>
        <w:jc w:val="both"/>
        <w:rPr>
          <w:sz w:val="28"/>
          <w:szCs w:val="28"/>
        </w:rPr>
      </w:pPr>
      <w:r w:rsidRPr="00A96630">
        <w:rPr>
          <w:sz w:val="28"/>
          <w:szCs w:val="28"/>
        </w:rPr>
        <w:t xml:space="preserve">Георге И. В. Некоторые аспекты разработки программы самостоятельной работы </w:t>
      </w:r>
      <w:r w:rsidR="00390A38" w:rsidRPr="00A96630">
        <w:rPr>
          <w:sz w:val="28"/>
          <w:szCs w:val="28"/>
        </w:rPr>
        <w:t>учащийся</w:t>
      </w:r>
      <w:r w:rsidRPr="00A96630">
        <w:rPr>
          <w:sz w:val="28"/>
          <w:szCs w:val="28"/>
        </w:rPr>
        <w:t xml:space="preserve">ов, направленной на формирование профессиональной компетентности // Среднее профессиональное образование. – 2011. </w:t>
      </w:r>
      <w:r w:rsidR="00D33CD7" w:rsidRPr="00A96630">
        <w:rPr>
          <w:sz w:val="28"/>
          <w:szCs w:val="28"/>
        </w:rPr>
        <w:t>–</w:t>
      </w:r>
      <w:r w:rsidRPr="00A96630">
        <w:rPr>
          <w:sz w:val="28"/>
          <w:szCs w:val="28"/>
        </w:rPr>
        <w:t xml:space="preserve"> № 3. </w:t>
      </w:r>
    </w:p>
    <w:p w:rsidR="008C0AC7" w:rsidRPr="00A96630" w:rsidRDefault="008C0AC7" w:rsidP="00F443D1">
      <w:pPr>
        <w:numPr>
          <w:ilvl w:val="0"/>
          <w:numId w:val="29"/>
        </w:numPr>
        <w:autoSpaceDE w:val="0"/>
        <w:autoSpaceDN w:val="0"/>
        <w:adjustRightInd w:val="0"/>
        <w:contextualSpacing/>
        <w:jc w:val="both"/>
        <w:rPr>
          <w:sz w:val="28"/>
          <w:szCs w:val="28"/>
        </w:rPr>
      </w:pPr>
      <w:r w:rsidRPr="00A96630">
        <w:rPr>
          <w:sz w:val="28"/>
          <w:szCs w:val="28"/>
        </w:rPr>
        <w:t xml:space="preserve">Карпова О.Л. Педагогическое содействие самообразовательной деятельности </w:t>
      </w:r>
      <w:r w:rsidR="00390A38" w:rsidRPr="00A96630">
        <w:rPr>
          <w:sz w:val="28"/>
          <w:szCs w:val="28"/>
        </w:rPr>
        <w:t>учащийся</w:t>
      </w:r>
      <w:r w:rsidRPr="00A96630">
        <w:rPr>
          <w:sz w:val="28"/>
          <w:szCs w:val="28"/>
        </w:rPr>
        <w:t xml:space="preserve">ов // Высшее образование сегодня. 2008. № 7. </w:t>
      </w:r>
    </w:p>
    <w:p w:rsidR="00870EC4" w:rsidRPr="00A96630" w:rsidRDefault="008C0AC7" w:rsidP="00F443D1">
      <w:pPr>
        <w:numPr>
          <w:ilvl w:val="0"/>
          <w:numId w:val="29"/>
        </w:numPr>
        <w:autoSpaceDE w:val="0"/>
        <w:autoSpaceDN w:val="0"/>
        <w:adjustRightInd w:val="0"/>
        <w:contextualSpacing/>
        <w:jc w:val="both"/>
        <w:rPr>
          <w:rFonts w:eastAsia="Calibri"/>
          <w:sz w:val="28"/>
          <w:szCs w:val="28"/>
          <w:lang w:eastAsia="ru-RU"/>
        </w:rPr>
      </w:pPr>
      <w:r w:rsidRPr="00A96630">
        <w:rPr>
          <w:sz w:val="28"/>
          <w:szCs w:val="28"/>
        </w:rPr>
        <w:t>Кузнецов И.Н. Рефераты, курсовые и дипломные работы. Методика подготовки и оформления. М., 2008</w:t>
      </w:r>
    </w:p>
    <w:p w:rsidR="00D33CD7" w:rsidRPr="00A96630" w:rsidRDefault="008C0AC7" w:rsidP="00F443D1">
      <w:pPr>
        <w:numPr>
          <w:ilvl w:val="0"/>
          <w:numId w:val="29"/>
        </w:numPr>
        <w:autoSpaceDE w:val="0"/>
        <w:autoSpaceDN w:val="0"/>
        <w:adjustRightInd w:val="0"/>
        <w:contextualSpacing/>
        <w:jc w:val="both"/>
        <w:rPr>
          <w:rFonts w:eastAsia="Calibri"/>
          <w:sz w:val="28"/>
          <w:szCs w:val="28"/>
          <w:lang w:eastAsia="ru-RU"/>
        </w:rPr>
      </w:pPr>
      <w:r w:rsidRPr="00A96630">
        <w:rPr>
          <w:rFonts w:eastAsia="Calibri"/>
          <w:sz w:val="28"/>
          <w:szCs w:val="28"/>
          <w:lang w:eastAsia="ru-RU"/>
        </w:rPr>
        <w:t xml:space="preserve">Курманова Э. А. Управление самостоятельной работой </w:t>
      </w:r>
      <w:r w:rsidR="00390A38" w:rsidRPr="00A96630">
        <w:rPr>
          <w:rFonts w:eastAsia="Calibri"/>
          <w:sz w:val="28"/>
          <w:szCs w:val="28"/>
          <w:lang w:eastAsia="ru-RU"/>
        </w:rPr>
        <w:t>учащийся</w:t>
      </w:r>
      <w:r w:rsidRPr="00A96630">
        <w:rPr>
          <w:rFonts w:eastAsia="Calibri"/>
          <w:sz w:val="28"/>
          <w:szCs w:val="28"/>
          <w:lang w:eastAsia="ru-RU"/>
        </w:rPr>
        <w:t>ов нааудиторных занятиях // Среднее профес</w:t>
      </w:r>
      <w:r w:rsidR="00D33CD7" w:rsidRPr="00A96630">
        <w:rPr>
          <w:rFonts w:eastAsia="Calibri"/>
          <w:sz w:val="28"/>
          <w:szCs w:val="28"/>
          <w:lang w:eastAsia="ru-RU"/>
        </w:rPr>
        <w:t>сиональное образование. – 2007.</w:t>
      </w:r>
    </w:p>
    <w:p w:rsidR="008C0AC7" w:rsidRPr="00A96630" w:rsidRDefault="008C0AC7" w:rsidP="00F443D1">
      <w:pPr>
        <w:numPr>
          <w:ilvl w:val="0"/>
          <w:numId w:val="29"/>
        </w:numPr>
        <w:autoSpaceDE w:val="0"/>
        <w:autoSpaceDN w:val="0"/>
        <w:adjustRightInd w:val="0"/>
        <w:contextualSpacing/>
        <w:jc w:val="both"/>
        <w:rPr>
          <w:rFonts w:eastAsia="Calibri"/>
          <w:sz w:val="28"/>
          <w:szCs w:val="28"/>
          <w:lang w:eastAsia="ru-RU"/>
        </w:rPr>
      </w:pPr>
      <w:r w:rsidRPr="00A96630">
        <w:rPr>
          <w:sz w:val="28"/>
          <w:szCs w:val="28"/>
        </w:rPr>
        <w:t>Мартыненко Т.В. Методические указания по написанию учебно-исследовательских работ: докладов, рефератов, эссе, курсовых работ. Ростов н/Д., 2009</w:t>
      </w:r>
      <w:r w:rsidR="00D33CD7" w:rsidRPr="00A96630">
        <w:rPr>
          <w:sz w:val="28"/>
          <w:szCs w:val="28"/>
        </w:rPr>
        <w:t>.</w:t>
      </w:r>
    </w:p>
    <w:p w:rsidR="008C0AC7" w:rsidRPr="00A96630" w:rsidRDefault="00D01A6A" w:rsidP="00F443D1">
      <w:pPr>
        <w:numPr>
          <w:ilvl w:val="0"/>
          <w:numId w:val="29"/>
        </w:numPr>
        <w:autoSpaceDE w:val="0"/>
        <w:autoSpaceDN w:val="0"/>
        <w:adjustRightInd w:val="0"/>
        <w:contextualSpacing/>
        <w:jc w:val="both"/>
        <w:rPr>
          <w:rFonts w:eastAsia="Calibri"/>
          <w:sz w:val="28"/>
          <w:szCs w:val="28"/>
          <w:lang w:eastAsia="ru-RU"/>
        </w:rPr>
      </w:pPr>
      <w:r w:rsidRPr="00A96630">
        <w:rPr>
          <w:rFonts w:eastAsia="Calibri"/>
          <w:sz w:val="28"/>
          <w:szCs w:val="28"/>
          <w:lang w:eastAsia="ru-RU"/>
        </w:rPr>
        <w:t xml:space="preserve">Методическое пособие по организации самостоятельной работы </w:t>
      </w:r>
      <w:r w:rsidR="00390A38" w:rsidRPr="00A96630">
        <w:rPr>
          <w:rFonts w:eastAsia="Calibri"/>
          <w:sz w:val="28"/>
          <w:szCs w:val="28"/>
          <w:lang w:eastAsia="ru-RU"/>
        </w:rPr>
        <w:t>учащийся</w:t>
      </w:r>
      <w:r w:rsidRPr="00A96630">
        <w:rPr>
          <w:rFonts w:eastAsia="Calibri"/>
          <w:sz w:val="28"/>
          <w:szCs w:val="28"/>
          <w:lang w:eastAsia="ru-RU"/>
        </w:rPr>
        <w:t xml:space="preserve">ов / Сост. В. И. Медведева. </w:t>
      </w:r>
      <w:r w:rsidR="00D33CD7" w:rsidRPr="00A96630">
        <w:rPr>
          <w:sz w:val="28"/>
          <w:szCs w:val="28"/>
        </w:rPr>
        <w:t>–</w:t>
      </w:r>
      <w:r w:rsidRPr="00A96630">
        <w:rPr>
          <w:rFonts w:eastAsia="Calibri"/>
          <w:sz w:val="28"/>
          <w:szCs w:val="28"/>
          <w:lang w:eastAsia="ru-RU"/>
        </w:rPr>
        <w:t xml:space="preserve"> Смоленск: СПЭК, 2010.</w:t>
      </w:r>
    </w:p>
    <w:p w:rsidR="008C0AC7" w:rsidRPr="00A96630" w:rsidRDefault="008C0AC7" w:rsidP="00F443D1">
      <w:pPr>
        <w:numPr>
          <w:ilvl w:val="0"/>
          <w:numId w:val="29"/>
        </w:numPr>
        <w:autoSpaceDE w:val="0"/>
        <w:autoSpaceDN w:val="0"/>
        <w:adjustRightInd w:val="0"/>
        <w:contextualSpacing/>
        <w:jc w:val="both"/>
        <w:rPr>
          <w:rFonts w:eastAsia="Calibri"/>
          <w:sz w:val="28"/>
          <w:szCs w:val="28"/>
          <w:lang w:eastAsia="ru-RU"/>
        </w:rPr>
      </w:pPr>
      <w:r w:rsidRPr="00A96630">
        <w:rPr>
          <w:rFonts w:eastAsia="Calibri"/>
          <w:sz w:val="28"/>
          <w:szCs w:val="28"/>
          <w:lang w:eastAsia="ru-RU"/>
        </w:rPr>
        <w:t>Михайловская Т. А. Формирование самообразовательной компетенции</w:t>
      </w:r>
      <w:r w:rsidR="00390A38" w:rsidRPr="00A96630">
        <w:rPr>
          <w:rFonts w:eastAsia="Calibri"/>
          <w:sz w:val="28"/>
          <w:szCs w:val="28"/>
          <w:lang w:eastAsia="ru-RU"/>
        </w:rPr>
        <w:t>учащийся</w:t>
      </w:r>
      <w:r w:rsidRPr="00A96630">
        <w:rPr>
          <w:rFonts w:eastAsia="Calibri"/>
          <w:sz w:val="28"/>
          <w:szCs w:val="28"/>
          <w:lang w:eastAsia="ru-RU"/>
        </w:rPr>
        <w:t xml:space="preserve">ов через изменение методов самостоятельной работы // Среднее профессиональное образование. – 2007. </w:t>
      </w:r>
      <w:r w:rsidR="00D33CD7" w:rsidRPr="00A96630">
        <w:rPr>
          <w:sz w:val="28"/>
          <w:szCs w:val="28"/>
        </w:rPr>
        <w:t>–</w:t>
      </w:r>
      <w:r w:rsidRPr="00A96630">
        <w:rPr>
          <w:rFonts w:eastAsia="Calibri"/>
          <w:sz w:val="28"/>
          <w:szCs w:val="28"/>
          <w:lang w:eastAsia="ru-RU"/>
        </w:rPr>
        <w:t xml:space="preserve"> № 3.</w:t>
      </w:r>
    </w:p>
    <w:p w:rsidR="008C0AC7" w:rsidRPr="00A96630" w:rsidRDefault="008C0AC7" w:rsidP="00F443D1">
      <w:pPr>
        <w:numPr>
          <w:ilvl w:val="0"/>
          <w:numId w:val="29"/>
        </w:numPr>
        <w:autoSpaceDE w:val="0"/>
        <w:autoSpaceDN w:val="0"/>
        <w:adjustRightInd w:val="0"/>
        <w:contextualSpacing/>
        <w:rPr>
          <w:rFonts w:eastAsia="Calibri"/>
          <w:sz w:val="28"/>
          <w:szCs w:val="28"/>
          <w:lang w:eastAsia="ru-RU"/>
        </w:rPr>
      </w:pPr>
      <w:r w:rsidRPr="00A96630">
        <w:rPr>
          <w:rFonts w:eastAsia="Calibri"/>
          <w:sz w:val="28"/>
          <w:szCs w:val="28"/>
          <w:lang w:eastAsia="ru-RU"/>
        </w:rPr>
        <w:t xml:space="preserve">Организация самостоятельной работы </w:t>
      </w:r>
      <w:r w:rsidR="00390A38" w:rsidRPr="00A96630">
        <w:rPr>
          <w:rFonts w:eastAsia="Calibri"/>
          <w:sz w:val="28"/>
          <w:szCs w:val="28"/>
          <w:lang w:eastAsia="ru-RU"/>
        </w:rPr>
        <w:t>учащийся</w:t>
      </w:r>
      <w:r w:rsidRPr="00A96630">
        <w:rPr>
          <w:rFonts w:eastAsia="Calibri"/>
          <w:sz w:val="28"/>
          <w:szCs w:val="28"/>
          <w:lang w:eastAsia="ru-RU"/>
        </w:rPr>
        <w:t xml:space="preserve">ов // Саенко О. Е. Теория и практика воспитательной работы в школе / О. Е.Саенко, О. Н. Айдунова. – М: Дашков и К, 2007. </w:t>
      </w:r>
    </w:p>
    <w:p w:rsidR="008C0AC7" w:rsidRPr="00A96630" w:rsidRDefault="008C0AC7" w:rsidP="00F443D1">
      <w:pPr>
        <w:numPr>
          <w:ilvl w:val="0"/>
          <w:numId w:val="29"/>
        </w:numPr>
        <w:autoSpaceDE w:val="0"/>
        <w:autoSpaceDN w:val="0"/>
        <w:adjustRightInd w:val="0"/>
        <w:contextualSpacing/>
        <w:rPr>
          <w:sz w:val="28"/>
          <w:szCs w:val="28"/>
        </w:rPr>
      </w:pPr>
      <w:r w:rsidRPr="00A96630">
        <w:rPr>
          <w:rFonts w:eastAsia="Calibri"/>
          <w:sz w:val="28"/>
          <w:szCs w:val="28"/>
          <w:lang w:eastAsia="ru-RU"/>
        </w:rPr>
        <w:t xml:space="preserve">Основы проектирования медиаурока </w:t>
      </w:r>
      <w:r w:rsidR="00870EC4" w:rsidRPr="00A96630">
        <w:rPr>
          <w:rFonts w:eastAsia="Calibri"/>
          <w:sz w:val="28"/>
          <w:szCs w:val="28"/>
          <w:lang w:val="en-US" w:eastAsia="ru-RU"/>
        </w:rPr>
        <w:t>ht</w:t>
      </w:r>
      <w:r w:rsidRPr="00A96630">
        <w:rPr>
          <w:rFonts w:eastAsia="Calibri"/>
          <w:sz w:val="28"/>
          <w:szCs w:val="28"/>
          <w:lang w:eastAsia="ru-RU"/>
        </w:rPr>
        <w:t>tp://www.mediaedu.ru/modules.php?</w:t>
      </w:r>
      <w:r w:rsidRPr="00A96630">
        <w:rPr>
          <w:rFonts w:eastAsia="Calibri"/>
          <w:sz w:val="28"/>
          <w:szCs w:val="28"/>
          <w:lang w:val="en-US" w:eastAsia="ru-RU"/>
        </w:rPr>
        <w:t>name</w:t>
      </w:r>
      <w:r w:rsidRPr="00A96630">
        <w:rPr>
          <w:rFonts w:eastAsia="Calibri"/>
          <w:sz w:val="28"/>
          <w:szCs w:val="28"/>
          <w:lang w:eastAsia="ru-RU"/>
        </w:rPr>
        <w:t>=</w:t>
      </w:r>
      <w:r w:rsidRPr="00A96630">
        <w:rPr>
          <w:rFonts w:eastAsia="Calibri"/>
          <w:sz w:val="28"/>
          <w:szCs w:val="28"/>
          <w:lang w:val="en-US" w:eastAsia="ru-RU"/>
        </w:rPr>
        <w:t>Pages</w:t>
      </w:r>
      <w:r w:rsidRPr="00A96630">
        <w:rPr>
          <w:rFonts w:eastAsia="Calibri"/>
          <w:sz w:val="28"/>
          <w:szCs w:val="28"/>
          <w:lang w:eastAsia="ru-RU"/>
        </w:rPr>
        <w:t>&amp;</w:t>
      </w:r>
      <w:r w:rsidRPr="00A96630">
        <w:rPr>
          <w:rFonts w:eastAsia="Calibri"/>
          <w:sz w:val="28"/>
          <w:szCs w:val="28"/>
          <w:lang w:val="en-US" w:eastAsia="ru-RU"/>
        </w:rPr>
        <w:t>go</w:t>
      </w:r>
      <w:r w:rsidRPr="00A96630">
        <w:rPr>
          <w:rFonts w:eastAsia="Calibri"/>
          <w:sz w:val="28"/>
          <w:szCs w:val="28"/>
          <w:lang w:eastAsia="ru-RU"/>
        </w:rPr>
        <w:t>=</w:t>
      </w:r>
      <w:r w:rsidRPr="00A96630">
        <w:rPr>
          <w:rFonts w:eastAsia="Calibri"/>
          <w:sz w:val="28"/>
          <w:szCs w:val="28"/>
          <w:lang w:val="en-US" w:eastAsia="ru-RU"/>
        </w:rPr>
        <w:t>showcat</w:t>
      </w:r>
      <w:r w:rsidRPr="00A96630">
        <w:rPr>
          <w:rFonts w:eastAsia="Calibri"/>
          <w:sz w:val="28"/>
          <w:szCs w:val="28"/>
          <w:lang w:eastAsia="ru-RU"/>
        </w:rPr>
        <w:t>&amp;</w:t>
      </w:r>
      <w:r w:rsidRPr="00A96630">
        <w:rPr>
          <w:rFonts w:eastAsia="Calibri"/>
          <w:sz w:val="28"/>
          <w:szCs w:val="28"/>
          <w:lang w:val="en-US" w:eastAsia="ru-RU"/>
        </w:rPr>
        <w:t>cid</w:t>
      </w:r>
      <w:r w:rsidRPr="00A96630">
        <w:rPr>
          <w:rFonts w:eastAsia="Calibri"/>
          <w:sz w:val="28"/>
          <w:szCs w:val="28"/>
          <w:lang w:eastAsia="ru-RU"/>
        </w:rPr>
        <w:t>=5</w:t>
      </w:r>
    </w:p>
    <w:p w:rsidR="008C0AC7" w:rsidRPr="00A96630" w:rsidRDefault="008C0AC7" w:rsidP="00F443D1">
      <w:pPr>
        <w:numPr>
          <w:ilvl w:val="0"/>
          <w:numId w:val="29"/>
        </w:numPr>
        <w:autoSpaceDE w:val="0"/>
        <w:autoSpaceDN w:val="0"/>
        <w:adjustRightInd w:val="0"/>
        <w:contextualSpacing/>
        <w:rPr>
          <w:rFonts w:eastAsia="Calibri"/>
          <w:sz w:val="28"/>
          <w:szCs w:val="28"/>
          <w:lang w:eastAsia="ru-RU"/>
        </w:rPr>
      </w:pPr>
      <w:r w:rsidRPr="00A96630">
        <w:rPr>
          <w:rFonts w:eastAsia="Calibri"/>
          <w:sz w:val="28"/>
          <w:szCs w:val="28"/>
          <w:lang w:eastAsia="ru-RU"/>
        </w:rPr>
        <w:t xml:space="preserve"> По материалам сайта: http://club-edu.tambov.ru/methodic/mm/content.html</w:t>
      </w:r>
    </w:p>
    <w:p w:rsidR="008C0AC7" w:rsidRPr="00A96630" w:rsidRDefault="008C0AC7" w:rsidP="00523118">
      <w:pPr>
        <w:autoSpaceDE w:val="0"/>
        <w:autoSpaceDN w:val="0"/>
        <w:adjustRightInd w:val="0"/>
        <w:ind w:left="360"/>
        <w:contextualSpacing/>
        <w:rPr>
          <w:rFonts w:eastAsia="Calibri"/>
          <w:sz w:val="28"/>
          <w:szCs w:val="28"/>
          <w:lang w:eastAsia="ru-RU"/>
        </w:rPr>
      </w:pPr>
      <w:r w:rsidRPr="00A96630">
        <w:rPr>
          <w:rFonts w:eastAsia="Calibri"/>
          <w:sz w:val="28"/>
          <w:szCs w:val="28"/>
          <w:lang w:eastAsia="ru-RU"/>
        </w:rPr>
        <w:t>Основы педагогического дизайна и создания мультимедийных обучающих аудио/видео материалов</w:t>
      </w:r>
    </w:p>
    <w:p w:rsidR="008C0AC7" w:rsidRPr="00A96630" w:rsidRDefault="008C0AC7" w:rsidP="00F443D1">
      <w:pPr>
        <w:numPr>
          <w:ilvl w:val="0"/>
          <w:numId w:val="29"/>
        </w:numPr>
        <w:autoSpaceDE w:val="0"/>
        <w:autoSpaceDN w:val="0"/>
        <w:adjustRightInd w:val="0"/>
        <w:contextualSpacing/>
        <w:rPr>
          <w:rFonts w:eastAsia="Calibri"/>
          <w:sz w:val="28"/>
          <w:szCs w:val="28"/>
          <w:lang w:eastAsia="ru-RU"/>
        </w:rPr>
      </w:pPr>
      <w:r w:rsidRPr="00A96630">
        <w:rPr>
          <w:rFonts w:eastAsia="Calibri"/>
          <w:sz w:val="28"/>
          <w:szCs w:val="28"/>
          <w:lang w:eastAsia="ru-RU"/>
        </w:rPr>
        <w:t xml:space="preserve"> Симанов А. Мультимедиа в Интернет. http://club.onego.ru/sittings/multimedia/</w:t>
      </w:r>
    </w:p>
    <w:p w:rsidR="008C0AC7" w:rsidRPr="00A96630" w:rsidRDefault="008C0AC7" w:rsidP="00F443D1">
      <w:pPr>
        <w:numPr>
          <w:ilvl w:val="0"/>
          <w:numId w:val="29"/>
        </w:numPr>
        <w:autoSpaceDE w:val="0"/>
        <w:autoSpaceDN w:val="0"/>
        <w:adjustRightInd w:val="0"/>
        <w:contextualSpacing/>
        <w:rPr>
          <w:rFonts w:eastAsia="Calibri"/>
          <w:sz w:val="28"/>
          <w:szCs w:val="28"/>
          <w:lang w:eastAsia="ru-RU"/>
        </w:rPr>
      </w:pPr>
      <w:r w:rsidRPr="00A96630">
        <w:rPr>
          <w:rFonts w:eastAsia="Calibri"/>
          <w:sz w:val="28"/>
          <w:szCs w:val="28"/>
          <w:lang w:eastAsia="ru-RU"/>
        </w:rPr>
        <w:t>Создание электронных образовательных ресурсов нового поколения</w:t>
      </w:r>
    </w:p>
    <w:p w:rsidR="008C0AC7" w:rsidRPr="00A96630" w:rsidRDefault="008C0AC7" w:rsidP="00523118">
      <w:pPr>
        <w:autoSpaceDE w:val="0"/>
        <w:autoSpaceDN w:val="0"/>
        <w:adjustRightInd w:val="0"/>
        <w:ind w:left="360"/>
        <w:contextualSpacing/>
        <w:jc w:val="both"/>
        <w:rPr>
          <w:sz w:val="28"/>
          <w:szCs w:val="28"/>
        </w:rPr>
      </w:pPr>
      <w:r w:rsidRPr="00A96630">
        <w:rPr>
          <w:rFonts w:eastAsia="Calibri"/>
          <w:sz w:val="28"/>
          <w:szCs w:val="28"/>
          <w:lang w:eastAsia="ru-RU"/>
        </w:rPr>
        <w:t>http://kvarks.narod.ru/quark/smolnik.htm</w:t>
      </w:r>
    </w:p>
    <w:p w:rsidR="008C0AC7" w:rsidRPr="00A96630" w:rsidRDefault="008C0AC7" w:rsidP="00F443D1">
      <w:pPr>
        <w:numPr>
          <w:ilvl w:val="0"/>
          <w:numId w:val="29"/>
        </w:numPr>
        <w:autoSpaceDE w:val="0"/>
        <w:autoSpaceDN w:val="0"/>
        <w:adjustRightInd w:val="0"/>
        <w:contextualSpacing/>
        <w:jc w:val="both"/>
        <w:rPr>
          <w:sz w:val="28"/>
          <w:szCs w:val="28"/>
        </w:rPr>
      </w:pPr>
      <w:r w:rsidRPr="00A96630">
        <w:rPr>
          <w:sz w:val="28"/>
          <w:szCs w:val="28"/>
        </w:rPr>
        <w:t xml:space="preserve"> Сушков И.М., Голубых А.А. Интеллектуальная культура личности. Ростов н/Д., 2008.</w:t>
      </w:r>
    </w:p>
    <w:p w:rsidR="008C0AC7" w:rsidRPr="00A96630" w:rsidRDefault="00D01A6A" w:rsidP="00F443D1">
      <w:pPr>
        <w:numPr>
          <w:ilvl w:val="0"/>
          <w:numId w:val="29"/>
        </w:numPr>
        <w:autoSpaceDE w:val="0"/>
        <w:autoSpaceDN w:val="0"/>
        <w:adjustRightInd w:val="0"/>
        <w:contextualSpacing/>
        <w:jc w:val="both"/>
        <w:rPr>
          <w:sz w:val="28"/>
          <w:szCs w:val="28"/>
        </w:rPr>
      </w:pPr>
      <w:r w:rsidRPr="00A96630">
        <w:rPr>
          <w:sz w:val="28"/>
          <w:szCs w:val="28"/>
        </w:rPr>
        <w:t xml:space="preserve">Царев А.И. Организация личного труда </w:t>
      </w:r>
      <w:r w:rsidR="00390A38" w:rsidRPr="00A96630">
        <w:rPr>
          <w:sz w:val="28"/>
          <w:szCs w:val="28"/>
        </w:rPr>
        <w:t>учащийся</w:t>
      </w:r>
      <w:r w:rsidRPr="00A96630">
        <w:rPr>
          <w:sz w:val="28"/>
          <w:szCs w:val="28"/>
        </w:rPr>
        <w:t>а. Ростов н/Д., 2008.</w:t>
      </w:r>
    </w:p>
    <w:p w:rsidR="008C0AC7" w:rsidRPr="00A96630" w:rsidRDefault="008C0AC7" w:rsidP="00F443D1">
      <w:pPr>
        <w:numPr>
          <w:ilvl w:val="0"/>
          <w:numId w:val="29"/>
        </w:numPr>
        <w:autoSpaceDE w:val="0"/>
        <w:autoSpaceDN w:val="0"/>
        <w:adjustRightInd w:val="0"/>
        <w:contextualSpacing/>
        <w:jc w:val="both"/>
        <w:rPr>
          <w:sz w:val="28"/>
          <w:szCs w:val="28"/>
        </w:rPr>
      </w:pPr>
      <w:r w:rsidRPr="00A96630">
        <w:rPr>
          <w:rFonts w:eastAsia="Calibri"/>
          <w:sz w:val="28"/>
          <w:szCs w:val="28"/>
          <w:lang w:eastAsia="ru-RU"/>
        </w:rPr>
        <w:t xml:space="preserve">Шпак Е. В. Внеаудиторная деятельность </w:t>
      </w:r>
      <w:r w:rsidR="00390A38" w:rsidRPr="00A96630">
        <w:rPr>
          <w:rFonts w:eastAsia="Calibri"/>
          <w:sz w:val="28"/>
          <w:szCs w:val="28"/>
          <w:lang w:eastAsia="ru-RU"/>
        </w:rPr>
        <w:t>учащийся</w:t>
      </w:r>
      <w:r w:rsidRPr="00A96630">
        <w:rPr>
          <w:rFonts w:eastAsia="Calibri"/>
          <w:sz w:val="28"/>
          <w:szCs w:val="28"/>
          <w:lang w:eastAsia="ru-RU"/>
        </w:rPr>
        <w:t xml:space="preserve">ов как условие оптимизации обучения межкультурной иноязычной коммуникации // Среднее  профессиональное образование. – 2010. </w:t>
      </w:r>
      <w:r w:rsidR="00D33CD7" w:rsidRPr="00A96630">
        <w:rPr>
          <w:sz w:val="28"/>
          <w:szCs w:val="28"/>
        </w:rPr>
        <w:t>–</w:t>
      </w:r>
      <w:r w:rsidR="00D33CD7" w:rsidRPr="00A96630">
        <w:rPr>
          <w:rFonts w:eastAsia="Calibri"/>
          <w:sz w:val="28"/>
          <w:szCs w:val="28"/>
          <w:lang w:eastAsia="ru-RU"/>
        </w:rPr>
        <w:t xml:space="preserve"> № 12. </w:t>
      </w:r>
    </w:p>
    <w:p w:rsidR="009829E5" w:rsidRPr="00A96630" w:rsidRDefault="009829E5" w:rsidP="00523118">
      <w:pPr>
        <w:pStyle w:val="3"/>
        <w:spacing w:before="0" w:after="0"/>
        <w:contextualSpacing/>
        <w:jc w:val="center"/>
        <w:rPr>
          <w:rFonts w:ascii="Times New Roman" w:hAnsi="Times New Roman" w:cs="Times New Roman"/>
          <w:b w:val="0"/>
          <w:sz w:val="28"/>
          <w:szCs w:val="28"/>
        </w:rPr>
      </w:pPr>
    </w:p>
    <w:p w:rsidR="009829E5" w:rsidRPr="00A96630" w:rsidRDefault="009829E5" w:rsidP="00523118">
      <w:pPr>
        <w:pStyle w:val="3"/>
        <w:spacing w:before="0" w:after="0"/>
        <w:contextualSpacing/>
        <w:jc w:val="center"/>
        <w:rPr>
          <w:rFonts w:ascii="Times New Roman" w:hAnsi="Times New Roman" w:cs="Times New Roman"/>
          <w:b w:val="0"/>
          <w:sz w:val="28"/>
          <w:szCs w:val="28"/>
        </w:rPr>
      </w:pPr>
    </w:p>
    <w:p w:rsidR="009829E5" w:rsidRPr="00A96630" w:rsidRDefault="009829E5" w:rsidP="00523118">
      <w:pPr>
        <w:pStyle w:val="3"/>
        <w:spacing w:before="0" w:after="0"/>
        <w:contextualSpacing/>
        <w:jc w:val="center"/>
        <w:rPr>
          <w:rFonts w:ascii="Times New Roman" w:hAnsi="Times New Roman" w:cs="Times New Roman"/>
          <w:b w:val="0"/>
          <w:sz w:val="28"/>
          <w:szCs w:val="28"/>
        </w:rPr>
      </w:pPr>
    </w:p>
    <w:p w:rsidR="009829E5" w:rsidRPr="00A96630" w:rsidRDefault="009829E5" w:rsidP="00523118">
      <w:pPr>
        <w:pStyle w:val="3"/>
        <w:spacing w:before="0" w:after="0"/>
        <w:contextualSpacing/>
        <w:jc w:val="center"/>
        <w:rPr>
          <w:rFonts w:ascii="Times New Roman" w:hAnsi="Times New Roman" w:cs="Times New Roman"/>
          <w:b w:val="0"/>
          <w:sz w:val="28"/>
          <w:szCs w:val="28"/>
        </w:rPr>
      </w:pPr>
    </w:p>
    <w:p w:rsidR="009829E5" w:rsidRPr="00A96630" w:rsidRDefault="009829E5" w:rsidP="00523118">
      <w:pPr>
        <w:pStyle w:val="3"/>
        <w:spacing w:before="0" w:after="0"/>
        <w:contextualSpacing/>
        <w:jc w:val="center"/>
        <w:rPr>
          <w:rFonts w:ascii="Times New Roman" w:hAnsi="Times New Roman" w:cs="Times New Roman"/>
          <w:b w:val="0"/>
          <w:sz w:val="28"/>
          <w:szCs w:val="28"/>
        </w:rPr>
      </w:pPr>
    </w:p>
    <w:bookmarkEnd w:id="68"/>
    <w:bookmarkEnd w:id="69"/>
    <w:p w:rsidR="009829E5" w:rsidRPr="00A96630" w:rsidRDefault="009829E5" w:rsidP="00DD443D">
      <w:pPr>
        <w:pStyle w:val="3"/>
        <w:jc w:val="center"/>
        <w:rPr>
          <w:rFonts w:ascii="Times New Roman" w:hAnsi="Times New Roman" w:cs="Times New Roman"/>
          <w:b w:val="0"/>
          <w:sz w:val="28"/>
          <w:szCs w:val="28"/>
        </w:rPr>
      </w:pPr>
    </w:p>
    <w:sectPr w:rsidR="009829E5" w:rsidRPr="00A96630" w:rsidSect="00225B96">
      <w:footerReference w:type="default" r:id="rId9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449" w:rsidRDefault="00EE7449" w:rsidP="00DC40C6">
      <w:r>
        <w:separator/>
      </w:r>
    </w:p>
  </w:endnote>
  <w:endnote w:type="continuationSeparator" w:id="1">
    <w:p w:rsidR="00EE7449" w:rsidRDefault="00EE7449" w:rsidP="00DC40C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D5" w:rsidRDefault="00E730AF">
    <w:pPr>
      <w:pStyle w:val="ad"/>
      <w:jc w:val="center"/>
    </w:pPr>
    <w:r>
      <w:fldChar w:fldCharType="begin"/>
    </w:r>
    <w:r w:rsidR="00A45DD5">
      <w:instrText>PAGE   \* MERGEFORMAT</w:instrText>
    </w:r>
    <w:r>
      <w:fldChar w:fldCharType="separate"/>
    </w:r>
    <w:r w:rsidR="000E2D09">
      <w:rPr>
        <w:noProof/>
      </w:rPr>
      <w:t>35</w:t>
    </w:r>
    <w:r>
      <w:fldChar w:fldCharType="end"/>
    </w:r>
  </w:p>
  <w:p w:rsidR="00A45DD5" w:rsidRDefault="00A45D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449" w:rsidRDefault="00EE7449" w:rsidP="00DC40C6">
      <w:r>
        <w:separator/>
      </w:r>
    </w:p>
  </w:footnote>
  <w:footnote w:type="continuationSeparator" w:id="1">
    <w:p w:rsidR="00EE7449" w:rsidRDefault="00EE7449" w:rsidP="00DC4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5"/>
    <w:multiLevelType w:val="singleLevel"/>
    <w:tmpl w:val="00000005"/>
    <w:name w:val="WW8Num6"/>
    <w:lvl w:ilvl="0">
      <w:start w:val="1"/>
      <w:numFmt w:val="decimal"/>
      <w:lvlText w:val="%1."/>
      <w:lvlJc w:val="left"/>
      <w:pPr>
        <w:tabs>
          <w:tab w:val="num" w:pos="720"/>
        </w:tabs>
        <w:ind w:left="720" w:hanging="360"/>
      </w:pPr>
    </w:lvl>
  </w:abstractNum>
  <w:abstractNum w:abstractNumId="2">
    <w:nsid w:val="00000006"/>
    <w:multiLevelType w:val="singleLevel"/>
    <w:tmpl w:val="00000006"/>
    <w:name w:val="WW8Num7"/>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4">
    <w:nsid w:val="0000000A"/>
    <w:multiLevelType w:val="multilevel"/>
    <w:tmpl w:val="BF001C6C"/>
    <w:name w:val="WW8Num10"/>
    <w:lvl w:ilvl="0">
      <w:start w:val="1"/>
      <w:numFmt w:val="decimal"/>
      <w:lvlText w:val="%1."/>
      <w:lvlJc w:val="left"/>
      <w:pPr>
        <w:tabs>
          <w:tab w:val="num" w:pos="786"/>
        </w:tabs>
        <w:ind w:left="786"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6">
    <w:nsid w:val="00F6790B"/>
    <w:multiLevelType w:val="hybridMultilevel"/>
    <w:tmpl w:val="760A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60FC5"/>
    <w:multiLevelType w:val="hybridMultilevel"/>
    <w:tmpl w:val="CAC0D2B0"/>
    <w:lvl w:ilvl="0" w:tplc="47A88FB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655CD"/>
    <w:multiLevelType w:val="hybridMultilevel"/>
    <w:tmpl w:val="BAACD68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F50AE5"/>
    <w:multiLevelType w:val="hybridMultilevel"/>
    <w:tmpl w:val="3508D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13329"/>
    <w:multiLevelType w:val="hybridMultilevel"/>
    <w:tmpl w:val="3ABA7F08"/>
    <w:lvl w:ilvl="0" w:tplc="D3B2D9F8">
      <w:start w:val="1"/>
      <w:numFmt w:val="decimal"/>
      <w:lvlText w:val="%1."/>
      <w:lvlJc w:val="left"/>
      <w:pPr>
        <w:ind w:left="72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63257"/>
    <w:multiLevelType w:val="hybridMultilevel"/>
    <w:tmpl w:val="846818E0"/>
    <w:lvl w:ilvl="0" w:tplc="4A564AEA">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4C4EB042">
      <w:start w:val="1"/>
      <w:numFmt w:val="decimal"/>
      <w:lvlText w:val="%3."/>
      <w:lvlJc w:val="left"/>
      <w:pPr>
        <w:tabs>
          <w:tab w:val="num" w:pos="502"/>
        </w:tabs>
        <w:ind w:left="502" w:hanging="360"/>
      </w:pPr>
      <w:rPr>
        <w:rFonts w:hint="default"/>
        <w:color w:val="auto"/>
      </w:rPr>
    </w:lvl>
    <w:lvl w:ilvl="3" w:tplc="04190001">
      <w:start w:val="1"/>
      <w:numFmt w:val="bullet"/>
      <w:lvlText w:val=""/>
      <w:lvlJc w:val="left"/>
      <w:pPr>
        <w:tabs>
          <w:tab w:val="num" w:pos="2880"/>
        </w:tabs>
        <w:ind w:left="2880" w:hanging="360"/>
      </w:pPr>
      <w:rPr>
        <w:rFonts w:ascii="Symbol" w:hAnsi="Symbol" w:hint="default"/>
      </w:rPr>
    </w:lvl>
    <w:lvl w:ilvl="4" w:tplc="3676CFB0">
      <w:start w:val="1"/>
      <w:numFmt w:val="decimal"/>
      <w:lvlText w:val="%5."/>
      <w:lvlJc w:val="left"/>
      <w:pPr>
        <w:tabs>
          <w:tab w:val="num" w:pos="3600"/>
        </w:tabs>
        <w:ind w:left="3600" w:hanging="360"/>
      </w:pPr>
      <w:rPr>
        <w:rFonts w:hint="default"/>
        <w:color w:val="auto"/>
      </w:rPr>
    </w:lvl>
    <w:lvl w:ilvl="5" w:tplc="B5CAB35E">
      <w:start w:val="1"/>
      <w:numFmt w:val="decimal"/>
      <w:lvlText w:val="%6."/>
      <w:lvlJc w:val="left"/>
      <w:pPr>
        <w:tabs>
          <w:tab w:val="num" w:pos="4527"/>
        </w:tabs>
        <w:ind w:left="4527" w:hanging="567"/>
      </w:pPr>
      <w:rPr>
        <w:rFonts w:hint="default"/>
        <w:b w:val="0"/>
        <w:sz w:val="22"/>
        <w:szCs w:val="22"/>
      </w:rPr>
    </w:lvl>
    <w:lvl w:ilvl="6" w:tplc="4C4EB042">
      <w:start w:val="1"/>
      <w:numFmt w:val="decimal"/>
      <w:lvlText w:val="%7."/>
      <w:lvlJc w:val="left"/>
      <w:pPr>
        <w:tabs>
          <w:tab w:val="num" w:pos="5040"/>
        </w:tabs>
        <w:ind w:left="5040" w:hanging="360"/>
      </w:pPr>
      <w:rPr>
        <w:rFonts w:hint="default"/>
        <w:color w:val="auto"/>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034B13"/>
    <w:multiLevelType w:val="hybridMultilevel"/>
    <w:tmpl w:val="A0D4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0A4C55"/>
    <w:multiLevelType w:val="hybridMultilevel"/>
    <w:tmpl w:val="4F36525C"/>
    <w:lvl w:ilvl="0" w:tplc="0EF42B5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369A7"/>
    <w:multiLevelType w:val="hybridMultilevel"/>
    <w:tmpl w:val="0B40155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106D6B16"/>
    <w:multiLevelType w:val="hybridMultilevel"/>
    <w:tmpl w:val="E0F47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7345AD"/>
    <w:multiLevelType w:val="hybridMultilevel"/>
    <w:tmpl w:val="949CAD08"/>
    <w:lvl w:ilvl="0" w:tplc="CE205916">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42430D"/>
    <w:multiLevelType w:val="hybridMultilevel"/>
    <w:tmpl w:val="758E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C73A05"/>
    <w:multiLevelType w:val="hybridMultilevel"/>
    <w:tmpl w:val="0530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64624C"/>
    <w:multiLevelType w:val="hybridMultilevel"/>
    <w:tmpl w:val="3E8A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573ABF"/>
    <w:multiLevelType w:val="hybridMultilevel"/>
    <w:tmpl w:val="A0D4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F54A68"/>
    <w:multiLevelType w:val="hybridMultilevel"/>
    <w:tmpl w:val="B10E0A22"/>
    <w:lvl w:ilvl="0" w:tplc="F8AA144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F978BA"/>
    <w:multiLevelType w:val="hybridMultilevel"/>
    <w:tmpl w:val="E834D4EA"/>
    <w:lvl w:ilvl="0" w:tplc="041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3">
    <w:nsid w:val="1F2874EB"/>
    <w:multiLevelType w:val="hybridMultilevel"/>
    <w:tmpl w:val="65165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FD6C71"/>
    <w:multiLevelType w:val="hybridMultilevel"/>
    <w:tmpl w:val="6D9A0A16"/>
    <w:lvl w:ilvl="0" w:tplc="36A8260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8831DA"/>
    <w:multiLevelType w:val="hybridMultilevel"/>
    <w:tmpl w:val="8FF416E2"/>
    <w:lvl w:ilvl="0" w:tplc="9BC664C0">
      <w:start w:val="1"/>
      <w:numFmt w:val="bullet"/>
      <w:lvlText w:val="−"/>
      <w:lvlJc w:val="left"/>
      <w:pPr>
        <w:tabs>
          <w:tab w:val="num" w:pos="2864"/>
        </w:tabs>
        <w:ind w:left="2858" w:hanging="360"/>
      </w:pPr>
      <w:rPr>
        <w:rFonts w:ascii="Courier New" w:hAnsi="Courier New" w:cs="Times New Roman" w:hint="default"/>
      </w:rPr>
    </w:lvl>
    <w:lvl w:ilvl="1" w:tplc="0419000B">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5851B6A"/>
    <w:multiLevelType w:val="hybridMultilevel"/>
    <w:tmpl w:val="C36A2A5E"/>
    <w:lvl w:ilvl="0" w:tplc="9DFEB2F0">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676630"/>
    <w:multiLevelType w:val="hybridMultilevel"/>
    <w:tmpl w:val="FB76806A"/>
    <w:lvl w:ilvl="0" w:tplc="FFAE3BE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346431"/>
    <w:multiLevelType w:val="hybridMultilevel"/>
    <w:tmpl w:val="80A4B6B8"/>
    <w:lvl w:ilvl="0" w:tplc="468E11B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682E94"/>
    <w:multiLevelType w:val="hybridMultilevel"/>
    <w:tmpl w:val="2D2EA2D4"/>
    <w:lvl w:ilvl="0" w:tplc="A9D6F7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07926"/>
    <w:multiLevelType w:val="hybridMultilevel"/>
    <w:tmpl w:val="1270C2EC"/>
    <w:lvl w:ilvl="0" w:tplc="FFAE3BE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3C1E0A"/>
    <w:multiLevelType w:val="hybridMultilevel"/>
    <w:tmpl w:val="792E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E75802"/>
    <w:multiLevelType w:val="hybridMultilevel"/>
    <w:tmpl w:val="E834D4EA"/>
    <w:lvl w:ilvl="0" w:tplc="041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4">
    <w:nsid w:val="37FD2BF2"/>
    <w:multiLevelType w:val="hybridMultilevel"/>
    <w:tmpl w:val="04AA5C00"/>
    <w:lvl w:ilvl="0" w:tplc="F056D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4441FD"/>
    <w:multiLevelType w:val="hybridMultilevel"/>
    <w:tmpl w:val="E834D4EA"/>
    <w:lvl w:ilvl="0" w:tplc="041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6">
    <w:nsid w:val="390117AE"/>
    <w:multiLevelType w:val="hybridMultilevel"/>
    <w:tmpl w:val="3B185F88"/>
    <w:lvl w:ilvl="0" w:tplc="086EB7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AB3113"/>
    <w:multiLevelType w:val="hybridMultilevel"/>
    <w:tmpl w:val="E326D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F41C16"/>
    <w:multiLevelType w:val="hybridMultilevel"/>
    <w:tmpl w:val="6B8EA83A"/>
    <w:lvl w:ilvl="0" w:tplc="5CEEAC1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E9212A"/>
    <w:multiLevelType w:val="hybridMultilevel"/>
    <w:tmpl w:val="6B8EA83A"/>
    <w:lvl w:ilvl="0" w:tplc="5CEEAC1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7024F3"/>
    <w:multiLevelType w:val="hybridMultilevel"/>
    <w:tmpl w:val="4C0E15F0"/>
    <w:lvl w:ilvl="0" w:tplc="ED183898">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5D95B7C"/>
    <w:multiLevelType w:val="hybridMultilevel"/>
    <w:tmpl w:val="D1A4228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43">
    <w:nsid w:val="46E91489"/>
    <w:multiLevelType w:val="hybridMultilevel"/>
    <w:tmpl w:val="DCB0E5C4"/>
    <w:lvl w:ilvl="0" w:tplc="395A9D1A">
      <w:start w:val="1"/>
      <w:numFmt w:val="decimal"/>
      <w:lvlText w:val="%1."/>
      <w:lvlJc w:val="left"/>
      <w:pPr>
        <w:ind w:left="786" w:hanging="360"/>
      </w:pPr>
      <w:rPr>
        <w:rFonts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49CC61BC"/>
    <w:multiLevelType w:val="multilevel"/>
    <w:tmpl w:val="07C80820"/>
    <w:lvl w:ilvl="0">
      <w:start w:val="1"/>
      <w:numFmt w:val="decimal"/>
      <w:lvlText w:val="%1."/>
      <w:lvlJc w:val="left"/>
      <w:pPr>
        <w:tabs>
          <w:tab w:val="num" w:pos="720"/>
        </w:tabs>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EF30D8A"/>
    <w:multiLevelType w:val="hybridMultilevel"/>
    <w:tmpl w:val="3D4A8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4F24E8"/>
    <w:multiLevelType w:val="hybridMultilevel"/>
    <w:tmpl w:val="080AE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E630FC"/>
    <w:multiLevelType w:val="hybridMultilevel"/>
    <w:tmpl w:val="459CE41E"/>
    <w:lvl w:ilvl="0" w:tplc="172EC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863CB4"/>
    <w:multiLevelType w:val="hybridMultilevel"/>
    <w:tmpl w:val="75606576"/>
    <w:lvl w:ilvl="0" w:tplc="041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9">
    <w:nsid w:val="56676F75"/>
    <w:multiLevelType w:val="hybridMultilevel"/>
    <w:tmpl w:val="459CE41E"/>
    <w:lvl w:ilvl="0" w:tplc="172EC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92151E"/>
    <w:multiLevelType w:val="hybridMultilevel"/>
    <w:tmpl w:val="AEE61FB0"/>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1">
    <w:nsid w:val="5EA0690D"/>
    <w:multiLevelType w:val="hybridMultilevel"/>
    <w:tmpl w:val="FEB06364"/>
    <w:lvl w:ilvl="0" w:tplc="933017C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655345"/>
    <w:multiLevelType w:val="hybridMultilevel"/>
    <w:tmpl w:val="92E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725326"/>
    <w:multiLevelType w:val="hybridMultilevel"/>
    <w:tmpl w:val="AD0E6C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BF5F1C"/>
    <w:multiLevelType w:val="hybridMultilevel"/>
    <w:tmpl w:val="4F3E4D7E"/>
    <w:lvl w:ilvl="0" w:tplc="449C753C">
      <w:start w:val="1"/>
      <w:numFmt w:val="decimal"/>
      <w:lvlText w:val="%1."/>
      <w:lvlJc w:val="left"/>
      <w:pPr>
        <w:ind w:left="720" w:hanging="360"/>
      </w:pPr>
      <w:rPr>
        <w:rFonts w:ascii="Times New Roman" w:hAnsi="Times New Roman" w:cs="Times New Roman" w:hint="default"/>
        <w:b w:val="0"/>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E35049"/>
    <w:multiLevelType w:val="hybridMultilevel"/>
    <w:tmpl w:val="2E3ABCF2"/>
    <w:lvl w:ilvl="0" w:tplc="8F202498">
      <w:start w:val="1"/>
      <w:numFmt w:val="decimal"/>
      <w:lvlText w:val="%1."/>
      <w:lvlJc w:val="left"/>
      <w:pPr>
        <w:tabs>
          <w:tab w:val="num" w:pos="1572"/>
        </w:tabs>
        <w:ind w:left="1572" w:hanging="100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6">
    <w:nsid w:val="653F6FA9"/>
    <w:multiLevelType w:val="hybridMultilevel"/>
    <w:tmpl w:val="E834D4EA"/>
    <w:lvl w:ilvl="0" w:tplc="041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57">
    <w:nsid w:val="67BC7578"/>
    <w:multiLevelType w:val="hybridMultilevel"/>
    <w:tmpl w:val="8088480C"/>
    <w:lvl w:ilvl="0" w:tplc="041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4D6552"/>
    <w:multiLevelType w:val="hybridMultilevel"/>
    <w:tmpl w:val="A65CB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8C16B8"/>
    <w:multiLevelType w:val="hybridMultilevel"/>
    <w:tmpl w:val="C4AE03C4"/>
    <w:lvl w:ilvl="0" w:tplc="C66235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0012F5"/>
    <w:multiLevelType w:val="hybridMultilevel"/>
    <w:tmpl w:val="5142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4A7B09"/>
    <w:multiLevelType w:val="hybridMultilevel"/>
    <w:tmpl w:val="5686BA64"/>
    <w:lvl w:ilvl="0" w:tplc="040EFBA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873390"/>
    <w:multiLevelType w:val="multilevel"/>
    <w:tmpl w:val="C3925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C63F17"/>
    <w:multiLevelType w:val="hybridMultilevel"/>
    <w:tmpl w:val="03D697B6"/>
    <w:lvl w:ilvl="0" w:tplc="AB5A1AB4">
      <w:start w:val="1"/>
      <w:numFmt w:val="decimal"/>
      <w:lvlText w:val="%1."/>
      <w:lvlJc w:val="left"/>
      <w:pPr>
        <w:ind w:left="644" w:hanging="360"/>
      </w:pPr>
      <w:rPr>
        <w:rFonts w:hint="default"/>
        <w:color w:val="auto"/>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717E3D2D"/>
    <w:multiLevelType w:val="hybridMultilevel"/>
    <w:tmpl w:val="23C2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857842"/>
    <w:multiLevelType w:val="hybridMultilevel"/>
    <w:tmpl w:val="6EF66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CC1179"/>
    <w:multiLevelType w:val="hybridMultilevel"/>
    <w:tmpl w:val="04AA5C00"/>
    <w:lvl w:ilvl="0" w:tplc="F056D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EE1B05"/>
    <w:multiLevelType w:val="hybridMultilevel"/>
    <w:tmpl w:val="321CC5EE"/>
    <w:lvl w:ilvl="0" w:tplc="ED183898">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6A44DFA"/>
    <w:multiLevelType w:val="hybridMultilevel"/>
    <w:tmpl w:val="459CE41E"/>
    <w:lvl w:ilvl="0" w:tplc="172EC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6AB4BAE"/>
    <w:multiLevelType w:val="hybridMultilevel"/>
    <w:tmpl w:val="1944BB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0">
    <w:nsid w:val="76D64C58"/>
    <w:multiLevelType w:val="hybridMultilevel"/>
    <w:tmpl w:val="23C2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5C3D03"/>
    <w:multiLevelType w:val="hybridMultilevel"/>
    <w:tmpl w:val="D7D8FFAA"/>
    <w:lvl w:ilvl="0" w:tplc="BC6AE7B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nsid w:val="7F1C2EDA"/>
    <w:multiLevelType w:val="hybridMultilevel"/>
    <w:tmpl w:val="A59E4E6C"/>
    <w:lvl w:ilvl="0" w:tplc="0BFE52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1"/>
  </w:num>
  <w:num w:numId="3">
    <w:abstractNumId w:val="55"/>
  </w:num>
  <w:num w:numId="4">
    <w:abstractNumId w:val="11"/>
  </w:num>
  <w:num w:numId="5">
    <w:abstractNumId w:val="69"/>
  </w:num>
  <w:num w:numId="6">
    <w:abstractNumId w:val="6"/>
  </w:num>
  <w:num w:numId="7">
    <w:abstractNumId w:val="42"/>
  </w:num>
  <w:num w:numId="8">
    <w:abstractNumId w:val="32"/>
  </w:num>
  <w:num w:numId="9">
    <w:abstractNumId w:val="36"/>
  </w:num>
  <w:num w:numId="10">
    <w:abstractNumId w:val="15"/>
  </w:num>
  <w:num w:numId="11">
    <w:abstractNumId w:val="23"/>
  </w:num>
  <w:num w:numId="12">
    <w:abstractNumId w:val="37"/>
  </w:num>
  <w:num w:numId="13">
    <w:abstractNumId w:val="45"/>
  </w:num>
  <w:num w:numId="14">
    <w:abstractNumId w:val="65"/>
  </w:num>
  <w:num w:numId="15">
    <w:abstractNumId w:val="59"/>
  </w:num>
  <w:num w:numId="16">
    <w:abstractNumId w:val="53"/>
  </w:num>
  <w:num w:numId="17">
    <w:abstractNumId w:val="54"/>
  </w:num>
  <w:num w:numId="18">
    <w:abstractNumId w:val="19"/>
  </w:num>
  <w:num w:numId="19">
    <w:abstractNumId w:val="17"/>
  </w:num>
  <w:num w:numId="20">
    <w:abstractNumId w:val="70"/>
  </w:num>
  <w:num w:numId="21">
    <w:abstractNumId w:val="9"/>
  </w:num>
  <w:num w:numId="22">
    <w:abstractNumId w:val="49"/>
  </w:num>
  <w:num w:numId="23">
    <w:abstractNumId w:val="58"/>
  </w:num>
  <w:num w:numId="24">
    <w:abstractNumId w:val="60"/>
  </w:num>
  <w:num w:numId="25">
    <w:abstractNumId w:val="10"/>
  </w:num>
  <w:num w:numId="26">
    <w:abstractNumId w:val="12"/>
  </w:num>
  <w:num w:numId="27">
    <w:abstractNumId w:val="63"/>
  </w:num>
  <w:num w:numId="28">
    <w:abstractNumId w:val="2"/>
  </w:num>
  <w:num w:numId="29">
    <w:abstractNumId w:val="67"/>
  </w:num>
  <w:num w:numId="30">
    <w:abstractNumId w:val="46"/>
  </w:num>
  <w:num w:numId="31">
    <w:abstractNumId w:val="40"/>
  </w:num>
  <w:num w:numId="32">
    <w:abstractNumId w:val="31"/>
  </w:num>
  <w:num w:numId="33">
    <w:abstractNumId w:val="28"/>
  </w:num>
  <w:num w:numId="34">
    <w:abstractNumId w:val="0"/>
  </w:num>
  <w:num w:numId="35">
    <w:abstractNumId w:val="24"/>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62"/>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18"/>
  </w:num>
  <w:num w:numId="44">
    <w:abstractNumId w:val="7"/>
  </w:num>
  <w:num w:numId="45">
    <w:abstractNumId w:val="39"/>
  </w:num>
  <w:num w:numId="46">
    <w:abstractNumId w:val="48"/>
  </w:num>
  <w:num w:numId="47">
    <w:abstractNumId w:val="43"/>
  </w:num>
  <w:num w:numId="48">
    <w:abstractNumId w:val="61"/>
  </w:num>
  <w:num w:numId="49">
    <w:abstractNumId w:val="47"/>
  </w:num>
  <w:num w:numId="50">
    <w:abstractNumId w:val="56"/>
  </w:num>
  <w:num w:numId="51">
    <w:abstractNumId w:val="71"/>
  </w:num>
  <w:num w:numId="52">
    <w:abstractNumId w:val="57"/>
  </w:num>
  <w:num w:numId="53">
    <w:abstractNumId w:val="68"/>
  </w:num>
  <w:num w:numId="54">
    <w:abstractNumId w:val="33"/>
  </w:num>
  <w:num w:numId="55">
    <w:abstractNumId w:val="13"/>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21"/>
  </w:num>
  <w:num w:numId="59">
    <w:abstractNumId w:val="8"/>
  </w:num>
  <w:num w:numId="60">
    <w:abstractNumId w:val="44"/>
  </w:num>
  <w:num w:numId="61">
    <w:abstractNumId w:val="64"/>
  </w:num>
  <w:num w:numId="62">
    <w:abstractNumId w:val="20"/>
  </w:num>
  <w:num w:numId="63">
    <w:abstractNumId w:val="27"/>
  </w:num>
  <w:num w:numId="64">
    <w:abstractNumId w:val="66"/>
  </w:num>
  <w:num w:numId="65">
    <w:abstractNumId w:val="72"/>
  </w:num>
  <w:num w:numId="66">
    <w:abstractNumId w:val="34"/>
  </w:num>
  <w:num w:numId="67">
    <w:abstractNumId w:val="30"/>
  </w:num>
  <w:num w:numId="68">
    <w:abstractNumId w:val="51"/>
  </w:num>
  <w:num w:numId="69">
    <w:abstractNumId w:val="35"/>
  </w:num>
  <w:num w:numId="70">
    <w:abstractNumId w:val="22"/>
  </w:num>
  <w:num w:numId="71">
    <w:abstractNumId w:val="16"/>
  </w:num>
  <w:num w:numId="72">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33774"/>
    <w:rsid w:val="00002F9C"/>
    <w:rsid w:val="000035F5"/>
    <w:rsid w:val="0000718F"/>
    <w:rsid w:val="000075BB"/>
    <w:rsid w:val="0001366C"/>
    <w:rsid w:val="000144D2"/>
    <w:rsid w:val="00016DA8"/>
    <w:rsid w:val="00017F6B"/>
    <w:rsid w:val="00021128"/>
    <w:rsid w:val="00026C5D"/>
    <w:rsid w:val="0003494D"/>
    <w:rsid w:val="00035572"/>
    <w:rsid w:val="00041D91"/>
    <w:rsid w:val="0004274F"/>
    <w:rsid w:val="000549F4"/>
    <w:rsid w:val="00060347"/>
    <w:rsid w:val="0006107E"/>
    <w:rsid w:val="000648BF"/>
    <w:rsid w:val="00084140"/>
    <w:rsid w:val="000A52B9"/>
    <w:rsid w:val="000B5D4D"/>
    <w:rsid w:val="000D3E09"/>
    <w:rsid w:val="000D3F10"/>
    <w:rsid w:val="000E2D09"/>
    <w:rsid w:val="000E3601"/>
    <w:rsid w:val="000E3E2E"/>
    <w:rsid w:val="00102822"/>
    <w:rsid w:val="00104B50"/>
    <w:rsid w:val="00105A3D"/>
    <w:rsid w:val="00112078"/>
    <w:rsid w:val="00116FDA"/>
    <w:rsid w:val="00120BCC"/>
    <w:rsid w:val="00123F43"/>
    <w:rsid w:val="00124B25"/>
    <w:rsid w:val="001316C9"/>
    <w:rsid w:val="0013570A"/>
    <w:rsid w:val="00136866"/>
    <w:rsid w:val="001369BC"/>
    <w:rsid w:val="0015071D"/>
    <w:rsid w:val="00154C77"/>
    <w:rsid w:val="00161143"/>
    <w:rsid w:val="001748E9"/>
    <w:rsid w:val="001752A9"/>
    <w:rsid w:val="00191FDD"/>
    <w:rsid w:val="001B6C6F"/>
    <w:rsid w:val="001C3207"/>
    <w:rsid w:val="001D35DE"/>
    <w:rsid w:val="001D4DB7"/>
    <w:rsid w:val="001E0321"/>
    <w:rsid w:val="001F6058"/>
    <w:rsid w:val="00205D10"/>
    <w:rsid w:val="002104AE"/>
    <w:rsid w:val="0021471E"/>
    <w:rsid w:val="00214A23"/>
    <w:rsid w:val="002207A5"/>
    <w:rsid w:val="002223D0"/>
    <w:rsid w:val="00222BDA"/>
    <w:rsid w:val="00223E68"/>
    <w:rsid w:val="00225B96"/>
    <w:rsid w:val="002365AC"/>
    <w:rsid w:val="002402EB"/>
    <w:rsid w:val="00254ED5"/>
    <w:rsid w:val="0026231D"/>
    <w:rsid w:val="00271A5C"/>
    <w:rsid w:val="0027724B"/>
    <w:rsid w:val="00292B01"/>
    <w:rsid w:val="00295401"/>
    <w:rsid w:val="002A1AC0"/>
    <w:rsid w:val="002B199E"/>
    <w:rsid w:val="002C4B63"/>
    <w:rsid w:val="002C5D40"/>
    <w:rsid w:val="002C6EE6"/>
    <w:rsid w:val="002C7325"/>
    <w:rsid w:val="002D2DA0"/>
    <w:rsid w:val="002E1F01"/>
    <w:rsid w:val="002E2C17"/>
    <w:rsid w:val="002E3E53"/>
    <w:rsid w:val="002E66B2"/>
    <w:rsid w:val="002E77BC"/>
    <w:rsid w:val="00302A76"/>
    <w:rsid w:val="00304597"/>
    <w:rsid w:val="003048DC"/>
    <w:rsid w:val="00304F1B"/>
    <w:rsid w:val="00317E21"/>
    <w:rsid w:val="00322770"/>
    <w:rsid w:val="00331F5B"/>
    <w:rsid w:val="00332E5D"/>
    <w:rsid w:val="00337FFB"/>
    <w:rsid w:val="0034094E"/>
    <w:rsid w:val="003439B6"/>
    <w:rsid w:val="003509CC"/>
    <w:rsid w:val="00361008"/>
    <w:rsid w:val="0036756D"/>
    <w:rsid w:val="00372C2E"/>
    <w:rsid w:val="00382DB4"/>
    <w:rsid w:val="00387CE5"/>
    <w:rsid w:val="00390A38"/>
    <w:rsid w:val="003920A5"/>
    <w:rsid w:val="00393DE3"/>
    <w:rsid w:val="003A0C59"/>
    <w:rsid w:val="003B0288"/>
    <w:rsid w:val="003B65FF"/>
    <w:rsid w:val="003D207D"/>
    <w:rsid w:val="003D3BBB"/>
    <w:rsid w:val="003D6367"/>
    <w:rsid w:val="003E0BDB"/>
    <w:rsid w:val="003E5D37"/>
    <w:rsid w:val="003E6420"/>
    <w:rsid w:val="003F015D"/>
    <w:rsid w:val="003F15F9"/>
    <w:rsid w:val="003F46CA"/>
    <w:rsid w:val="003F78F1"/>
    <w:rsid w:val="00403D7D"/>
    <w:rsid w:val="00407D2C"/>
    <w:rsid w:val="004143C0"/>
    <w:rsid w:val="004207F2"/>
    <w:rsid w:val="00433774"/>
    <w:rsid w:val="00435456"/>
    <w:rsid w:val="00436BCA"/>
    <w:rsid w:val="0045120D"/>
    <w:rsid w:val="00455F41"/>
    <w:rsid w:val="004600DF"/>
    <w:rsid w:val="00465FE9"/>
    <w:rsid w:val="0047042F"/>
    <w:rsid w:val="00480F88"/>
    <w:rsid w:val="00481141"/>
    <w:rsid w:val="00484A64"/>
    <w:rsid w:val="004962A8"/>
    <w:rsid w:val="004A1555"/>
    <w:rsid w:val="004A2414"/>
    <w:rsid w:val="004B4922"/>
    <w:rsid w:val="004B4EEC"/>
    <w:rsid w:val="004C45D5"/>
    <w:rsid w:val="004D0C56"/>
    <w:rsid w:val="004E4D4D"/>
    <w:rsid w:val="004F34B9"/>
    <w:rsid w:val="004F3A42"/>
    <w:rsid w:val="004F4972"/>
    <w:rsid w:val="0050149A"/>
    <w:rsid w:val="00505F0E"/>
    <w:rsid w:val="00513727"/>
    <w:rsid w:val="00513F83"/>
    <w:rsid w:val="00515C39"/>
    <w:rsid w:val="00516F97"/>
    <w:rsid w:val="00523118"/>
    <w:rsid w:val="005248F1"/>
    <w:rsid w:val="00525A01"/>
    <w:rsid w:val="00525D73"/>
    <w:rsid w:val="005276D1"/>
    <w:rsid w:val="005312FA"/>
    <w:rsid w:val="005410CB"/>
    <w:rsid w:val="00544C09"/>
    <w:rsid w:val="00553E37"/>
    <w:rsid w:val="00555FE5"/>
    <w:rsid w:val="00556C75"/>
    <w:rsid w:val="0056407B"/>
    <w:rsid w:val="00565256"/>
    <w:rsid w:val="005913F2"/>
    <w:rsid w:val="005940BC"/>
    <w:rsid w:val="0059455A"/>
    <w:rsid w:val="005A21E9"/>
    <w:rsid w:val="005A64D1"/>
    <w:rsid w:val="005B116A"/>
    <w:rsid w:val="005B4808"/>
    <w:rsid w:val="005B6248"/>
    <w:rsid w:val="005C0BC8"/>
    <w:rsid w:val="005D703D"/>
    <w:rsid w:val="005E74FD"/>
    <w:rsid w:val="005F11AA"/>
    <w:rsid w:val="005F504F"/>
    <w:rsid w:val="005F65E6"/>
    <w:rsid w:val="00613A6A"/>
    <w:rsid w:val="00620EBD"/>
    <w:rsid w:val="006215EA"/>
    <w:rsid w:val="006319C6"/>
    <w:rsid w:val="00631A27"/>
    <w:rsid w:val="00635D73"/>
    <w:rsid w:val="00642F1D"/>
    <w:rsid w:val="00643905"/>
    <w:rsid w:val="00653280"/>
    <w:rsid w:val="00654D61"/>
    <w:rsid w:val="00660669"/>
    <w:rsid w:val="006608C2"/>
    <w:rsid w:val="00664182"/>
    <w:rsid w:val="006700EE"/>
    <w:rsid w:val="0067384C"/>
    <w:rsid w:val="0068273C"/>
    <w:rsid w:val="006840C5"/>
    <w:rsid w:val="0068581C"/>
    <w:rsid w:val="00690C21"/>
    <w:rsid w:val="006A3F9A"/>
    <w:rsid w:val="006C43C3"/>
    <w:rsid w:val="006D1036"/>
    <w:rsid w:val="006F6937"/>
    <w:rsid w:val="0070143D"/>
    <w:rsid w:val="007042CF"/>
    <w:rsid w:val="00713C34"/>
    <w:rsid w:val="007166E9"/>
    <w:rsid w:val="00727D5E"/>
    <w:rsid w:val="00730A23"/>
    <w:rsid w:val="00750436"/>
    <w:rsid w:val="007555BD"/>
    <w:rsid w:val="007615B1"/>
    <w:rsid w:val="007756B8"/>
    <w:rsid w:val="007820F1"/>
    <w:rsid w:val="00783244"/>
    <w:rsid w:val="00783CAB"/>
    <w:rsid w:val="00785DEB"/>
    <w:rsid w:val="00786A9B"/>
    <w:rsid w:val="0078723C"/>
    <w:rsid w:val="0079444B"/>
    <w:rsid w:val="007A0A16"/>
    <w:rsid w:val="007B22AD"/>
    <w:rsid w:val="007C6447"/>
    <w:rsid w:val="007D46C6"/>
    <w:rsid w:val="007E07C9"/>
    <w:rsid w:val="007E4A4C"/>
    <w:rsid w:val="007F0425"/>
    <w:rsid w:val="007F2E7C"/>
    <w:rsid w:val="007F6C91"/>
    <w:rsid w:val="00800327"/>
    <w:rsid w:val="00801C11"/>
    <w:rsid w:val="0080737E"/>
    <w:rsid w:val="00814EEE"/>
    <w:rsid w:val="0082777A"/>
    <w:rsid w:val="00832BE6"/>
    <w:rsid w:val="00837147"/>
    <w:rsid w:val="00837E86"/>
    <w:rsid w:val="00842F4B"/>
    <w:rsid w:val="00844254"/>
    <w:rsid w:val="008520DF"/>
    <w:rsid w:val="00854625"/>
    <w:rsid w:val="008676B4"/>
    <w:rsid w:val="00870EC4"/>
    <w:rsid w:val="00873CB3"/>
    <w:rsid w:val="00884AF0"/>
    <w:rsid w:val="00886A62"/>
    <w:rsid w:val="0089557E"/>
    <w:rsid w:val="008A1EB7"/>
    <w:rsid w:val="008A66C6"/>
    <w:rsid w:val="008B220F"/>
    <w:rsid w:val="008B6084"/>
    <w:rsid w:val="008B6E58"/>
    <w:rsid w:val="008C0AC7"/>
    <w:rsid w:val="008D6364"/>
    <w:rsid w:val="008E2080"/>
    <w:rsid w:val="008E48B8"/>
    <w:rsid w:val="008E79F3"/>
    <w:rsid w:val="008F167D"/>
    <w:rsid w:val="00911513"/>
    <w:rsid w:val="009144D7"/>
    <w:rsid w:val="00922285"/>
    <w:rsid w:val="00923E03"/>
    <w:rsid w:val="009247B7"/>
    <w:rsid w:val="00931B37"/>
    <w:rsid w:val="00931DBA"/>
    <w:rsid w:val="0094436C"/>
    <w:rsid w:val="00960F18"/>
    <w:rsid w:val="00966CDD"/>
    <w:rsid w:val="00966DE6"/>
    <w:rsid w:val="0097003D"/>
    <w:rsid w:val="00972DCC"/>
    <w:rsid w:val="0097737F"/>
    <w:rsid w:val="009816F1"/>
    <w:rsid w:val="00981F11"/>
    <w:rsid w:val="0098223E"/>
    <w:rsid w:val="009829E5"/>
    <w:rsid w:val="009B0D99"/>
    <w:rsid w:val="009B2BB2"/>
    <w:rsid w:val="009B3DAB"/>
    <w:rsid w:val="009B51CE"/>
    <w:rsid w:val="009B574F"/>
    <w:rsid w:val="009C04AF"/>
    <w:rsid w:val="009C0C25"/>
    <w:rsid w:val="009C3A83"/>
    <w:rsid w:val="009D0DC5"/>
    <w:rsid w:val="009E2DC9"/>
    <w:rsid w:val="009E5D40"/>
    <w:rsid w:val="009F440A"/>
    <w:rsid w:val="00A15F20"/>
    <w:rsid w:val="00A2269D"/>
    <w:rsid w:val="00A42213"/>
    <w:rsid w:val="00A45DD5"/>
    <w:rsid w:val="00A557A9"/>
    <w:rsid w:val="00A5638A"/>
    <w:rsid w:val="00A621B6"/>
    <w:rsid w:val="00A7308C"/>
    <w:rsid w:val="00A767B5"/>
    <w:rsid w:val="00A84D2E"/>
    <w:rsid w:val="00A96630"/>
    <w:rsid w:val="00AC0AE9"/>
    <w:rsid w:val="00AC12CA"/>
    <w:rsid w:val="00AD2B3F"/>
    <w:rsid w:val="00AD518A"/>
    <w:rsid w:val="00AE550C"/>
    <w:rsid w:val="00AE5927"/>
    <w:rsid w:val="00AE6311"/>
    <w:rsid w:val="00B069B0"/>
    <w:rsid w:val="00B0770C"/>
    <w:rsid w:val="00B12444"/>
    <w:rsid w:val="00B26F26"/>
    <w:rsid w:val="00B3046A"/>
    <w:rsid w:val="00B33CEA"/>
    <w:rsid w:val="00B34889"/>
    <w:rsid w:val="00B613FC"/>
    <w:rsid w:val="00B61A38"/>
    <w:rsid w:val="00B62574"/>
    <w:rsid w:val="00B66E84"/>
    <w:rsid w:val="00B7275D"/>
    <w:rsid w:val="00B83169"/>
    <w:rsid w:val="00B9734A"/>
    <w:rsid w:val="00BA29F0"/>
    <w:rsid w:val="00BA6E9C"/>
    <w:rsid w:val="00BB00EE"/>
    <w:rsid w:val="00BB2708"/>
    <w:rsid w:val="00BB4B6F"/>
    <w:rsid w:val="00BB6B66"/>
    <w:rsid w:val="00BB7C88"/>
    <w:rsid w:val="00BC5DB1"/>
    <w:rsid w:val="00BD2013"/>
    <w:rsid w:val="00BD27F5"/>
    <w:rsid w:val="00BD3D54"/>
    <w:rsid w:val="00BD3D60"/>
    <w:rsid w:val="00BD5381"/>
    <w:rsid w:val="00BD5682"/>
    <w:rsid w:val="00C03A23"/>
    <w:rsid w:val="00C055D6"/>
    <w:rsid w:val="00C06A72"/>
    <w:rsid w:val="00C12352"/>
    <w:rsid w:val="00C23E98"/>
    <w:rsid w:val="00C25C48"/>
    <w:rsid w:val="00C316D0"/>
    <w:rsid w:val="00C31E7F"/>
    <w:rsid w:val="00C31ED5"/>
    <w:rsid w:val="00C36BE0"/>
    <w:rsid w:val="00C36C2D"/>
    <w:rsid w:val="00C4753C"/>
    <w:rsid w:val="00C54AED"/>
    <w:rsid w:val="00C54EC3"/>
    <w:rsid w:val="00C67D1D"/>
    <w:rsid w:val="00C70C56"/>
    <w:rsid w:val="00C71FD3"/>
    <w:rsid w:val="00C86E86"/>
    <w:rsid w:val="00C87EE3"/>
    <w:rsid w:val="00C91FB7"/>
    <w:rsid w:val="00C940A9"/>
    <w:rsid w:val="00C94A96"/>
    <w:rsid w:val="00CA38AD"/>
    <w:rsid w:val="00CA6D78"/>
    <w:rsid w:val="00CB2DA5"/>
    <w:rsid w:val="00CB49C5"/>
    <w:rsid w:val="00CC23E6"/>
    <w:rsid w:val="00CC4C4B"/>
    <w:rsid w:val="00CC62CB"/>
    <w:rsid w:val="00CC631B"/>
    <w:rsid w:val="00CE7752"/>
    <w:rsid w:val="00CF0976"/>
    <w:rsid w:val="00CF3B05"/>
    <w:rsid w:val="00CF5536"/>
    <w:rsid w:val="00CF716C"/>
    <w:rsid w:val="00D01A6A"/>
    <w:rsid w:val="00D10DFC"/>
    <w:rsid w:val="00D1176F"/>
    <w:rsid w:val="00D1758A"/>
    <w:rsid w:val="00D221B8"/>
    <w:rsid w:val="00D22604"/>
    <w:rsid w:val="00D25789"/>
    <w:rsid w:val="00D33CD7"/>
    <w:rsid w:val="00D34A2B"/>
    <w:rsid w:val="00D34AB9"/>
    <w:rsid w:val="00D5231C"/>
    <w:rsid w:val="00D55414"/>
    <w:rsid w:val="00D71B8A"/>
    <w:rsid w:val="00D767EF"/>
    <w:rsid w:val="00D8662F"/>
    <w:rsid w:val="00D877A7"/>
    <w:rsid w:val="00D91A68"/>
    <w:rsid w:val="00D93B38"/>
    <w:rsid w:val="00D94AEB"/>
    <w:rsid w:val="00D95C34"/>
    <w:rsid w:val="00DA309B"/>
    <w:rsid w:val="00DB4651"/>
    <w:rsid w:val="00DC087F"/>
    <w:rsid w:val="00DC2C75"/>
    <w:rsid w:val="00DC40C6"/>
    <w:rsid w:val="00DD21E3"/>
    <w:rsid w:val="00DD3EF0"/>
    <w:rsid w:val="00DD443D"/>
    <w:rsid w:val="00DF1DA2"/>
    <w:rsid w:val="00DF3284"/>
    <w:rsid w:val="00DF5605"/>
    <w:rsid w:val="00E00700"/>
    <w:rsid w:val="00E12025"/>
    <w:rsid w:val="00E61BC7"/>
    <w:rsid w:val="00E63F12"/>
    <w:rsid w:val="00E64D63"/>
    <w:rsid w:val="00E66514"/>
    <w:rsid w:val="00E730AF"/>
    <w:rsid w:val="00E81E06"/>
    <w:rsid w:val="00EA0CEF"/>
    <w:rsid w:val="00EA1244"/>
    <w:rsid w:val="00EA5F7A"/>
    <w:rsid w:val="00EC13B9"/>
    <w:rsid w:val="00EC7947"/>
    <w:rsid w:val="00EE27A2"/>
    <w:rsid w:val="00EE58CD"/>
    <w:rsid w:val="00EE7449"/>
    <w:rsid w:val="00EE7EC4"/>
    <w:rsid w:val="00EF5009"/>
    <w:rsid w:val="00F0009D"/>
    <w:rsid w:val="00F00C90"/>
    <w:rsid w:val="00F133EE"/>
    <w:rsid w:val="00F151E1"/>
    <w:rsid w:val="00F17BED"/>
    <w:rsid w:val="00F2490F"/>
    <w:rsid w:val="00F36085"/>
    <w:rsid w:val="00F40B0E"/>
    <w:rsid w:val="00F443D1"/>
    <w:rsid w:val="00F45960"/>
    <w:rsid w:val="00F564DF"/>
    <w:rsid w:val="00F56942"/>
    <w:rsid w:val="00F60A1B"/>
    <w:rsid w:val="00F63E43"/>
    <w:rsid w:val="00F747AE"/>
    <w:rsid w:val="00F76B79"/>
    <w:rsid w:val="00F82CED"/>
    <w:rsid w:val="00F855B3"/>
    <w:rsid w:val="00F91ABE"/>
    <w:rsid w:val="00FA5271"/>
    <w:rsid w:val="00FB0C0F"/>
    <w:rsid w:val="00FB4406"/>
    <w:rsid w:val="00FC0BE9"/>
    <w:rsid w:val="00FC1582"/>
    <w:rsid w:val="00FC1BFA"/>
    <w:rsid w:val="00FC2759"/>
    <w:rsid w:val="00FD0CB4"/>
    <w:rsid w:val="00FD65D9"/>
    <w:rsid w:val="00FE43FF"/>
    <w:rsid w:val="00FE6350"/>
    <w:rsid w:val="00FF11F7"/>
    <w:rsid w:val="00FF2A6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1C"/>
    <w:rPr>
      <w:rFonts w:ascii="Times New Roman" w:eastAsia="MS Mincho" w:hAnsi="Times New Roman"/>
      <w:sz w:val="24"/>
      <w:szCs w:val="24"/>
      <w:lang w:eastAsia="ja-JP"/>
    </w:rPr>
  </w:style>
  <w:style w:type="paragraph" w:styleId="1">
    <w:name w:val="heading 1"/>
    <w:aliases w:val="мой Заголовок 1"/>
    <w:basedOn w:val="a"/>
    <w:next w:val="a"/>
    <w:link w:val="10"/>
    <w:qFormat/>
    <w:rsid w:val="00556C75"/>
    <w:pPr>
      <w:keepNext/>
      <w:spacing w:before="240" w:after="60"/>
      <w:jc w:val="center"/>
      <w:outlineLvl w:val="0"/>
    </w:pPr>
    <w:rPr>
      <w:rFonts w:eastAsia="Calibri"/>
      <w:b/>
      <w:kern w:val="32"/>
      <w:sz w:val="28"/>
      <w:szCs w:val="28"/>
      <w:lang w:eastAsia="ru-RU"/>
    </w:rPr>
  </w:style>
  <w:style w:type="paragraph" w:styleId="2">
    <w:name w:val="heading 2"/>
    <w:basedOn w:val="a"/>
    <w:next w:val="a"/>
    <w:link w:val="20"/>
    <w:uiPriority w:val="9"/>
    <w:unhideWhenUsed/>
    <w:qFormat/>
    <w:rsid w:val="002E66B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32BE6"/>
    <w:pPr>
      <w:keepNext/>
      <w:widowControl w:val="0"/>
      <w:autoSpaceDE w:val="0"/>
      <w:autoSpaceDN w:val="0"/>
      <w:adjustRightInd w:val="0"/>
      <w:spacing w:before="240" w:after="60"/>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78723C"/>
    <w:pPr>
      <w:keepNext/>
      <w:keepLines/>
      <w:spacing w:before="200" w:line="276" w:lineRule="auto"/>
      <w:outlineLvl w:val="5"/>
    </w:pPr>
    <w:rPr>
      <w:rFonts w:ascii="Cambria" w:eastAsia="Times New Roman" w:hAnsi="Cambria"/>
      <w:i/>
      <w:iCs/>
      <w:color w:val="243F60"/>
      <w:lang w:eastAsia="en-US"/>
    </w:rPr>
  </w:style>
  <w:style w:type="paragraph" w:styleId="9">
    <w:name w:val="heading 9"/>
    <w:basedOn w:val="a"/>
    <w:next w:val="a"/>
    <w:link w:val="90"/>
    <w:uiPriority w:val="9"/>
    <w:unhideWhenUsed/>
    <w:qFormat/>
    <w:rsid w:val="0078723C"/>
    <w:pPr>
      <w:keepNext/>
      <w:keepLines/>
      <w:spacing w:before="200" w:line="276" w:lineRule="auto"/>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433774"/>
    <w:rPr>
      <w:rFonts w:ascii="Times New Roman" w:hAnsi="Times New Roman" w:cs="Times New Roman"/>
      <w:sz w:val="26"/>
      <w:szCs w:val="26"/>
    </w:rPr>
  </w:style>
  <w:style w:type="paragraph" w:customStyle="1" w:styleId="Style4">
    <w:name w:val="Style4"/>
    <w:basedOn w:val="a"/>
    <w:rsid w:val="00433774"/>
    <w:pPr>
      <w:widowControl w:val="0"/>
      <w:autoSpaceDE w:val="0"/>
      <w:autoSpaceDN w:val="0"/>
      <w:adjustRightInd w:val="0"/>
      <w:spacing w:line="322" w:lineRule="exact"/>
      <w:jc w:val="both"/>
    </w:pPr>
    <w:rPr>
      <w:rFonts w:eastAsia="Times New Roman"/>
      <w:lang w:eastAsia="ru-RU"/>
    </w:rPr>
  </w:style>
  <w:style w:type="paragraph" w:customStyle="1" w:styleId="Style3">
    <w:name w:val="Style3"/>
    <w:basedOn w:val="a"/>
    <w:rsid w:val="00433774"/>
    <w:pPr>
      <w:widowControl w:val="0"/>
      <w:autoSpaceDE w:val="0"/>
      <w:autoSpaceDN w:val="0"/>
      <w:adjustRightInd w:val="0"/>
      <w:jc w:val="both"/>
    </w:pPr>
    <w:rPr>
      <w:rFonts w:eastAsia="Times New Roman"/>
      <w:lang w:eastAsia="ru-RU"/>
    </w:rPr>
  </w:style>
  <w:style w:type="paragraph" w:styleId="a3">
    <w:name w:val="Balloon Text"/>
    <w:basedOn w:val="a"/>
    <w:link w:val="a4"/>
    <w:uiPriority w:val="99"/>
    <w:semiHidden/>
    <w:unhideWhenUsed/>
    <w:rsid w:val="00433774"/>
    <w:rPr>
      <w:rFonts w:ascii="Tahoma" w:hAnsi="Tahoma" w:cs="Tahoma"/>
      <w:sz w:val="16"/>
      <w:szCs w:val="16"/>
    </w:rPr>
  </w:style>
  <w:style w:type="character" w:customStyle="1" w:styleId="a4">
    <w:name w:val="Текст выноски Знак"/>
    <w:link w:val="a3"/>
    <w:uiPriority w:val="99"/>
    <w:semiHidden/>
    <w:rsid w:val="00433774"/>
    <w:rPr>
      <w:rFonts w:ascii="Tahoma" w:eastAsia="MS Mincho" w:hAnsi="Tahoma" w:cs="Tahoma"/>
      <w:sz w:val="16"/>
      <w:szCs w:val="16"/>
      <w:lang w:eastAsia="ja-JP"/>
    </w:rPr>
  </w:style>
  <w:style w:type="character" w:customStyle="1" w:styleId="30">
    <w:name w:val="Заголовок 3 Знак"/>
    <w:link w:val="3"/>
    <w:rsid w:val="00832BE6"/>
    <w:rPr>
      <w:rFonts w:ascii="Arial" w:eastAsia="Times New Roman" w:hAnsi="Arial" w:cs="Arial"/>
      <w:b/>
      <w:bCs/>
      <w:sz w:val="26"/>
      <w:szCs w:val="26"/>
      <w:lang w:eastAsia="ru-RU"/>
    </w:rPr>
  </w:style>
  <w:style w:type="paragraph" w:customStyle="1" w:styleId="a5">
    <w:name w:val="Знак"/>
    <w:basedOn w:val="a"/>
    <w:rsid w:val="00832BE6"/>
    <w:pPr>
      <w:spacing w:after="160" w:line="240" w:lineRule="exact"/>
    </w:pPr>
    <w:rPr>
      <w:rFonts w:ascii="Verdana" w:eastAsia="Times New Roman" w:hAnsi="Verdana" w:cs="Verdana"/>
      <w:sz w:val="20"/>
      <w:szCs w:val="20"/>
      <w:lang w:val="en-US" w:eastAsia="en-US"/>
    </w:rPr>
  </w:style>
  <w:style w:type="paragraph" w:styleId="a6">
    <w:name w:val="Body Text"/>
    <w:basedOn w:val="a"/>
    <w:link w:val="a7"/>
    <w:uiPriority w:val="99"/>
    <w:rsid w:val="00D8662F"/>
    <w:pPr>
      <w:tabs>
        <w:tab w:val="left" w:pos="0"/>
      </w:tabs>
      <w:spacing w:after="120"/>
      <w:ind w:hanging="284"/>
      <w:jc w:val="both"/>
    </w:pPr>
    <w:rPr>
      <w:rFonts w:ascii="Calibri" w:eastAsia="Times New Roman" w:hAnsi="Calibri" w:cs="Calibri"/>
      <w:lang w:eastAsia="ru-RU"/>
    </w:rPr>
  </w:style>
  <w:style w:type="character" w:customStyle="1" w:styleId="a7">
    <w:name w:val="Основной текст Знак"/>
    <w:link w:val="a6"/>
    <w:uiPriority w:val="99"/>
    <w:rsid w:val="00D8662F"/>
    <w:rPr>
      <w:rFonts w:eastAsia="Times New Roman" w:cs="Calibri"/>
      <w:sz w:val="24"/>
      <w:szCs w:val="24"/>
    </w:rPr>
  </w:style>
  <w:style w:type="paragraph" w:customStyle="1" w:styleId="3f3f3f3f3f3f3f3f3f3f3f3f3f2">
    <w:name w:val="О3fс3fн3fо3fв3fн3fо3fй3f т3fе3fк3fс3fт3f 2"/>
    <w:basedOn w:val="a"/>
    <w:rsid w:val="00D8662F"/>
    <w:pPr>
      <w:widowControl w:val="0"/>
      <w:autoSpaceDE w:val="0"/>
      <w:autoSpaceDN w:val="0"/>
      <w:adjustRightInd w:val="0"/>
      <w:jc w:val="both"/>
    </w:pPr>
    <w:rPr>
      <w:rFonts w:eastAsia="Times New Roman"/>
    </w:rPr>
  </w:style>
  <w:style w:type="paragraph" w:customStyle="1" w:styleId="21">
    <w:name w:val="Список 21"/>
    <w:basedOn w:val="a"/>
    <w:rsid w:val="00713C34"/>
    <w:pPr>
      <w:widowControl w:val="0"/>
      <w:suppressAutoHyphens/>
      <w:ind w:left="566" w:hanging="283"/>
    </w:pPr>
    <w:rPr>
      <w:rFonts w:ascii="Arial" w:eastAsia="SimSun" w:hAnsi="Arial" w:cs="Mangal"/>
      <w:kern w:val="1"/>
      <w:sz w:val="20"/>
      <w:lang w:eastAsia="hi-IN" w:bidi="hi-IN"/>
    </w:rPr>
  </w:style>
  <w:style w:type="table" w:styleId="a8">
    <w:name w:val="Table Grid"/>
    <w:basedOn w:val="a1"/>
    <w:rsid w:val="00981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16F1"/>
    <w:pPr>
      <w:autoSpaceDE w:val="0"/>
      <w:autoSpaceDN w:val="0"/>
      <w:adjustRightInd w:val="0"/>
    </w:pPr>
    <w:rPr>
      <w:rFonts w:ascii="Times New Roman" w:hAnsi="Times New Roman"/>
      <w:color w:val="000000"/>
      <w:sz w:val="24"/>
      <w:szCs w:val="24"/>
    </w:rPr>
  </w:style>
  <w:style w:type="character" w:customStyle="1" w:styleId="10">
    <w:name w:val="Заголовок 1 Знак"/>
    <w:aliases w:val="мой Заголовок 1 Знак"/>
    <w:link w:val="1"/>
    <w:rsid w:val="00556C75"/>
    <w:rPr>
      <w:rFonts w:ascii="Times New Roman" w:hAnsi="Times New Roman"/>
      <w:b/>
      <w:kern w:val="32"/>
      <w:sz w:val="28"/>
      <w:szCs w:val="28"/>
    </w:rPr>
  </w:style>
  <w:style w:type="paragraph" w:styleId="a9">
    <w:name w:val="Body Text Indent"/>
    <w:basedOn w:val="a"/>
    <w:link w:val="aa"/>
    <w:unhideWhenUsed/>
    <w:rsid w:val="0078723C"/>
    <w:pPr>
      <w:spacing w:after="120"/>
      <w:ind w:left="283"/>
    </w:pPr>
  </w:style>
  <w:style w:type="character" w:customStyle="1" w:styleId="aa">
    <w:name w:val="Основной текст с отступом Знак"/>
    <w:link w:val="a9"/>
    <w:rsid w:val="0078723C"/>
    <w:rPr>
      <w:rFonts w:ascii="Times New Roman" w:eastAsia="MS Mincho" w:hAnsi="Times New Roman"/>
      <w:sz w:val="24"/>
      <w:szCs w:val="24"/>
      <w:lang w:eastAsia="ja-JP"/>
    </w:rPr>
  </w:style>
  <w:style w:type="paragraph" w:styleId="22">
    <w:name w:val="Body Text Indent 2"/>
    <w:basedOn w:val="a"/>
    <w:link w:val="23"/>
    <w:unhideWhenUsed/>
    <w:rsid w:val="0078723C"/>
    <w:pPr>
      <w:spacing w:after="120" w:line="480" w:lineRule="auto"/>
      <w:ind w:left="283"/>
    </w:pPr>
  </w:style>
  <w:style w:type="character" w:customStyle="1" w:styleId="23">
    <w:name w:val="Основной текст с отступом 2 Знак"/>
    <w:link w:val="22"/>
    <w:rsid w:val="0078723C"/>
    <w:rPr>
      <w:rFonts w:ascii="Times New Roman" w:eastAsia="MS Mincho" w:hAnsi="Times New Roman"/>
      <w:sz w:val="24"/>
      <w:szCs w:val="24"/>
      <w:lang w:eastAsia="ja-JP"/>
    </w:rPr>
  </w:style>
  <w:style w:type="character" w:customStyle="1" w:styleId="60">
    <w:name w:val="Заголовок 6 Знак"/>
    <w:link w:val="6"/>
    <w:uiPriority w:val="9"/>
    <w:rsid w:val="0078723C"/>
    <w:rPr>
      <w:rFonts w:ascii="Cambria" w:eastAsia="Times New Roman" w:hAnsi="Cambria" w:cs="Times New Roman"/>
      <w:i/>
      <w:iCs/>
      <w:color w:val="243F60"/>
      <w:sz w:val="24"/>
      <w:szCs w:val="24"/>
      <w:lang w:eastAsia="en-US"/>
    </w:rPr>
  </w:style>
  <w:style w:type="character" w:customStyle="1" w:styleId="90">
    <w:name w:val="Заголовок 9 Знак"/>
    <w:link w:val="9"/>
    <w:uiPriority w:val="9"/>
    <w:rsid w:val="0078723C"/>
    <w:rPr>
      <w:rFonts w:ascii="Cambria" w:eastAsia="Times New Roman" w:hAnsi="Cambria" w:cs="Times New Roman"/>
      <w:i/>
      <w:iCs/>
      <w:color w:val="404040"/>
      <w:lang w:eastAsia="en-US"/>
    </w:rPr>
  </w:style>
  <w:style w:type="paragraph" w:styleId="31">
    <w:name w:val="toc 3"/>
    <w:basedOn w:val="a"/>
    <w:next w:val="a"/>
    <w:autoRedefine/>
    <w:uiPriority w:val="39"/>
    <w:qFormat/>
    <w:rsid w:val="0078723C"/>
    <w:pPr>
      <w:tabs>
        <w:tab w:val="right" w:leader="dot" w:pos="10348"/>
      </w:tabs>
      <w:spacing w:line="360" w:lineRule="auto"/>
    </w:pPr>
    <w:rPr>
      <w:rFonts w:eastAsia="Times New Roman"/>
      <w:lang w:eastAsia="ru-RU"/>
    </w:rPr>
  </w:style>
  <w:style w:type="character" w:styleId="ab">
    <w:name w:val="Hyperlink"/>
    <w:uiPriority w:val="99"/>
    <w:rsid w:val="0078723C"/>
    <w:rPr>
      <w:color w:val="0000FF"/>
      <w:u w:val="single"/>
    </w:rPr>
  </w:style>
  <w:style w:type="paragraph" w:styleId="ac">
    <w:name w:val="List Paragraph"/>
    <w:basedOn w:val="a"/>
    <w:uiPriority w:val="34"/>
    <w:qFormat/>
    <w:rsid w:val="0078723C"/>
    <w:pPr>
      <w:ind w:left="720"/>
      <w:contextualSpacing/>
    </w:pPr>
    <w:rPr>
      <w:rFonts w:eastAsia="Times New Roman"/>
      <w:lang w:eastAsia="ru-RU"/>
    </w:rPr>
  </w:style>
  <w:style w:type="paragraph" w:styleId="ad">
    <w:name w:val="footer"/>
    <w:basedOn w:val="a"/>
    <w:link w:val="ae"/>
    <w:uiPriority w:val="99"/>
    <w:unhideWhenUsed/>
    <w:rsid w:val="0078723C"/>
    <w:pPr>
      <w:tabs>
        <w:tab w:val="center" w:pos="4677"/>
        <w:tab w:val="right" w:pos="9355"/>
      </w:tabs>
    </w:pPr>
    <w:rPr>
      <w:rFonts w:ascii="Calibri" w:eastAsia="Times New Roman" w:hAnsi="Calibri"/>
      <w:lang w:eastAsia="ru-RU"/>
    </w:rPr>
  </w:style>
  <w:style w:type="character" w:customStyle="1" w:styleId="ae">
    <w:name w:val="Нижний колонтитул Знак"/>
    <w:link w:val="ad"/>
    <w:uiPriority w:val="99"/>
    <w:rsid w:val="0078723C"/>
    <w:rPr>
      <w:rFonts w:eastAsia="Times New Roman"/>
      <w:sz w:val="24"/>
      <w:szCs w:val="24"/>
    </w:rPr>
  </w:style>
  <w:style w:type="paragraph" w:customStyle="1" w:styleId="24">
    <w:name w:val="Обычный2"/>
    <w:rsid w:val="0078723C"/>
    <w:pPr>
      <w:widowControl w:val="0"/>
    </w:pPr>
    <w:rPr>
      <w:rFonts w:ascii="Times New Roman" w:eastAsia="Times New Roman" w:hAnsi="Times New Roman"/>
      <w:snapToGrid w:val="0"/>
    </w:rPr>
  </w:style>
  <w:style w:type="paragraph" w:customStyle="1" w:styleId="af">
    <w:name w:val="Знак"/>
    <w:basedOn w:val="a"/>
    <w:rsid w:val="0078723C"/>
    <w:pPr>
      <w:spacing w:after="160" w:line="240" w:lineRule="exact"/>
    </w:pPr>
    <w:rPr>
      <w:rFonts w:ascii="Verdana" w:eastAsia="Times New Roman" w:hAnsi="Verdana" w:cs="Verdana"/>
      <w:sz w:val="20"/>
      <w:szCs w:val="20"/>
      <w:lang w:val="en-US" w:eastAsia="en-US"/>
    </w:rPr>
  </w:style>
  <w:style w:type="paragraph" w:styleId="af0">
    <w:name w:val="Block Text"/>
    <w:basedOn w:val="a"/>
    <w:rsid w:val="0078723C"/>
    <w:pPr>
      <w:shd w:val="clear" w:color="auto" w:fill="FFFFFF"/>
      <w:tabs>
        <w:tab w:val="left" w:pos="5983"/>
      </w:tabs>
      <w:ind w:left="118" w:right="14" w:firstLine="499"/>
      <w:jc w:val="both"/>
    </w:pPr>
    <w:rPr>
      <w:rFonts w:eastAsia="Times New Roman"/>
      <w:color w:val="000000"/>
      <w:szCs w:val="20"/>
      <w:lang w:eastAsia="ru-RU"/>
    </w:rPr>
  </w:style>
  <w:style w:type="paragraph" w:styleId="af1">
    <w:name w:val="Plain Text"/>
    <w:basedOn w:val="a"/>
    <w:link w:val="af2"/>
    <w:rsid w:val="0078723C"/>
    <w:rPr>
      <w:rFonts w:ascii="Courier New" w:eastAsia="Times New Roman" w:hAnsi="Courier New"/>
      <w:sz w:val="20"/>
      <w:szCs w:val="20"/>
      <w:lang w:eastAsia="ru-RU"/>
    </w:rPr>
  </w:style>
  <w:style w:type="character" w:customStyle="1" w:styleId="af2">
    <w:name w:val="Текст Знак"/>
    <w:link w:val="af1"/>
    <w:rsid w:val="0078723C"/>
    <w:rPr>
      <w:rFonts w:ascii="Courier New" w:eastAsia="Times New Roman" w:hAnsi="Courier New"/>
    </w:rPr>
  </w:style>
  <w:style w:type="paragraph" w:styleId="af3">
    <w:name w:val="Normal (Web)"/>
    <w:basedOn w:val="a"/>
    <w:rsid w:val="0078723C"/>
    <w:pPr>
      <w:spacing w:before="100" w:beforeAutospacing="1" w:after="100" w:afterAutospacing="1"/>
    </w:pPr>
    <w:rPr>
      <w:rFonts w:eastAsia="Times New Roman"/>
      <w:lang w:eastAsia="ru-RU"/>
    </w:rPr>
  </w:style>
  <w:style w:type="paragraph" w:styleId="af4">
    <w:name w:val="TOC Heading"/>
    <w:basedOn w:val="1"/>
    <w:next w:val="a"/>
    <w:uiPriority w:val="39"/>
    <w:unhideWhenUsed/>
    <w:qFormat/>
    <w:rsid w:val="0078723C"/>
    <w:pPr>
      <w:keepLines/>
      <w:spacing w:before="480" w:after="0" w:line="276" w:lineRule="auto"/>
      <w:outlineLvl w:val="9"/>
    </w:pPr>
    <w:rPr>
      <w:color w:val="365F91"/>
      <w:kern w:val="0"/>
    </w:rPr>
  </w:style>
  <w:style w:type="paragraph" w:styleId="11">
    <w:name w:val="toc 1"/>
    <w:basedOn w:val="a"/>
    <w:next w:val="a"/>
    <w:autoRedefine/>
    <w:uiPriority w:val="39"/>
    <w:unhideWhenUsed/>
    <w:qFormat/>
    <w:rsid w:val="00A96630"/>
    <w:pPr>
      <w:tabs>
        <w:tab w:val="right" w:leader="dot" w:pos="9628"/>
      </w:tabs>
      <w:spacing w:after="100" w:line="276" w:lineRule="auto"/>
    </w:pPr>
    <w:rPr>
      <w:rFonts w:eastAsia="Calibri"/>
      <w:b/>
      <w:noProof/>
      <w:lang w:eastAsia="en-US"/>
    </w:rPr>
  </w:style>
  <w:style w:type="paragraph" w:styleId="25">
    <w:name w:val="toc 2"/>
    <w:basedOn w:val="a"/>
    <w:next w:val="a"/>
    <w:autoRedefine/>
    <w:uiPriority w:val="39"/>
    <w:unhideWhenUsed/>
    <w:qFormat/>
    <w:rsid w:val="00A96630"/>
    <w:pPr>
      <w:tabs>
        <w:tab w:val="right" w:leader="dot" w:pos="9628"/>
      </w:tabs>
      <w:spacing w:after="100" w:line="276" w:lineRule="auto"/>
    </w:pPr>
    <w:rPr>
      <w:rFonts w:eastAsia="Times New Roman"/>
      <w:lang w:eastAsia="ru-RU"/>
    </w:rPr>
  </w:style>
  <w:style w:type="paragraph" w:styleId="af5">
    <w:name w:val="header"/>
    <w:basedOn w:val="a"/>
    <w:link w:val="af6"/>
    <w:uiPriority w:val="99"/>
    <w:unhideWhenUsed/>
    <w:rsid w:val="0078723C"/>
    <w:pPr>
      <w:tabs>
        <w:tab w:val="center" w:pos="4677"/>
        <w:tab w:val="right" w:pos="9355"/>
      </w:tabs>
    </w:pPr>
    <w:rPr>
      <w:rFonts w:eastAsia="Calibri"/>
      <w:lang w:eastAsia="en-US"/>
    </w:rPr>
  </w:style>
  <w:style w:type="character" w:customStyle="1" w:styleId="af6">
    <w:name w:val="Верхний колонтитул Знак"/>
    <w:link w:val="af5"/>
    <w:uiPriority w:val="99"/>
    <w:rsid w:val="0078723C"/>
    <w:rPr>
      <w:rFonts w:ascii="Times New Roman" w:eastAsia="Calibri" w:hAnsi="Times New Roman"/>
      <w:sz w:val="24"/>
      <w:szCs w:val="24"/>
      <w:lang w:eastAsia="en-US"/>
    </w:rPr>
  </w:style>
  <w:style w:type="character" w:customStyle="1" w:styleId="apple-converted-space">
    <w:name w:val="apple-converted-space"/>
    <w:basedOn w:val="a0"/>
    <w:rsid w:val="0078723C"/>
  </w:style>
  <w:style w:type="paragraph" w:styleId="32">
    <w:name w:val="Body Text Indent 3"/>
    <w:basedOn w:val="a"/>
    <w:link w:val="33"/>
    <w:uiPriority w:val="99"/>
    <w:semiHidden/>
    <w:unhideWhenUsed/>
    <w:rsid w:val="00DD443D"/>
    <w:pPr>
      <w:spacing w:after="120"/>
      <w:ind w:left="283"/>
    </w:pPr>
    <w:rPr>
      <w:sz w:val="16"/>
      <w:szCs w:val="16"/>
    </w:rPr>
  </w:style>
  <w:style w:type="character" w:customStyle="1" w:styleId="33">
    <w:name w:val="Основной текст с отступом 3 Знак"/>
    <w:link w:val="32"/>
    <w:uiPriority w:val="99"/>
    <w:semiHidden/>
    <w:rsid w:val="00DD443D"/>
    <w:rPr>
      <w:rFonts w:ascii="Times New Roman" w:eastAsia="MS Mincho" w:hAnsi="Times New Roman"/>
      <w:sz w:val="16"/>
      <w:szCs w:val="16"/>
      <w:lang w:eastAsia="ja-JP"/>
    </w:rPr>
  </w:style>
  <w:style w:type="character" w:customStyle="1" w:styleId="20">
    <w:name w:val="Заголовок 2 Знак"/>
    <w:link w:val="2"/>
    <w:uiPriority w:val="9"/>
    <w:rsid w:val="002E66B2"/>
    <w:rPr>
      <w:rFonts w:ascii="Cambria" w:eastAsia="Times New Roman" w:hAnsi="Cambria" w:cs="Times New Roman"/>
      <w:b/>
      <w:bCs/>
      <w:i/>
      <w:iCs/>
      <w:sz w:val="28"/>
      <w:szCs w:val="28"/>
      <w:lang w:eastAsia="ja-JP"/>
    </w:rPr>
  </w:style>
  <w:style w:type="paragraph" w:styleId="HTML">
    <w:name w:val="HTML Preformatted"/>
    <w:basedOn w:val="a"/>
    <w:link w:val="HTML0"/>
    <w:uiPriority w:val="99"/>
    <w:semiHidden/>
    <w:unhideWhenUsed/>
    <w:rsid w:val="009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9D0DC5"/>
    <w:rPr>
      <w:rFonts w:ascii="Courier New" w:eastAsia="Times New Roman" w:hAnsi="Courier New" w:cs="Courier New"/>
    </w:rPr>
  </w:style>
  <w:style w:type="character" w:styleId="af7">
    <w:name w:val="Strong"/>
    <w:uiPriority w:val="22"/>
    <w:qFormat/>
    <w:rsid w:val="003A0C59"/>
    <w:rPr>
      <w:b/>
      <w:bCs/>
    </w:rPr>
  </w:style>
  <w:style w:type="character" w:customStyle="1" w:styleId="FontStyle60">
    <w:name w:val="Font Style60"/>
    <w:basedOn w:val="a0"/>
    <w:uiPriority w:val="99"/>
    <w:rsid w:val="001E0321"/>
  </w:style>
  <w:style w:type="paragraph" w:styleId="af8">
    <w:name w:val="Title"/>
    <w:basedOn w:val="a"/>
    <w:link w:val="12"/>
    <w:qFormat/>
    <w:rsid w:val="0003494D"/>
    <w:pPr>
      <w:overflowPunct w:val="0"/>
      <w:autoSpaceDE w:val="0"/>
      <w:autoSpaceDN w:val="0"/>
      <w:adjustRightInd w:val="0"/>
      <w:jc w:val="center"/>
    </w:pPr>
    <w:rPr>
      <w:rFonts w:eastAsia="Times New Roman"/>
      <w:sz w:val="28"/>
      <w:szCs w:val="20"/>
      <w:lang w:val="en-US" w:eastAsia="ru-RU"/>
    </w:rPr>
  </w:style>
  <w:style w:type="character" w:customStyle="1" w:styleId="af9">
    <w:name w:val="Название Знак"/>
    <w:uiPriority w:val="10"/>
    <w:rsid w:val="009C04AF"/>
    <w:rPr>
      <w:rFonts w:ascii="Cambria" w:eastAsia="Times New Roman" w:hAnsi="Cambria" w:cs="Times New Roman"/>
      <w:b/>
      <w:bCs/>
      <w:kern w:val="28"/>
      <w:sz w:val="32"/>
      <w:szCs w:val="32"/>
      <w:lang w:eastAsia="ja-JP"/>
    </w:rPr>
  </w:style>
  <w:style w:type="character" w:customStyle="1" w:styleId="12">
    <w:name w:val="Название Знак1"/>
    <w:link w:val="af8"/>
    <w:locked/>
    <w:rsid w:val="0003494D"/>
    <w:rPr>
      <w:rFonts w:ascii="Times New Roman" w:eastAsia="Times New Roman" w:hAnsi="Times New Roman"/>
      <w:sz w:val="28"/>
      <w:lang w:val="en-US"/>
    </w:rPr>
  </w:style>
  <w:style w:type="character" w:customStyle="1" w:styleId="13">
    <w:name w:val="Основной шрифт абзаца1"/>
    <w:rsid w:val="000A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1C"/>
    <w:rPr>
      <w:rFonts w:ascii="Times New Roman" w:eastAsia="MS Mincho" w:hAnsi="Times New Roman"/>
      <w:sz w:val="24"/>
      <w:szCs w:val="24"/>
      <w:lang w:eastAsia="ja-JP"/>
    </w:rPr>
  </w:style>
  <w:style w:type="paragraph" w:styleId="1">
    <w:name w:val="heading 1"/>
    <w:aliases w:val="мой Заголовок 1"/>
    <w:basedOn w:val="a"/>
    <w:next w:val="a"/>
    <w:link w:val="10"/>
    <w:qFormat/>
    <w:rsid w:val="00556C75"/>
    <w:pPr>
      <w:keepNext/>
      <w:spacing w:before="240" w:after="60"/>
      <w:jc w:val="center"/>
      <w:outlineLvl w:val="0"/>
    </w:pPr>
    <w:rPr>
      <w:rFonts w:eastAsia="Calibri"/>
      <w:b/>
      <w:kern w:val="32"/>
      <w:sz w:val="28"/>
      <w:szCs w:val="28"/>
      <w:lang w:eastAsia="ru-RU"/>
    </w:rPr>
  </w:style>
  <w:style w:type="paragraph" w:styleId="2">
    <w:name w:val="heading 2"/>
    <w:basedOn w:val="a"/>
    <w:next w:val="a"/>
    <w:link w:val="20"/>
    <w:uiPriority w:val="9"/>
    <w:unhideWhenUsed/>
    <w:qFormat/>
    <w:rsid w:val="002E66B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32BE6"/>
    <w:pPr>
      <w:keepNext/>
      <w:widowControl w:val="0"/>
      <w:autoSpaceDE w:val="0"/>
      <w:autoSpaceDN w:val="0"/>
      <w:adjustRightInd w:val="0"/>
      <w:spacing w:before="240" w:after="60"/>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78723C"/>
    <w:pPr>
      <w:keepNext/>
      <w:keepLines/>
      <w:spacing w:before="200" w:line="276" w:lineRule="auto"/>
      <w:outlineLvl w:val="5"/>
    </w:pPr>
    <w:rPr>
      <w:rFonts w:ascii="Cambria" w:eastAsia="Times New Roman" w:hAnsi="Cambria"/>
      <w:i/>
      <w:iCs/>
      <w:color w:val="243F60"/>
      <w:lang w:eastAsia="en-US"/>
    </w:rPr>
  </w:style>
  <w:style w:type="paragraph" w:styleId="9">
    <w:name w:val="heading 9"/>
    <w:basedOn w:val="a"/>
    <w:next w:val="a"/>
    <w:link w:val="90"/>
    <w:uiPriority w:val="9"/>
    <w:unhideWhenUsed/>
    <w:qFormat/>
    <w:rsid w:val="0078723C"/>
    <w:pPr>
      <w:keepNext/>
      <w:keepLines/>
      <w:spacing w:before="200" w:line="276" w:lineRule="auto"/>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433774"/>
    <w:rPr>
      <w:rFonts w:ascii="Times New Roman" w:hAnsi="Times New Roman" w:cs="Times New Roman"/>
      <w:sz w:val="26"/>
      <w:szCs w:val="26"/>
    </w:rPr>
  </w:style>
  <w:style w:type="paragraph" w:customStyle="1" w:styleId="Style4">
    <w:name w:val="Style4"/>
    <w:basedOn w:val="a"/>
    <w:rsid w:val="00433774"/>
    <w:pPr>
      <w:widowControl w:val="0"/>
      <w:autoSpaceDE w:val="0"/>
      <w:autoSpaceDN w:val="0"/>
      <w:adjustRightInd w:val="0"/>
      <w:spacing w:line="322" w:lineRule="exact"/>
      <w:jc w:val="both"/>
    </w:pPr>
    <w:rPr>
      <w:rFonts w:eastAsia="Times New Roman"/>
      <w:lang w:eastAsia="ru-RU"/>
    </w:rPr>
  </w:style>
  <w:style w:type="paragraph" w:customStyle="1" w:styleId="Style3">
    <w:name w:val="Style3"/>
    <w:basedOn w:val="a"/>
    <w:rsid w:val="00433774"/>
    <w:pPr>
      <w:widowControl w:val="0"/>
      <w:autoSpaceDE w:val="0"/>
      <w:autoSpaceDN w:val="0"/>
      <w:adjustRightInd w:val="0"/>
      <w:jc w:val="both"/>
    </w:pPr>
    <w:rPr>
      <w:rFonts w:eastAsia="Times New Roman"/>
      <w:lang w:eastAsia="ru-RU"/>
    </w:rPr>
  </w:style>
  <w:style w:type="paragraph" w:styleId="a3">
    <w:name w:val="Balloon Text"/>
    <w:basedOn w:val="a"/>
    <w:link w:val="a4"/>
    <w:uiPriority w:val="99"/>
    <w:semiHidden/>
    <w:unhideWhenUsed/>
    <w:rsid w:val="00433774"/>
    <w:rPr>
      <w:rFonts w:ascii="Tahoma" w:hAnsi="Tahoma" w:cs="Tahoma"/>
      <w:sz w:val="16"/>
      <w:szCs w:val="16"/>
    </w:rPr>
  </w:style>
  <w:style w:type="character" w:customStyle="1" w:styleId="a4">
    <w:name w:val="Текст выноски Знак"/>
    <w:link w:val="a3"/>
    <w:uiPriority w:val="99"/>
    <w:semiHidden/>
    <w:rsid w:val="00433774"/>
    <w:rPr>
      <w:rFonts w:ascii="Tahoma" w:eastAsia="MS Mincho" w:hAnsi="Tahoma" w:cs="Tahoma"/>
      <w:sz w:val="16"/>
      <w:szCs w:val="16"/>
      <w:lang w:eastAsia="ja-JP"/>
    </w:rPr>
  </w:style>
  <w:style w:type="character" w:customStyle="1" w:styleId="30">
    <w:name w:val="Заголовок 3 Знак"/>
    <w:link w:val="3"/>
    <w:rsid w:val="00832BE6"/>
    <w:rPr>
      <w:rFonts w:ascii="Arial" w:eastAsia="Times New Roman" w:hAnsi="Arial" w:cs="Arial"/>
      <w:b/>
      <w:bCs/>
      <w:sz w:val="26"/>
      <w:szCs w:val="26"/>
      <w:lang w:eastAsia="ru-RU"/>
    </w:rPr>
  </w:style>
  <w:style w:type="paragraph" w:customStyle="1" w:styleId="a5">
    <w:name w:val="Знак"/>
    <w:basedOn w:val="a"/>
    <w:rsid w:val="00832BE6"/>
    <w:pPr>
      <w:spacing w:after="160" w:line="240" w:lineRule="exact"/>
    </w:pPr>
    <w:rPr>
      <w:rFonts w:ascii="Verdana" w:eastAsia="Times New Roman" w:hAnsi="Verdana" w:cs="Verdana"/>
      <w:sz w:val="20"/>
      <w:szCs w:val="20"/>
      <w:lang w:val="en-US" w:eastAsia="en-US"/>
    </w:rPr>
  </w:style>
  <w:style w:type="paragraph" w:styleId="a6">
    <w:name w:val="Body Text"/>
    <w:basedOn w:val="a"/>
    <w:link w:val="a7"/>
    <w:uiPriority w:val="99"/>
    <w:rsid w:val="00D8662F"/>
    <w:pPr>
      <w:tabs>
        <w:tab w:val="left" w:pos="0"/>
      </w:tabs>
      <w:spacing w:after="120"/>
      <w:ind w:hanging="284"/>
      <w:jc w:val="both"/>
    </w:pPr>
    <w:rPr>
      <w:rFonts w:ascii="Calibri" w:eastAsia="Times New Roman" w:hAnsi="Calibri" w:cs="Calibri"/>
      <w:lang w:eastAsia="ru-RU"/>
    </w:rPr>
  </w:style>
  <w:style w:type="character" w:customStyle="1" w:styleId="a7">
    <w:name w:val="Основной текст Знак"/>
    <w:link w:val="a6"/>
    <w:uiPriority w:val="99"/>
    <w:rsid w:val="00D8662F"/>
    <w:rPr>
      <w:rFonts w:eastAsia="Times New Roman" w:cs="Calibri"/>
      <w:sz w:val="24"/>
      <w:szCs w:val="24"/>
    </w:rPr>
  </w:style>
  <w:style w:type="paragraph" w:customStyle="1" w:styleId="3f3f3f3f3f3f3f3f3f3f3f3f3f2">
    <w:name w:val="О3fс3fн3fо3fв3fн3fо3fй3f т3fе3fк3fс3fт3f 2"/>
    <w:basedOn w:val="a"/>
    <w:rsid w:val="00D8662F"/>
    <w:pPr>
      <w:widowControl w:val="0"/>
      <w:autoSpaceDE w:val="0"/>
      <w:autoSpaceDN w:val="0"/>
      <w:adjustRightInd w:val="0"/>
      <w:jc w:val="both"/>
    </w:pPr>
    <w:rPr>
      <w:rFonts w:eastAsia="Times New Roman"/>
    </w:rPr>
  </w:style>
  <w:style w:type="paragraph" w:customStyle="1" w:styleId="21">
    <w:name w:val="Список 21"/>
    <w:basedOn w:val="a"/>
    <w:rsid w:val="00713C34"/>
    <w:pPr>
      <w:widowControl w:val="0"/>
      <w:suppressAutoHyphens/>
      <w:ind w:left="566" w:hanging="283"/>
    </w:pPr>
    <w:rPr>
      <w:rFonts w:ascii="Arial" w:eastAsia="SimSun" w:hAnsi="Arial" w:cs="Mangal"/>
      <w:kern w:val="1"/>
      <w:sz w:val="20"/>
      <w:lang w:eastAsia="hi-IN" w:bidi="hi-IN"/>
    </w:rPr>
  </w:style>
  <w:style w:type="table" w:styleId="a8">
    <w:name w:val="Table Grid"/>
    <w:basedOn w:val="a1"/>
    <w:rsid w:val="0098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6F1"/>
    <w:pPr>
      <w:autoSpaceDE w:val="0"/>
      <w:autoSpaceDN w:val="0"/>
      <w:adjustRightInd w:val="0"/>
    </w:pPr>
    <w:rPr>
      <w:rFonts w:ascii="Times New Roman" w:hAnsi="Times New Roman"/>
      <w:color w:val="000000"/>
      <w:sz w:val="24"/>
      <w:szCs w:val="24"/>
    </w:rPr>
  </w:style>
  <w:style w:type="character" w:customStyle="1" w:styleId="10">
    <w:name w:val="Заголовок 1 Знак"/>
    <w:aliases w:val="мой Заголовок 1 Знак"/>
    <w:link w:val="1"/>
    <w:rsid w:val="00556C75"/>
    <w:rPr>
      <w:rFonts w:ascii="Times New Roman" w:hAnsi="Times New Roman"/>
      <w:b/>
      <w:kern w:val="32"/>
      <w:sz w:val="28"/>
      <w:szCs w:val="28"/>
    </w:rPr>
  </w:style>
  <w:style w:type="paragraph" w:styleId="a9">
    <w:name w:val="Body Text Indent"/>
    <w:basedOn w:val="a"/>
    <w:link w:val="aa"/>
    <w:unhideWhenUsed/>
    <w:rsid w:val="0078723C"/>
    <w:pPr>
      <w:spacing w:after="120"/>
      <w:ind w:left="283"/>
    </w:pPr>
  </w:style>
  <w:style w:type="character" w:customStyle="1" w:styleId="aa">
    <w:name w:val="Основной текст с отступом Знак"/>
    <w:link w:val="a9"/>
    <w:rsid w:val="0078723C"/>
    <w:rPr>
      <w:rFonts w:ascii="Times New Roman" w:eastAsia="MS Mincho" w:hAnsi="Times New Roman"/>
      <w:sz w:val="24"/>
      <w:szCs w:val="24"/>
      <w:lang w:eastAsia="ja-JP"/>
    </w:rPr>
  </w:style>
  <w:style w:type="paragraph" w:styleId="22">
    <w:name w:val="Body Text Indent 2"/>
    <w:basedOn w:val="a"/>
    <w:link w:val="23"/>
    <w:unhideWhenUsed/>
    <w:rsid w:val="0078723C"/>
    <w:pPr>
      <w:spacing w:after="120" w:line="480" w:lineRule="auto"/>
      <w:ind w:left="283"/>
    </w:pPr>
  </w:style>
  <w:style w:type="character" w:customStyle="1" w:styleId="23">
    <w:name w:val="Основной текст с отступом 2 Знак"/>
    <w:link w:val="22"/>
    <w:rsid w:val="0078723C"/>
    <w:rPr>
      <w:rFonts w:ascii="Times New Roman" w:eastAsia="MS Mincho" w:hAnsi="Times New Roman"/>
      <w:sz w:val="24"/>
      <w:szCs w:val="24"/>
      <w:lang w:eastAsia="ja-JP"/>
    </w:rPr>
  </w:style>
  <w:style w:type="character" w:customStyle="1" w:styleId="60">
    <w:name w:val="Заголовок 6 Знак"/>
    <w:link w:val="6"/>
    <w:uiPriority w:val="9"/>
    <w:rsid w:val="0078723C"/>
    <w:rPr>
      <w:rFonts w:ascii="Cambria" w:eastAsia="Times New Roman" w:hAnsi="Cambria" w:cs="Times New Roman"/>
      <w:i/>
      <w:iCs/>
      <w:color w:val="243F60"/>
      <w:sz w:val="24"/>
      <w:szCs w:val="24"/>
      <w:lang w:eastAsia="en-US"/>
    </w:rPr>
  </w:style>
  <w:style w:type="character" w:customStyle="1" w:styleId="90">
    <w:name w:val="Заголовок 9 Знак"/>
    <w:link w:val="9"/>
    <w:uiPriority w:val="9"/>
    <w:rsid w:val="0078723C"/>
    <w:rPr>
      <w:rFonts w:ascii="Cambria" w:eastAsia="Times New Roman" w:hAnsi="Cambria" w:cs="Times New Roman"/>
      <w:i/>
      <w:iCs/>
      <w:color w:val="404040"/>
      <w:lang w:eastAsia="en-US"/>
    </w:rPr>
  </w:style>
  <w:style w:type="paragraph" w:styleId="31">
    <w:name w:val="toc 3"/>
    <w:basedOn w:val="a"/>
    <w:next w:val="a"/>
    <w:autoRedefine/>
    <w:uiPriority w:val="39"/>
    <w:qFormat/>
    <w:rsid w:val="0078723C"/>
    <w:pPr>
      <w:tabs>
        <w:tab w:val="right" w:leader="dot" w:pos="10348"/>
      </w:tabs>
      <w:spacing w:line="360" w:lineRule="auto"/>
    </w:pPr>
    <w:rPr>
      <w:rFonts w:eastAsia="Times New Roman"/>
      <w:lang w:eastAsia="ru-RU"/>
    </w:rPr>
  </w:style>
  <w:style w:type="character" w:styleId="ab">
    <w:name w:val="Hyperlink"/>
    <w:uiPriority w:val="99"/>
    <w:rsid w:val="0078723C"/>
    <w:rPr>
      <w:color w:val="0000FF"/>
      <w:u w:val="single"/>
    </w:rPr>
  </w:style>
  <w:style w:type="paragraph" w:styleId="ac">
    <w:name w:val="List Paragraph"/>
    <w:basedOn w:val="a"/>
    <w:uiPriority w:val="34"/>
    <w:qFormat/>
    <w:rsid w:val="0078723C"/>
    <w:pPr>
      <w:ind w:left="720"/>
      <w:contextualSpacing/>
    </w:pPr>
    <w:rPr>
      <w:rFonts w:eastAsia="Times New Roman"/>
      <w:lang w:eastAsia="ru-RU"/>
    </w:rPr>
  </w:style>
  <w:style w:type="paragraph" w:styleId="ad">
    <w:name w:val="footer"/>
    <w:basedOn w:val="a"/>
    <w:link w:val="ae"/>
    <w:uiPriority w:val="99"/>
    <w:unhideWhenUsed/>
    <w:rsid w:val="0078723C"/>
    <w:pPr>
      <w:tabs>
        <w:tab w:val="center" w:pos="4677"/>
        <w:tab w:val="right" w:pos="9355"/>
      </w:tabs>
    </w:pPr>
    <w:rPr>
      <w:rFonts w:ascii="Calibri" w:eastAsia="Times New Roman" w:hAnsi="Calibri"/>
      <w:lang w:eastAsia="ru-RU"/>
    </w:rPr>
  </w:style>
  <w:style w:type="character" w:customStyle="1" w:styleId="ae">
    <w:name w:val="Нижний колонтитул Знак"/>
    <w:link w:val="ad"/>
    <w:uiPriority w:val="99"/>
    <w:rsid w:val="0078723C"/>
    <w:rPr>
      <w:rFonts w:eastAsia="Times New Roman"/>
      <w:sz w:val="24"/>
      <w:szCs w:val="24"/>
    </w:rPr>
  </w:style>
  <w:style w:type="paragraph" w:customStyle="1" w:styleId="24">
    <w:name w:val="Обычный2"/>
    <w:rsid w:val="0078723C"/>
    <w:pPr>
      <w:widowControl w:val="0"/>
    </w:pPr>
    <w:rPr>
      <w:rFonts w:ascii="Times New Roman" w:eastAsia="Times New Roman" w:hAnsi="Times New Roman"/>
      <w:snapToGrid w:val="0"/>
    </w:rPr>
  </w:style>
  <w:style w:type="paragraph" w:customStyle="1" w:styleId="af">
    <w:name w:val="Знак"/>
    <w:basedOn w:val="a"/>
    <w:rsid w:val="0078723C"/>
    <w:pPr>
      <w:spacing w:after="160" w:line="240" w:lineRule="exact"/>
    </w:pPr>
    <w:rPr>
      <w:rFonts w:ascii="Verdana" w:eastAsia="Times New Roman" w:hAnsi="Verdana" w:cs="Verdana"/>
      <w:sz w:val="20"/>
      <w:szCs w:val="20"/>
      <w:lang w:val="en-US" w:eastAsia="en-US"/>
    </w:rPr>
  </w:style>
  <w:style w:type="paragraph" w:styleId="af0">
    <w:name w:val="Block Text"/>
    <w:basedOn w:val="a"/>
    <w:rsid w:val="0078723C"/>
    <w:pPr>
      <w:shd w:val="clear" w:color="auto" w:fill="FFFFFF"/>
      <w:tabs>
        <w:tab w:val="left" w:pos="5983"/>
      </w:tabs>
      <w:ind w:left="118" w:right="14" w:firstLine="499"/>
      <w:jc w:val="both"/>
    </w:pPr>
    <w:rPr>
      <w:rFonts w:eastAsia="Times New Roman"/>
      <w:color w:val="000000"/>
      <w:szCs w:val="20"/>
      <w:lang w:eastAsia="ru-RU"/>
    </w:rPr>
  </w:style>
  <w:style w:type="paragraph" w:styleId="af1">
    <w:name w:val="Plain Text"/>
    <w:basedOn w:val="a"/>
    <w:link w:val="af2"/>
    <w:rsid w:val="0078723C"/>
    <w:rPr>
      <w:rFonts w:ascii="Courier New" w:eastAsia="Times New Roman" w:hAnsi="Courier New"/>
      <w:sz w:val="20"/>
      <w:szCs w:val="20"/>
      <w:lang w:eastAsia="ru-RU"/>
    </w:rPr>
  </w:style>
  <w:style w:type="character" w:customStyle="1" w:styleId="af2">
    <w:name w:val="Текст Знак"/>
    <w:link w:val="af1"/>
    <w:rsid w:val="0078723C"/>
    <w:rPr>
      <w:rFonts w:ascii="Courier New" w:eastAsia="Times New Roman" w:hAnsi="Courier New"/>
    </w:rPr>
  </w:style>
  <w:style w:type="paragraph" w:styleId="af3">
    <w:name w:val="Normal (Web)"/>
    <w:basedOn w:val="a"/>
    <w:rsid w:val="0078723C"/>
    <w:pPr>
      <w:spacing w:before="100" w:beforeAutospacing="1" w:after="100" w:afterAutospacing="1"/>
    </w:pPr>
    <w:rPr>
      <w:rFonts w:eastAsia="Times New Roman"/>
      <w:lang w:eastAsia="ru-RU"/>
    </w:rPr>
  </w:style>
  <w:style w:type="paragraph" w:styleId="af4">
    <w:name w:val="TOC Heading"/>
    <w:basedOn w:val="1"/>
    <w:next w:val="a"/>
    <w:uiPriority w:val="39"/>
    <w:unhideWhenUsed/>
    <w:qFormat/>
    <w:rsid w:val="0078723C"/>
    <w:pPr>
      <w:keepLines/>
      <w:spacing w:before="480" w:after="0" w:line="276" w:lineRule="auto"/>
      <w:outlineLvl w:val="9"/>
    </w:pPr>
    <w:rPr>
      <w:color w:val="365F91"/>
      <w:kern w:val="0"/>
    </w:rPr>
  </w:style>
  <w:style w:type="paragraph" w:styleId="11">
    <w:name w:val="toc 1"/>
    <w:basedOn w:val="a"/>
    <w:next w:val="a"/>
    <w:autoRedefine/>
    <w:uiPriority w:val="39"/>
    <w:unhideWhenUsed/>
    <w:qFormat/>
    <w:rsid w:val="00A96630"/>
    <w:pPr>
      <w:tabs>
        <w:tab w:val="right" w:leader="dot" w:pos="9628"/>
      </w:tabs>
      <w:spacing w:after="100" w:line="276" w:lineRule="auto"/>
    </w:pPr>
    <w:rPr>
      <w:rFonts w:eastAsia="Calibri"/>
      <w:b/>
      <w:noProof/>
      <w:lang w:eastAsia="en-US"/>
    </w:rPr>
  </w:style>
  <w:style w:type="paragraph" w:styleId="25">
    <w:name w:val="toc 2"/>
    <w:basedOn w:val="a"/>
    <w:next w:val="a"/>
    <w:autoRedefine/>
    <w:uiPriority w:val="39"/>
    <w:unhideWhenUsed/>
    <w:qFormat/>
    <w:rsid w:val="00A96630"/>
    <w:pPr>
      <w:tabs>
        <w:tab w:val="right" w:leader="dot" w:pos="9628"/>
      </w:tabs>
      <w:spacing w:after="100" w:line="276" w:lineRule="auto"/>
    </w:pPr>
    <w:rPr>
      <w:rFonts w:eastAsia="Times New Roman"/>
      <w:lang w:eastAsia="ru-RU"/>
    </w:rPr>
  </w:style>
  <w:style w:type="paragraph" w:styleId="af5">
    <w:name w:val="header"/>
    <w:basedOn w:val="a"/>
    <w:link w:val="af6"/>
    <w:uiPriority w:val="99"/>
    <w:unhideWhenUsed/>
    <w:rsid w:val="0078723C"/>
    <w:pPr>
      <w:tabs>
        <w:tab w:val="center" w:pos="4677"/>
        <w:tab w:val="right" w:pos="9355"/>
      </w:tabs>
    </w:pPr>
    <w:rPr>
      <w:rFonts w:eastAsia="Calibri"/>
      <w:lang w:eastAsia="en-US"/>
    </w:rPr>
  </w:style>
  <w:style w:type="character" w:customStyle="1" w:styleId="af6">
    <w:name w:val="Верхний колонтитул Знак"/>
    <w:link w:val="af5"/>
    <w:uiPriority w:val="99"/>
    <w:rsid w:val="0078723C"/>
    <w:rPr>
      <w:rFonts w:ascii="Times New Roman" w:eastAsia="Calibri" w:hAnsi="Times New Roman"/>
      <w:sz w:val="24"/>
      <w:szCs w:val="24"/>
      <w:lang w:eastAsia="en-US"/>
    </w:rPr>
  </w:style>
  <w:style w:type="character" w:customStyle="1" w:styleId="apple-converted-space">
    <w:name w:val="apple-converted-space"/>
    <w:basedOn w:val="a0"/>
    <w:rsid w:val="0078723C"/>
  </w:style>
  <w:style w:type="paragraph" w:styleId="32">
    <w:name w:val="Body Text Indent 3"/>
    <w:basedOn w:val="a"/>
    <w:link w:val="33"/>
    <w:uiPriority w:val="99"/>
    <w:semiHidden/>
    <w:unhideWhenUsed/>
    <w:rsid w:val="00DD443D"/>
    <w:pPr>
      <w:spacing w:after="120"/>
      <w:ind w:left="283"/>
    </w:pPr>
    <w:rPr>
      <w:sz w:val="16"/>
      <w:szCs w:val="16"/>
    </w:rPr>
  </w:style>
  <w:style w:type="character" w:customStyle="1" w:styleId="33">
    <w:name w:val="Основной текст с отступом 3 Знак"/>
    <w:link w:val="32"/>
    <w:uiPriority w:val="99"/>
    <w:semiHidden/>
    <w:rsid w:val="00DD443D"/>
    <w:rPr>
      <w:rFonts w:ascii="Times New Roman" w:eastAsia="MS Mincho" w:hAnsi="Times New Roman"/>
      <w:sz w:val="16"/>
      <w:szCs w:val="16"/>
      <w:lang w:eastAsia="ja-JP"/>
    </w:rPr>
  </w:style>
  <w:style w:type="character" w:customStyle="1" w:styleId="20">
    <w:name w:val="Заголовок 2 Знак"/>
    <w:link w:val="2"/>
    <w:uiPriority w:val="9"/>
    <w:rsid w:val="002E66B2"/>
    <w:rPr>
      <w:rFonts w:ascii="Cambria" w:eastAsia="Times New Roman" w:hAnsi="Cambria" w:cs="Times New Roman"/>
      <w:b/>
      <w:bCs/>
      <w:i/>
      <w:iCs/>
      <w:sz w:val="28"/>
      <w:szCs w:val="28"/>
      <w:lang w:eastAsia="ja-JP"/>
    </w:rPr>
  </w:style>
  <w:style w:type="paragraph" w:styleId="HTML">
    <w:name w:val="HTML Preformatted"/>
    <w:basedOn w:val="a"/>
    <w:link w:val="HTML0"/>
    <w:uiPriority w:val="99"/>
    <w:semiHidden/>
    <w:unhideWhenUsed/>
    <w:rsid w:val="009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9D0DC5"/>
    <w:rPr>
      <w:rFonts w:ascii="Courier New" w:eastAsia="Times New Roman" w:hAnsi="Courier New" w:cs="Courier New"/>
    </w:rPr>
  </w:style>
  <w:style w:type="character" w:styleId="af7">
    <w:name w:val="Strong"/>
    <w:uiPriority w:val="22"/>
    <w:qFormat/>
    <w:rsid w:val="003A0C59"/>
    <w:rPr>
      <w:b/>
      <w:bCs/>
    </w:rPr>
  </w:style>
  <w:style w:type="character" w:customStyle="1" w:styleId="FontStyle60">
    <w:name w:val="Font Style60"/>
    <w:basedOn w:val="a0"/>
    <w:uiPriority w:val="99"/>
    <w:rsid w:val="001E0321"/>
  </w:style>
  <w:style w:type="paragraph" w:styleId="af8">
    <w:name w:val="Title"/>
    <w:basedOn w:val="a"/>
    <w:link w:val="12"/>
    <w:qFormat/>
    <w:rsid w:val="0003494D"/>
    <w:pPr>
      <w:overflowPunct w:val="0"/>
      <w:autoSpaceDE w:val="0"/>
      <w:autoSpaceDN w:val="0"/>
      <w:adjustRightInd w:val="0"/>
      <w:jc w:val="center"/>
    </w:pPr>
    <w:rPr>
      <w:rFonts w:eastAsia="Times New Roman"/>
      <w:sz w:val="28"/>
      <w:szCs w:val="20"/>
      <w:lang w:val="en-US" w:eastAsia="ru-RU"/>
    </w:rPr>
  </w:style>
  <w:style w:type="character" w:customStyle="1" w:styleId="af9">
    <w:name w:val="Название Знак"/>
    <w:uiPriority w:val="10"/>
    <w:rsid w:val="009C04AF"/>
    <w:rPr>
      <w:rFonts w:ascii="Cambria" w:eastAsia="Times New Roman" w:hAnsi="Cambria" w:cs="Times New Roman"/>
      <w:b/>
      <w:bCs/>
      <w:kern w:val="28"/>
      <w:sz w:val="32"/>
      <w:szCs w:val="32"/>
      <w:lang w:eastAsia="ja-JP"/>
    </w:rPr>
  </w:style>
  <w:style w:type="character" w:customStyle="1" w:styleId="12">
    <w:name w:val="Название Знак1"/>
    <w:link w:val="af8"/>
    <w:locked/>
    <w:rsid w:val="0003494D"/>
    <w:rPr>
      <w:rFonts w:ascii="Times New Roman" w:eastAsia="Times New Roman" w:hAnsi="Times New Roman"/>
      <w:sz w:val="28"/>
      <w:lang w:val="en-US"/>
    </w:rPr>
  </w:style>
  <w:style w:type="character" w:customStyle="1" w:styleId="13">
    <w:name w:val="Основной шрифт абзаца1"/>
    <w:rsid w:val="000A52B9"/>
  </w:style>
</w:styles>
</file>

<file path=word/webSettings.xml><?xml version="1.0" encoding="utf-8"?>
<w:webSettings xmlns:r="http://schemas.openxmlformats.org/officeDocument/2006/relationships" xmlns:w="http://schemas.openxmlformats.org/wordprocessingml/2006/main">
  <w:divs>
    <w:div w:id="29844977">
      <w:bodyDiv w:val="1"/>
      <w:marLeft w:val="0"/>
      <w:marRight w:val="0"/>
      <w:marTop w:val="0"/>
      <w:marBottom w:val="0"/>
      <w:divBdr>
        <w:top w:val="none" w:sz="0" w:space="0" w:color="auto"/>
        <w:left w:val="none" w:sz="0" w:space="0" w:color="auto"/>
        <w:bottom w:val="none" w:sz="0" w:space="0" w:color="auto"/>
        <w:right w:val="none" w:sz="0" w:space="0" w:color="auto"/>
      </w:divBdr>
    </w:div>
    <w:div w:id="108283146">
      <w:bodyDiv w:val="1"/>
      <w:marLeft w:val="0"/>
      <w:marRight w:val="0"/>
      <w:marTop w:val="0"/>
      <w:marBottom w:val="0"/>
      <w:divBdr>
        <w:top w:val="none" w:sz="0" w:space="0" w:color="auto"/>
        <w:left w:val="none" w:sz="0" w:space="0" w:color="auto"/>
        <w:bottom w:val="none" w:sz="0" w:space="0" w:color="auto"/>
        <w:right w:val="none" w:sz="0" w:space="0" w:color="auto"/>
      </w:divBdr>
    </w:div>
    <w:div w:id="176701843">
      <w:bodyDiv w:val="1"/>
      <w:marLeft w:val="0"/>
      <w:marRight w:val="0"/>
      <w:marTop w:val="0"/>
      <w:marBottom w:val="0"/>
      <w:divBdr>
        <w:top w:val="none" w:sz="0" w:space="0" w:color="auto"/>
        <w:left w:val="none" w:sz="0" w:space="0" w:color="auto"/>
        <w:bottom w:val="none" w:sz="0" w:space="0" w:color="auto"/>
        <w:right w:val="none" w:sz="0" w:space="0" w:color="auto"/>
      </w:divBdr>
    </w:div>
    <w:div w:id="521407563">
      <w:bodyDiv w:val="1"/>
      <w:marLeft w:val="0"/>
      <w:marRight w:val="0"/>
      <w:marTop w:val="0"/>
      <w:marBottom w:val="0"/>
      <w:divBdr>
        <w:top w:val="none" w:sz="0" w:space="0" w:color="auto"/>
        <w:left w:val="none" w:sz="0" w:space="0" w:color="auto"/>
        <w:bottom w:val="none" w:sz="0" w:space="0" w:color="auto"/>
        <w:right w:val="none" w:sz="0" w:space="0" w:color="auto"/>
      </w:divBdr>
    </w:div>
    <w:div w:id="560483445">
      <w:bodyDiv w:val="1"/>
      <w:marLeft w:val="0"/>
      <w:marRight w:val="0"/>
      <w:marTop w:val="0"/>
      <w:marBottom w:val="0"/>
      <w:divBdr>
        <w:top w:val="none" w:sz="0" w:space="0" w:color="auto"/>
        <w:left w:val="none" w:sz="0" w:space="0" w:color="auto"/>
        <w:bottom w:val="none" w:sz="0" w:space="0" w:color="auto"/>
        <w:right w:val="none" w:sz="0" w:space="0" w:color="auto"/>
      </w:divBdr>
    </w:div>
    <w:div w:id="679893008">
      <w:bodyDiv w:val="1"/>
      <w:marLeft w:val="0"/>
      <w:marRight w:val="0"/>
      <w:marTop w:val="0"/>
      <w:marBottom w:val="0"/>
      <w:divBdr>
        <w:top w:val="none" w:sz="0" w:space="0" w:color="auto"/>
        <w:left w:val="none" w:sz="0" w:space="0" w:color="auto"/>
        <w:bottom w:val="none" w:sz="0" w:space="0" w:color="auto"/>
        <w:right w:val="none" w:sz="0" w:space="0" w:color="auto"/>
      </w:divBdr>
    </w:div>
    <w:div w:id="710497740">
      <w:bodyDiv w:val="1"/>
      <w:marLeft w:val="0"/>
      <w:marRight w:val="0"/>
      <w:marTop w:val="0"/>
      <w:marBottom w:val="0"/>
      <w:divBdr>
        <w:top w:val="none" w:sz="0" w:space="0" w:color="auto"/>
        <w:left w:val="none" w:sz="0" w:space="0" w:color="auto"/>
        <w:bottom w:val="none" w:sz="0" w:space="0" w:color="auto"/>
        <w:right w:val="none" w:sz="0" w:space="0" w:color="auto"/>
      </w:divBdr>
    </w:div>
    <w:div w:id="801312150">
      <w:bodyDiv w:val="1"/>
      <w:marLeft w:val="0"/>
      <w:marRight w:val="0"/>
      <w:marTop w:val="0"/>
      <w:marBottom w:val="0"/>
      <w:divBdr>
        <w:top w:val="none" w:sz="0" w:space="0" w:color="auto"/>
        <w:left w:val="none" w:sz="0" w:space="0" w:color="auto"/>
        <w:bottom w:val="none" w:sz="0" w:space="0" w:color="auto"/>
        <w:right w:val="none" w:sz="0" w:space="0" w:color="auto"/>
      </w:divBdr>
    </w:div>
    <w:div w:id="1096629127">
      <w:bodyDiv w:val="1"/>
      <w:marLeft w:val="0"/>
      <w:marRight w:val="0"/>
      <w:marTop w:val="0"/>
      <w:marBottom w:val="0"/>
      <w:divBdr>
        <w:top w:val="none" w:sz="0" w:space="0" w:color="auto"/>
        <w:left w:val="none" w:sz="0" w:space="0" w:color="auto"/>
        <w:bottom w:val="none" w:sz="0" w:space="0" w:color="auto"/>
        <w:right w:val="none" w:sz="0" w:space="0" w:color="auto"/>
      </w:divBdr>
    </w:div>
    <w:div w:id="1488283914">
      <w:bodyDiv w:val="1"/>
      <w:marLeft w:val="0"/>
      <w:marRight w:val="0"/>
      <w:marTop w:val="0"/>
      <w:marBottom w:val="0"/>
      <w:divBdr>
        <w:top w:val="none" w:sz="0" w:space="0" w:color="auto"/>
        <w:left w:val="none" w:sz="0" w:space="0" w:color="auto"/>
        <w:bottom w:val="none" w:sz="0" w:space="0" w:color="auto"/>
        <w:right w:val="none" w:sz="0" w:space="0" w:color="auto"/>
      </w:divBdr>
    </w:div>
    <w:div w:id="1642148655">
      <w:bodyDiv w:val="1"/>
      <w:marLeft w:val="0"/>
      <w:marRight w:val="0"/>
      <w:marTop w:val="0"/>
      <w:marBottom w:val="0"/>
      <w:divBdr>
        <w:top w:val="none" w:sz="0" w:space="0" w:color="auto"/>
        <w:left w:val="none" w:sz="0" w:space="0" w:color="auto"/>
        <w:bottom w:val="none" w:sz="0" w:space="0" w:color="auto"/>
        <w:right w:val="none" w:sz="0" w:space="0" w:color="auto"/>
      </w:divBdr>
    </w:div>
    <w:div w:id="1694067505">
      <w:bodyDiv w:val="1"/>
      <w:marLeft w:val="0"/>
      <w:marRight w:val="0"/>
      <w:marTop w:val="0"/>
      <w:marBottom w:val="0"/>
      <w:divBdr>
        <w:top w:val="none" w:sz="0" w:space="0" w:color="auto"/>
        <w:left w:val="none" w:sz="0" w:space="0" w:color="auto"/>
        <w:bottom w:val="none" w:sz="0" w:space="0" w:color="auto"/>
        <w:right w:val="none" w:sz="0" w:space="0" w:color="auto"/>
      </w:divBdr>
    </w:div>
    <w:div w:id="1960645198">
      <w:bodyDiv w:val="1"/>
      <w:marLeft w:val="0"/>
      <w:marRight w:val="0"/>
      <w:marTop w:val="0"/>
      <w:marBottom w:val="0"/>
      <w:divBdr>
        <w:top w:val="none" w:sz="0" w:space="0" w:color="auto"/>
        <w:left w:val="none" w:sz="0" w:space="0" w:color="auto"/>
        <w:bottom w:val="none" w:sz="0" w:space="0" w:color="auto"/>
        <w:right w:val="none" w:sz="0" w:space="0" w:color="auto"/>
      </w:divBdr>
    </w:div>
    <w:div w:id="210961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um.dwg.ru/showthread.php?t=17027" TargetMode="External"/><Relationship Id="rId21" Type="http://schemas.openxmlformats.org/officeDocument/2006/relationships/hyperlink" Target="http://www.compgramotnost.ru/%20kak-rabotaet-pk/periferijnye-ustrojstva-personalnogo-kompyutera" TargetMode="External"/><Relationship Id="rId34" Type="http://schemas.openxmlformats.org/officeDocument/2006/relationships/hyperlink" Target="http://twoysoft.ru" TargetMode="External"/><Relationship Id="rId42" Type="http://schemas.openxmlformats.org/officeDocument/2006/relationships/hyperlink" Target="http://twoysoft.ru" TargetMode="External"/><Relationship Id="rId47" Type="http://schemas.openxmlformats.org/officeDocument/2006/relationships/hyperlink" Target="http://www.xnets.ru" TargetMode="External"/><Relationship Id="rId50" Type="http://schemas.openxmlformats.org/officeDocument/2006/relationships/hyperlink" Target="http://www.bestreferat.ru/referat-141742.html" TargetMode="External"/><Relationship Id="rId55" Type="http://schemas.openxmlformats.org/officeDocument/2006/relationships/hyperlink" Target="http://www.dokanet.net" TargetMode="External"/><Relationship Id="rId63" Type="http://schemas.openxmlformats.org/officeDocument/2006/relationships/hyperlink" Target="http://www.dokanet.net" TargetMode="External"/><Relationship Id="rId68" Type="http://schemas.openxmlformats.org/officeDocument/2006/relationships/hyperlink" Target="http://www.xnets.ru" TargetMode="External"/><Relationship Id="rId76" Type="http://schemas.openxmlformats.org/officeDocument/2006/relationships/hyperlink" Target="http://www.dokanet.net" TargetMode="External"/><Relationship Id="rId84" Type="http://schemas.openxmlformats.org/officeDocument/2006/relationships/hyperlink" Target="http://twoysoft.ru" TargetMode="External"/><Relationship Id="rId89" Type="http://schemas.openxmlformats.org/officeDocument/2006/relationships/hyperlink" Target="http://www.dokanet.net" TargetMode="External"/><Relationship Id="rId97" Type="http://schemas.openxmlformats.org/officeDocument/2006/relationships/hyperlink" Target="http://www.xnets.ru" TargetMode="External"/><Relationship Id="rId7" Type="http://schemas.openxmlformats.org/officeDocument/2006/relationships/endnotes" Target="endnotes.xml"/><Relationship Id="rId71" Type="http://schemas.openxmlformats.org/officeDocument/2006/relationships/hyperlink" Target="http://www.intuit.ru/studies/courses/1004/202/lecture/5236?page=3" TargetMode="External"/><Relationship Id="rId92" Type="http://schemas.openxmlformats.org/officeDocument/2006/relationships/hyperlink" Target="http://www.ccc.ru/" TargetMode="External"/><Relationship Id="rId2" Type="http://schemas.openxmlformats.org/officeDocument/2006/relationships/numbering" Target="numbering.xml"/><Relationship Id="rId16" Type="http://schemas.openxmlformats.org/officeDocument/2006/relationships/hyperlink" Target="http://twoysoft.ru" TargetMode="External"/><Relationship Id="rId29" Type="http://schemas.openxmlformats.org/officeDocument/2006/relationships/hyperlink" Target="http://twoysoft.ru" TargetMode="External"/><Relationship Id="rId11" Type="http://schemas.openxmlformats.org/officeDocument/2006/relationships/hyperlink" Target="http://www.xnets.ru" TargetMode="External"/><Relationship Id="rId24" Type="http://schemas.openxmlformats.org/officeDocument/2006/relationships/hyperlink" Target="http://twoysoft.ru" TargetMode="External"/><Relationship Id="rId32" Type="http://schemas.openxmlformats.org/officeDocument/2006/relationships/hyperlink" Target="http://www.dokanet.net" TargetMode="External"/><Relationship Id="rId37" Type="http://schemas.openxmlformats.org/officeDocument/2006/relationships/hyperlink" Target="http://www.xnets.ru" TargetMode="External"/><Relationship Id="rId40" Type="http://schemas.openxmlformats.org/officeDocument/2006/relationships/hyperlink" Target="http://www.dokanet.net" TargetMode="External"/><Relationship Id="rId45" Type="http://schemas.openxmlformats.org/officeDocument/2006/relationships/hyperlink" Target="http://www.xnets.ru" TargetMode="External"/><Relationship Id="rId53" Type="http://schemas.openxmlformats.org/officeDocument/2006/relationships/hyperlink" Target="http://twoysoft.ru" TargetMode="External"/><Relationship Id="rId58" Type="http://schemas.openxmlformats.org/officeDocument/2006/relationships/hyperlink" Target="http://www.bog.pp.ru/work/network_performance.html" TargetMode="External"/><Relationship Id="rId66" Type="http://schemas.openxmlformats.org/officeDocument/2006/relationships/hyperlink" Target="http://rpp.nashaucheba.ru/docs/index-55942.html" TargetMode="External"/><Relationship Id="rId74" Type="http://schemas.openxmlformats.org/officeDocument/2006/relationships/hyperlink" Target="http://twoysoft.ru" TargetMode="External"/><Relationship Id="rId79" Type="http://schemas.openxmlformats.org/officeDocument/2006/relationships/hyperlink" Target="http://www.webkursovik.ru/kartgotrab.asp?id=-118386" TargetMode="External"/><Relationship Id="rId87" Type="http://schemas.openxmlformats.org/officeDocument/2006/relationships/hyperlink" Target="http://www.ref.by/refs/67/15559/1.html"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twoysoft.ru" TargetMode="External"/><Relationship Id="rId82" Type="http://schemas.openxmlformats.org/officeDocument/2006/relationships/hyperlink" Target="http://www.dokanet.net" TargetMode="External"/><Relationship Id="rId90" Type="http://schemas.openxmlformats.org/officeDocument/2006/relationships/hyperlink" Target="http://www.xnets.ru" TargetMode="External"/><Relationship Id="rId95" Type="http://schemas.openxmlformats.org/officeDocument/2006/relationships/hyperlink" Target="http://www.coolreferat.com/" TargetMode="External"/><Relationship Id="rId19" Type="http://schemas.openxmlformats.org/officeDocument/2006/relationships/hyperlink" Target="http://www.xnets.ru" TargetMode="External"/><Relationship Id="rId14" Type="http://schemas.openxmlformats.org/officeDocument/2006/relationships/hyperlink" Target="http://www.dokanet.net" TargetMode="External"/><Relationship Id="rId22" Type="http://schemas.openxmlformats.org/officeDocument/2006/relationships/hyperlink" Target="http://www.dokanet.net" TargetMode="External"/><Relationship Id="rId27" Type="http://schemas.openxmlformats.org/officeDocument/2006/relationships/hyperlink" Target="http://www.dokanet.net" TargetMode="External"/><Relationship Id="rId30" Type="http://schemas.openxmlformats.org/officeDocument/2006/relationships/hyperlink" Target="http://www.bestreferat.ru/referat-141742.html" TargetMode="External"/><Relationship Id="rId35" Type="http://schemas.openxmlformats.org/officeDocument/2006/relationships/hyperlink" Target="http://forum.dwg.ru/showthread.php?t=17027" TargetMode="External"/><Relationship Id="rId43" Type="http://schemas.openxmlformats.org/officeDocument/2006/relationships/hyperlink" Target="http://www.bestreferat.ru/referat-141742.html" TargetMode="External"/><Relationship Id="rId48" Type="http://schemas.openxmlformats.org/officeDocument/2006/relationships/hyperlink" Target="http://www.dokanet.net" TargetMode="External"/><Relationship Id="rId56" Type="http://schemas.openxmlformats.org/officeDocument/2006/relationships/hyperlink" Target="http://www.xnets.ru" TargetMode="External"/><Relationship Id="rId64" Type="http://schemas.openxmlformats.org/officeDocument/2006/relationships/hyperlink" Target="http://www.xnets.ru" TargetMode="External"/><Relationship Id="rId69" Type="http://schemas.openxmlformats.org/officeDocument/2006/relationships/hyperlink" Target="http://twoysoft.ru" TargetMode="External"/><Relationship Id="rId77" Type="http://schemas.openxmlformats.org/officeDocument/2006/relationships/hyperlink" Target="http://www.xnets.ru"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dokanet.net" TargetMode="External"/><Relationship Id="rId72" Type="http://schemas.openxmlformats.org/officeDocument/2006/relationships/hyperlink" Target="http://www.dokanet.net" TargetMode="External"/><Relationship Id="rId80" Type="http://schemas.openxmlformats.org/officeDocument/2006/relationships/hyperlink" Target="http://nsportal.ru/" TargetMode="External"/><Relationship Id="rId85" Type="http://schemas.openxmlformats.org/officeDocument/2006/relationships/hyperlink" Target="http://www.ccc.ru/" TargetMode="External"/><Relationship Id="rId93" Type="http://schemas.openxmlformats.org/officeDocument/2006/relationships/hyperlink" Target="http://works.tarefer.ru/69/100761/index.html" TargetMode="External"/><Relationship Id="rId98" Type="http://schemas.openxmlformats.org/officeDocument/2006/relationships/hyperlink" Target="http://twoysoft.ru" TargetMode="External"/><Relationship Id="rId3" Type="http://schemas.openxmlformats.org/officeDocument/2006/relationships/styles" Target="styles.xml"/><Relationship Id="rId12" Type="http://schemas.openxmlformats.org/officeDocument/2006/relationships/hyperlink" Target="http://twoysoft.ru" TargetMode="External"/><Relationship Id="rId17" Type="http://schemas.openxmlformats.org/officeDocument/2006/relationships/hyperlink" Target="http://www.imobilco.ru/books/-/645666/" TargetMode="External"/><Relationship Id="rId25" Type="http://schemas.openxmlformats.org/officeDocument/2006/relationships/hyperlink" Target="http://www.bestreferat.ru/referat-141742.html" TargetMode="External"/><Relationship Id="rId33" Type="http://schemas.openxmlformats.org/officeDocument/2006/relationships/hyperlink" Target="http://www.xnets.ru" TargetMode="External"/><Relationship Id="rId38" Type="http://schemas.openxmlformats.org/officeDocument/2006/relationships/hyperlink" Target="http://twoysoft.ru" TargetMode="External"/><Relationship Id="rId46" Type="http://schemas.openxmlformats.org/officeDocument/2006/relationships/hyperlink" Target="http://twoysoft.ru" TargetMode="External"/><Relationship Id="rId59" Type="http://schemas.openxmlformats.org/officeDocument/2006/relationships/hyperlink" Target="http://www.dokanet.net" TargetMode="External"/><Relationship Id="rId67" Type="http://schemas.openxmlformats.org/officeDocument/2006/relationships/hyperlink" Target="http://www.dokanet.net" TargetMode="External"/><Relationship Id="rId20" Type="http://schemas.openxmlformats.org/officeDocument/2006/relationships/hyperlink" Target="http://twoysoft.ru" TargetMode="External"/><Relationship Id="rId41" Type="http://schemas.openxmlformats.org/officeDocument/2006/relationships/hyperlink" Target="http://www.xnets.ru" TargetMode="External"/><Relationship Id="rId54" Type="http://schemas.openxmlformats.org/officeDocument/2006/relationships/hyperlink" Target="http://forum.dwg.ru/showthread.php?t=17027" TargetMode="External"/><Relationship Id="rId62" Type="http://schemas.openxmlformats.org/officeDocument/2006/relationships/hyperlink" Target="http://www.compgramotnost.ru/%20kak-rabotaet-pk/periferijnye-ustrojstva-personalnogo-kompyutera" TargetMode="External"/><Relationship Id="rId70" Type="http://schemas.openxmlformats.org/officeDocument/2006/relationships/hyperlink" Target="http://vtk34.narod.ru/suprun_kts/lekcii/tema4.htm" TargetMode="External"/><Relationship Id="rId75" Type="http://schemas.openxmlformats.org/officeDocument/2006/relationships/hyperlink" Target="http://vtk34.narod.ru/suprun_kts/lekcii/tema4.htm" TargetMode="External"/><Relationship Id="rId83" Type="http://schemas.openxmlformats.org/officeDocument/2006/relationships/hyperlink" Target="http://www.xnets.ru" TargetMode="External"/><Relationship Id="rId88" Type="http://schemas.openxmlformats.org/officeDocument/2006/relationships/hyperlink" Target="http://www.coolreferat.com/" TargetMode="External"/><Relationship Id="rId91" Type="http://schemas.openxmlformats.org/officeDocument/2006/relationships/hyperlink" Target="http://twoysoft.ru" TargetMode="External"/><Relationship Id="rId96" Type="http://schemas.openxmlformats.org/officeDocument/2006/relationships/hyperlink" Target="http://www.dokanet.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xnets.ru" TargetMode="External"/><Relationship Id="rId23" Type="http://schemas.openxmlformats.org/officeDocument/2006/relationships/hyperlink" Target="http://www.xnets.ru" TargetMode="External"/><Relationship Id="rId28" Type="http://schemas.openxmlformats.org/officeDocument/2006/relationships/hyperlink" Target="http://www.xnets.ru" TargetMode="External"/><Relationship Id="rId36" Type="http://schemas.openxmlformats.org/officeDocument/2006/relationships/hyperlink" Target="http://www.dokanet.net" TargetMode="External"/><Relationship Id="rId49" Type="http://schemas.openxmlformats.org/officeDocument/2006/relationships/hyperlink" Target="http://twoysoft.ru" TargetMode="External"/><Relationship Id="rId57" Type="http://schemas.openxmlformats.org/officeDocument/2006/relationships/hyperlink" Target="http://twoysoft.ru" TargetMode="External"/><Relationship Id="rId10" Type="http://schemas.openxmlformats.org/officeDocument/2006/relationships/hyperlink" Target="http://www.dokanet.net" TargetMode="External"/><Relationship Id="rId31" Type="http://schemas.openxmlformats.org/officeDocument/2006/relationships/hyperlink" Target="http://forum.dwg.ru/showthread.php?t=17027" TargetMode="External"/><Relationship Id="rId44" Type="http://schemas.openxmlformats.org/officeDocument/2006/relationships/hyperlink" Target="http://www.dokanet.net" TargetMode="External"/><Relationship Id="rId52" Type="http://schemas.openxmlformats.org/officeDocument/2006/relationships/hyperlink" Target="http://www.xnets.ru" TargetMode="External"/><Relationship Id="rId60" Type="http://schemas.openxmlformats.org/officeDocument/2006/relationships/hyperlink" Target="http://www.xnets.ru" TargetMode="External"/><Relationship Id="rId65" Type="http://schemas.openxmlformats.org/officeDocument/2006/relationships/hyperlink" Target="http://twoysoft.ru" TargetMode="External"/><Relationship Id="rId73" Type="http://schemas.openxmlformats.org/officeDocument/2006/relationships/hyperlink" Target="http://www.xnets.ru" TargetMode="External"/><Relationship Id="rId78" Type="http://schemas.openxmlformats.org/officeDocument/2006/relationships/hyperlink" Target="http://twoysoft.ru" TargetMode="External"/><Relationship Id="rId81" Type="http://schemas.openxmlformats.org/officeDocument/2006/relationships/hyperlink" Target="http://vtk34.narod.ru/suprun_kts/lekcii/tema4.htm" TargetMode="External"/><Relationship Id="rId86" Type="http://schemas.openxmlformats.org/officeDocument/2006/relationships/hyperlink" Target="http://works.tarefer.ru/69/100761/index.html" TargetMode="External"/><Relationship Id="rId94" Type="http://schemas.openxmlformats.org/officeDocument/2006/relationships/hyperlink" Target="http://www.ref.by/refs/67/15559/1.htm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gramotnost.ru/%20kak-rabotaet-pk/periferijnye-ustrojstva-personalnogo-kompyutera" TargetMode="External"/><Relationship Id="rId13" Type="http://schemas.openxmlformats.org/officeDocument/2006/relationships/hyperlink" Target="http://www.compgramotnost.ru/%20kak-rabotaet-pk/periferijnye-ustrojstva-personalnogo-kompyutera" TargetMode="External"/><Relationship Id="rId18" Type="http://schemas.openxmlformats.org/officeDocument/2006/relationships/hyperlink" Target="http://www.dokanet.net" TargetMode="External"/><Relationship Id="rId39" Type="http://schemas.openxmlformats.org/officeDocument/2006/relationships/hyperlink" Target="http://www.bestreferat.ru/referat-141742.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1A0A-6EAC-4D34-9BDF-0E627C34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9171</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61330</CharactersWithSpaces>
  <SharedDoc>false</SharedDoc>
  <HLinks>
    <vt:vector size="282" baseType="variant">
      <vt:variant>
        <vt:i4>3866716</vt:i4>
      </vt:variant>
      <vt:variant>
        <vt:i4>171</vt:i4>
      </vt:variant>
      <vt:variant>
        <vt:i4>0</vt:i4>
      </vt:variant>
      <vt:variant>
        <vt:i4>5</vt:i4>
      </vt:variant>
      <vt:variant>
        <vt:lpwstr>http://www.coolreferat.com/</vt:lpwstr>
      </vt:variant>
      <vt:variant>
        <vt:lpwstr/>
      </vt:variant>
      <vt:variant>
        <vt:i4>6553703</vt:i4>
      </vt:variant>
      <vt:variant>
        <vt:i4>168</vt:i4>
      </vt:variant>
      <vt:variant>
        <vt:i4>0</vt:i4>
      </vt:variant>
      <vt:variant>
        <vt:i4>5</vt:i4>
      </vt:variant>
      <vt:variant>
        <vt:lpwstr>http://www.ref.by/refs/67/15559/1.html</vt:lpwstr>
      </vt:variant>
      <vt:variant>
        <vt:lpwstr/>
      </vt:variant>
      <vt:variant>
        <vt:i4>917574</vt:i4>
      </vt:variant>
      <vt:variant>
        <vt:i4>165</vt:i4>
      </vt:variant>
      <vt:variant>
        <vt:i4>0</vt:i4>
      </vt:variant>
      <vt:variant>
        <vt:i4>5</vt:i4>
      </vt:variant>
      <vt:variant>
        <vt:lpwstr>http://works.tarefer.ru/69/100761/index.html</vt:lpwstr>
      </vt:variant>
      <vt:variant>
        <vt:lpwstr/>
      </vt:variant>
      <vt:variant>
        <vt:i4>2752587</vt:i4>
      </vt:variant>
      <vt:variant>
        <vt:i4>162</vt:i4>
      </vt:variant>
      <vt:variant>
        <vt:i4>0</vt:i4>
      </vt:variant>
      <vt:variant>
        <vt:i4>5</vt:i4>
      </vt:variant>
      <vt:variant>
        <vt:lpwstr>http://habrahabr.ru/post/62811/</vt:lpwstr>
      </vt:variant>
      <vt:variant>
        <vt:lpwstr/>
      </vt:variant>
      <vt:variant>
        <vt:i4>3014660</vt:i4>
      </vt:variant>
      <vt:variant>
        <vt:i4>159</vt:i4>
      </vt:variant>
      <vt:variant>
        <vt:i4>0</vt:i4>
      </vt:variant>
      <vt:variant>
        <vt:i4>5</vt:i4>
      </vt:variant>
      <vt:variant>
        <vt:lpwstr>http://rutracker.org/forum/viewforum.php?f=1379</vt:lpwstr>
      </vt:variant>
      <vt:variant>
        <vt:lpwstr/>
      </vt:variant>
      <vt:variant>
        <vt:i4>3014660</vt:i4>
      </vt:variant>
      <vt:variant>
        <vt:i4>156</vt:i4>
      </vt:variant>
      <vt:variant>
        <vt:i4>0</vt:i4>
      </vt:variant>
      <vt:variant>
        <vt:i4>5</vt:i4>
      </vt:variant>
      <vt:variant>
        <vt:lpwstr>http://rutracker.org/forum/viewforum.php?f=1379</vt:lpwstr>
      </vt:variant>
      <vt:variant>
        <vt:lpwstr/>
      </vt:variant>
      <vt:variant>
        <vt:i4>2752587</vt:i4>
      </vt:variant>
      <vt:variant>
        <vt:i4>153</vt:i4>
      </vt:variant>
      <vt:variant>
        <vt:i4>0</vt:i4>
      </vt:variant>
      <vt:variant>
        <vt:i4>5</vt:i4>
      </vt:variant>
      <vt:variant>
        <vt:lpwstr>http://habrahabr.ru/post/62811/</vt:lpwstr>
      </vt:variant>
      <vt:variant>
        <vt:lpwstr/>
      </vt:variant>
      <vt:variant>
        <vt:i4>131111</vt:i4>
      </vt:variant>
      <vt:variant>
        <vt:i4>150</vt:i4>
      </vt:variant>
      <vt:variant>
        <vt:i4>0</vt:i4>
      </vt:variant>
      <vt:variant>
        <vt:i4>5</vt:i4>
      </vt:variant>
      <vt:variant>
        <vt:lpwstr>http://dev.1c-bitrix.ru/learning/</vt:lpwstr>
      </vt:variant>
      <vt:variant>
        <vt:lpwstr/>
      </vt:variant>
      <vt:variant>
        <vt:i4>1572927</vt:i4>
      </vt:variant>
      <vt:variant>
        <vt:i4>147</vt:i4>
      </vt:variant>
      <vt:variant>
        <vt:i4>0</vt:i4>
      </vt:variant>
      <vt:variant>
        <vt:i4>5</vt:i4>
      </vt:variant>
      <vt:variant>
        <vt:lpwstr>http://kiipt-uad.narod.ru/doc/EC/ec2.html</vt:lpwstr>
      </vt:variant>
      <vt:variant>
        <vt:lpwstr/>
      </vt:variant>
      <vt:variant>
        <vt:i4>7209057</vt:i4>
      </vt:variant>
      <vt:variant>
        <vt:i4>144</vt:i4>
      </vt:variant>
      <vt:variant>
        <vt:i4>0</vt:i4>
      </vt:variant>
      <vt:variant>
        <vt:i4>5</vt:i4>
      </vt:variant>
      <vt:variant>
        <vt:lpwstr>http://otherreferats.allbest.ru/programming/00107628_0.html</vt:lpwstr>
      </vt:variant>
      <vt:variant>
        <vt:lpwstr/>
      </vt:variant>
      <vt:variant>
        <vt:i4>8323174</vt:i4>
      </vt:variant>
      <vt:variant>
        <vt:i4>141</vt:i4>
      </vt:variant>
      <vt:variant>
        <vt:i4>0</vt:i4>
      </vt:variant>
      <vt:variant>
        <vt:i4>5</vt:i4>
      </vt:variant>
      <vt:variant>
        <vt:lpwstr>http://i.urok.by/kompyuternye-seti/53-lekciya.html</vt:lpwstr>
      </vt:variant>
      <vt:variant>
        <vt:lpwstr/>
      </vt:variant>
      <vt:variant>
        <vt:i4>8192080</vt:i4>
      </vt:variant>
      <vt:variant>
        <vt:i4>138</vt:i4>
      </vt:variant>
      <vt:variant>
        <vt:i4>0</vt:i4>
      </vt:variant>
      <vt:variant>
        <vt:i4>5</vt:i4>
      </vt:variant>
      <vt:variant>
        <vt:lpwstr>http://nsportal.ru/</vt:lpwstr>
      </vt:variant>
      <vt:variant>
        <vt:lpwstr/>
      </vt:variant>
      <vt:variant>
        <vt:i4>6684677</vt:i4>
      </vt:variant>
      <vt:variant>
        <vt:i4>135</vt:i4>
      </vt:variant>
      <vt:variant>
        <vt:i4>0</vt:i4>
      </vt:variant>
      <vt:variant>
        <vt:i4>5</vt:i4>
      </vt:variant>
      <vt:variant>
        <vt:lpwstr>http://www.webkursovik.ru/kartgotrab.asp?id=-118386</vt:lpwstr>
      </vt:variant>
      <vt:variant>
        <vt:lpwstr/>
      </vt:variant>
      <vt:variant>
        <vt:i4>3014660</vt:i4>
      </vt:variant>
      <vt:variant>
        <vt:i4>132</vt:i4>
      </vt:variant>
      <vt:variant>
        <vt:i4>0</vt:i4>
      </vt:variant>
      <vt:variant>
        <vt:i4>5</vt:i4>
      </vt:variant>
      <vt:variant>
        <vt:lpwstr>http://rutracker.org/forum/viewforum.php?f=1379</vt:lpwstr>
      </vt:variant>
      <vt:variant>
        <vt:lpwstr/>
      </vt:variant>
      <vt:variant>
        <vt:i4>2752587</vt:i4>
      </vt:variant>
      <vt:variant>
        <vt:i4>129</vt:i4>
      </vt:variant>
      <vt:variant>
        <vt:i4>0</vt:i4>
      </vt:variant>
      <vt:variant>
        <vt:i4>5</vt:i4>
      </vt:variant>
      <vt:variant>
        <vt:lpwstr>http://habrahabr.ru/post/62811/</vt:lpwstr>
      </vt:variant>
      <vt:variant>
        <vt:lpwstr/>
      </vt:variant>
      <vt:variant>
        <vt:i4>2883619</vt:i4>
      </vt:variant>
      <vt:variant>
        <vt:i4>126</vt:i4>
      </vt:variant>
      <vt:variant>
        <vt:i4>0</vt:i4>
      </vt:variant>
      <vt:variant>
        <vt:i4>5</vt:i4>
      </vt:variant>
      <vt:variant>
        <vt:lpwstr>http://freepapers.ru/23/jetika-setevogo-obshheniya/92418.603144.list2.html</vt:lpwstr>
      </vt:variant>
      <vt:variant>
        <vt:lpwstr/>
      </vt:variant>
      <vt:variant>
        <vt:i4>1769511</vt:i4>
      </vt:variant>
      <vt:variant>
        <vt:i4>123</vt:i4>
      </vt:variant>
      <vt:variant>
        <vt:i4>0</vt:i4>
      </vt:variant>
      <vt:variant>
        <vt:i4>5</vt:i4>
      </vt:variant>
      <vt:variant>
        <vt:lpwstr>http://klasnaocinka.com.ua/en/article/etika-setevogo-obshcheniya.html</vt:lpwstr>
      </vt:variant>
      <vt:variant>
        <vt:lpwstr/>
      </vt:variant>
      <vt:variant>
        <vt:i4>65618</vt:i4>
      </vt:variant>
      <vt:variant>
        <vt:i4>120</vt:i4>
      </vt:variant>
      <vt:variant>
        <vt:i4>0</vt:i4>
      </vt:variant>
      <vt:variant>
        <vt:i4>5</vt:i4>
      </vt:variant>
      <vt:variant>
        <vt:lpwstr>http://www.school497.ru/</vt:lpwstr>
      </vt:variant>
      <vt:variant>
        <vt:lpwstr/>
      </vt:variant>
      <vt:variant>
        <vt:i4>3932228</vt:i4>
      </vt:variant>
      <vt:variant>
        <vt:i4>117</vt:i4>
      </vt:variant>
      <vt:variant>
        <vt:i4>0</vt:i4>
      </vt:variant>
      <vt:variant>
        <vt:i4>5</vt:i4>
      </vt:variant>
      <vt:variant>
        <vt:lpwstr>http://akimsullec.narod.ru/Diplom/principes.htm</vt:lpwstr>
      </vt:variant>
      <vt:variant>
        <vt:lpwstr/>
      </vt:variant>
      <vt:variant>
        <vt:i4>3473457</vt:i4>
      </vt:variant>
      <vt:variant>
        <vt:i4>114</vt:i4>
      </vt:variant>
      <vt:variant>
        <vt:i4>0</vt:i4>
      </vt:variant>
      <vt:variant>
        <vt:i4>5</vt:i4>
      </vt:variant>
      <vt:variant>
        <vt:lpwstr>http://www.imobilco.ru/books/-/645666/</vt:lpwstr>
      </vt:variant>
      <vt:variant>
        <vt:lpwstr/>
      </vt:variant>
      <vt:variant>
        <vt:i4>3473457</vt:i4>
      </vt:variant>
      <vt:variant>
        <vt:i4>111</vt:i4>
      </vt:variant>
      <vt:variant>
        <vt:i4>0</vt:i4>
      </vt:variant>
      <vt:variant>
        <vt:i4>5</vt:i4>
      </vt:variant>
      <vt:variant>
        <vt:lpwstr>http://www.imobilco.ru/books/-/645666/</vt:lpwstr>
      </vt:variant>
      <vt:variant>
        <vt:lpwstr/>
      </vt:variant>
      <vt:variant>
        <vt:i4>66636</vt:i4>
      </vt:variant>
      <vt:variant>
        <vt:i4>108</vt:i4>
      </vt:variant>
      <vt:variant>
        <vt:i4>0</vt:i4>
      </vt:variant>
      <vt:variant>
        <vt:i4>5</vt:i4>
      </vt:variant>
      <vt:variant>
        <vt:lpwstr>http://hghltd.yandex.net/yandbtm?lang=ru&amp;fmode=envelope&amp;tld=ru&amp;text=IP телефония лекция&amp;url=http%3A%2F%2Ffiles.lbz.ru%2Fpdf%2FcB978-6.pdf&amp;lr=213&amp;l10n=ru&amp;mime=pdf&amp;sign=d7da7f30faf6a0a597c77d052079f7db&amp;keyno=0</vt:lpwstr>
      </vt:variant>
      <vt:variant>
        <vt:lpwstr/>
      </vt:variant>
      <vt:variant>
        <vt:i4>6094970</vt:i4>
      </vt:variant>
      <vt:variant>
        <vt:i4>105</vt:i4>
      </vt:variant>
      <vt:variant>
        <vt:i4>0</vt:i4>
      </vt:variant>
      <vt:variant>
        <vt:i4>5</vt:i4>
      </vt:variant>
      <vt:variant>
        <vt:lpwstr>http://www.intuit.ru/studies/courses/1004/202/lecture/5236?page=3</vt:lpwstr>
      </vt:variant>
      <vt:variant>
        <vt:lpwstr/>
      </vt:variant>
      <vt:variant>
        <vt:i4>4784128</vt:i4>
      </vt:variant>
      <vt:variant>
        <vt:i4>102</vt:i4>
      </vt:variant>
      <vt:variant>
        <vt:i4>0</vt:i4>
      </vt:variant>
      <vt:variant>
        <vt:i4>5</vt:i4>
      </vt:variant>
      <vt:variant>
        <vt:lpwstr>http://vtk34.narod.ru/suprun_kts/lekcii/tema4.htm</vt:lpwstr>
      </vt:variant>
      <vt:variant>
        <vt:lpwstr/>
      </vt:variant>
      <vt:variant>
        <vt:i4>4849749</vt:i4>
      </vt:variant>
      <vt:variant>
        <vt:i4>99</vt:i4>
      </vt:variant>
      <vt:variant>
        <vt:i4>0</vt:i4>
      </vt:variant>
      <vt:variant>
        <vt:i4>5</vt:i4>
      </vt:variant>
      <vt:variant>
        <vt:lpwstr>http://i.urok.by/ ovt/45-lekciya-6-kompyuternye-seti-tipy-besprovodnoj-peredachi-dannyx.html</vt:lpwstr>
      </vt:variant>
      <vt:variant>
        <vt:lpwstr/>
      </vt:variant>
      <vt:variant>
        <vt:i4>3997763</vt:i4>
      </vt:variant>
      <vt:variant>
        <vt:i4>96</vt:i4>
      </vt:variant>
      <vt:variant>
        <vt:i4>0</vt:i4>
      </vt:variant>
      <vt:variant>
        <vt:i4>5</vt:i4>
      </vt:variant>
      <vt:variant>
        <vt:lpwstr>http://rpp.nashaucheba.ru/docs/index-55942.html</vt:lpwstr>
      </vt:variant>
      <vt:variant>
        <vt:lpwstr/>
      </vt:variant>
      <vt:variant>
        <vt:i4>196634</vt:i4>
      </vt:variant>
      <vt:variant>
        <vt:i4>93</vt:i4>
      </vt:variant>
      <vt:variant>
        <vt:i4>0</vt:i4>
      </vt:variant>
      <vt:variant>
        <vt:i4>5</vt:i4>
      </vt:variant>
      <vt:variant>
        <vt:lpwstr>http://knowledge.allbest.ru/</vt:lpwstr>
      </vt:variant>
      <vt:variant>
        <vt:lpwstr/>
      </vt:variant>
      <vt:variant>
        <vt:i4>3932235</vt:i4>
      </vt:variant>
      <vt:variant>
        <vt:i4>90</vt:i4>
      </vt:variant>
      <vt:variant>
        <vt:i4>0</vt:i4>
      </vt:variant>
      <vt:variant>
        <vt:i4>5</vt:i4>
      </vt:variant>
      <vt:variant>
        <vt:lpwstr>http://xreferat.ru/33/7029-2-tendencii-razvitiya-interneta.html</vt:lpwstr>
      </vt:variant>
      <vt:variant>
        <vt:lpwstr/>
      </vt:variant>
      <vt:variant>
        <vt:i4>6815848</vt:i4>
      </vt:variant>
      <vt:variant>
        <vt:i4>87</vt:i4>
      </vt:variant>
      <vt:variant>
        <vt:i4>0</vt:i4>
      </vt:variant>
      <vt:variant>
        <vt:i4>5</vt:i4>
      </vt:variant>
      <vt:variant>
        <vt:lpwstr>http://www.oracul.kiev.ua/index.php?page=statts&amp;stat_id=110</vt:lpwstr>
      </vt:variant>
      <vt:variant>
        <vt:lpwstr/>
      </vt:variant>
      <vt:variant>
        <vt:i4>5570600</vt:i4>
      </vt:variant>
      <vt:variant>
        <vt:i4>84</vt:i4>
      </vt:variant>
      <vt:variant>
        <vt:i4>0</vt:i4>
      </vt:variant>
      <vt:variant>
        <vt:i4>5</vt:i4>
      </vt:variant>
      <vt:variant>
        <vt:lpwstr>http://www.bog.pp.ru/work/network_performance.html</vt:lpwstr>
      </vt:variant>
      <vt:variant>
        <vt:lpwstr/>
      </vt:variant>
      <vt:variant>
        <vt:i4>3670059</vt:i4>
      </vt:variant>
      <vt:variant>
        <vt:i4>81</vt:i4>
      </vt:variant>
      <vt:variant>
        <vt:i4>0</vt:i4>
      </vt:variant>
      <vt:variant>
        <vt:i4>5</vt:i4>
      </vt:variant>
      <vt:variant>
        <vt:lpwstr>http://forum.dwg.ru/showthread.php?t=17027</vt:lpwstr>
      </vt:variant>
      <vt:variant>
        <vt:lpwstr/>
      </vt:variant>
      <vt:variant>
        <vt:i4>852075</vt:i4>
      </vt:variant>
      <vt:variant>
        <vt:i4>78</vt:i4>
      </vt:variant>
      <vt:variant>
        <vt:i4>0</vt:i4>
      </vt:variant>
      <vt:variant>
        <vt:i4>5</vt:i4>
      </vt:variant>
      <vt:variant>
        <vt:lpwstr>http://www.bestreferat.ru/referat-141742.html</vt:lpwstr>
      </vt:variant>
      <vt:variant>
        <vt:lpwstr/>
      </vt:variant>
      <vt:variant>
        <vt:i4>5636159</vt:i4>
      </vt:variant>
      <vt:variant>
        <vt:i4>75</vt:i4>
      </vt:variant>
      <vt:variant>
        <vt:i4>0</vt:i4>
      </vt:variant>
      <vt:variant>
        <vt:i4>5</vt:i4>
      </vt:variant>
      <vt:variant>
        <vt:lpwstr>http://www.lessons-tva.info/edu/e-inf3/m3t1_1.html</vt:lpwstr>
      </vt:variant>
      <vt:variant>
        <vt:lpwstr/>
      </vt:variant>
      <vt:variant>
        <vt:i4>5046325</vt:i4>
      </vt:variant>
      <vt:variant>
        <vt:i4>72</vt:i4>
      </vt:variant>
      <vt:variant>
        <vt:i4>0</vt:i4>
      </vt:variant>
      <vt:variant>
        <vt:i4>5</vt:i4>
      </vt:variant>
      <vt:variant>
        <vt:lpwstr>http://bookza.ru/book_n.php?id=2331084</vt:lpwstr>
      </vt:variant>
      <vt:variant>
        <vt:lpwstr/>
      </vt:variant>
      <vt:variant>
        <vt:i4>131125</vt:i4>
      </vt:variant>
      <vt:variant>
        <vt:i4>69</vt:i4>
      </vt:variant>
      <vt:variant>
        <vt:i4>0</vt:i4>
      </vt:variant>
      <vt:variant>
        <vt:i4>5</vt:i4>
      </vt:variant>
      <vt:variant>
        <vt:lpwstr>http://www.compgramotnost.ru/ kak-rabotaet-pk/periferijnye-ustrojstva-personalnogo-kompyutera</vt:lpwstr>
      </vt:variant>
      <vt:variant>
        <vt:lpwstr/>
      </vt:variant>
      <vt:variant>
        <vt:i4>1769550</vt:i4>
      </vt:variant>
      <vt:variant>
        <vt:i4>66</vt:i4>
      </vt:variant>
      <vt:variant>
        <vt:i4>0</vt:i4>
      </vt:variant>
      <vt:variant>
        <vt:i4>5</vt:i4>
      </vt:variant>
      <vt:variant>
        <vt:lpwstr>http://ru.wikipedia.org/wiki/%C0%F0%F5%E8%F2%E5%EA%F2%F3%F0%E0_%EA%EE%EC%EF%FC%FE%F2%E5%F0%E0</vt:lpwstr>
      </vt:variant>
      <vt:variant>
        <vt:lpwstr/>
      </vt:variant>
      <vt:variant>
        <vt:i4>1769478</vt:i4>
      </vt:variant>
      <vt:variant>
        <vt:i4>59</vt:i4>
      </vt:variant>
      <vt:variant>
        <vt:i4>0</vt:i4>
      </vt:variant>
      <vt:variant>
        <vt:i4>5</vt:i4>
      </vt:variant>
      <vt:variant>
        <vt:lpwstr/>
      </vt:variant>
      <vt:variant>
        <vt:lpwstr>_Toc380136234</vt:lpwstr>
      </vt:variant>
      <vt:variant>
        <vt:i4>1769473</vt:i4>
      </vt:variant>
      <vt:variant>
        <vt:i4>53</vt:i4>
      </vt:variant>
      <vt:variant>
        <vt:i4>0</vt:i4>
      </vt:variant>
      <vt:variant>
        <vt:i4>5</vt:i4>
      </vt:variant>
      <vt:variant>
        <vt:lpwstr/>
      </vt:variant>
      <vt:variant>
        <vt:lpwstr>_Toc380136233</vt:lpwstr>
      </vt:variant>
      <vt:variant>
        <vt:i4>1769472</vt:i4>
      </vt:variant>
      <vt:variant>
        <vt:i4>47</vt:i4>
      </vt:variant>
      <vt:variant>
        <vt:i4>0</vt:i4>
      </vt:variant>
      <vt:variant>
        <vt:i4>5</vt:i4>
      </vt:variant>
      <vt:variant>
        <vt:lpwstr/>
      </vt:variant>
      <vt:variant>
        <vt:lpwstr>_Toc380136232</vt:lpwstr>
      </vt:variant>
      <vt:variant>
        <vt:i4>1769475</vt:i4>
      </vt:variant>
      <vt:variant>
        <vt:i4>41</vt:i4>
      </vt:variant>
      <vt:variant>
        <vt:i4>0</vt:i4>
      </vt:variant>
      <vt:variant>
        <vt:i4>5</vt:i4>
      </vt:variant>
      <vt:variant>
        <vt:lpwstr/>
      </vt:variant>
      <vt:variant>
        <vt:lpwstr>_Toc380136231</vt:lpwstr>
      </vt:variant>
      <vt:variant>
        <vt:i4>1769474</vt:i4>
      </vt:variant>
      <vt:variant>
        <vt:i4>35</vt:i4>
      </vt:variant>
      <vt:variant>
        <vt:i4>0</vt:i4>
      </vt:variant>
      <vt:variant>
        <vt:i4>5</vt:i4>
      </vt:variant>
      <vt:variant>
        <vt:lpwstr/>
      </vt:variant>
      <vt:variant>
        <vt:lpwstr>_Toc380136230</vt:lpwstr>
      </vt:variant>
      <vt:variant>
        <vt:i4>1703947</vt:i4>
      </vt:variant>
      <vt:variant>
        <vt:i4>29</vt:i4>
      </vt:variant>
      <vt:variant>
        <vt:i4>0</vt:i4>
      </vt:variant>
      <vt:variant>
        <vt:i4>5</vt:i4>
      </vt:variant>
      <vt:variant>
        <vt:lpwstr/>
      </vt:variant>
      <vt:variant>
        <vt:lpwstr>_Toc380136229</vt:lpwstr>
      </vt:variant>
      <vt:variant>
        <vt:i4>1703946</vt:i4>
      </vt:variant>
      <vt:variant>
        <vt:i4>23</vt:i4>
      </vt:variant>
      <vt:variant>
        <vt:i4>0</vt:i4>
      </vt:variant>
      <vt:variant>
        <vt:i4>5</vt:i4>
      </vt:variant>
      <vt:variant>
        <vt:lpwstr/>
      </vt:variant>
      <vt:variant>
        <vt:lpwstr>_Toc380136228</vt:lpwstr>
      </vt:variant>
      <vt:variant>
        <vt:i4>1703941</vt:i4>
      </vt:variant>
      <vt:variant>
        <vt:i4>17</vt:i4>
      </vt:variant>
      <vt:variant>
        <vt:i4>0</vt:i4>
      </vt:variant>
      <vt:variant>
        <vt:i4>5</vt:i4>
      </vt:variant>
      <vt:variant>
        <vt:lpwstr/>
      </vt:variant>
      <vt:variant>
        <vt:lpwstr>_Toc380136227</vt:lpwstr>
      </vt:variant>
      <vt:variant>
        <vt:i4>1703940</vt:i4>
      </vt:variant>
      <vt:variant>
        <vt:i4>11</vt:i4>
      </vt:variant>
      <vt:variant>
        <vt:i4>0</vt:i4>
      </vt:variant>
      <vt:variant>
        <vt:i4>5</vt:i4>
      </vt:variant>
      <vt:variant>
        <vt:lpwstr/>
      </vt:variant>
      <vt:variant>
        <vt:lpwstr>_Toc380136226</vt:lpwstr>
      </vt:variant>
      <vt:variant>
        <vt:i4>1703943</vt:i4>
      </vt:variant>
      <vt:variant>
        <vt:i4>5</vt:i4>
      </vt:variant>
      <vt:variant>
        <vt:i4>0</vt:i4>
      </vt:variant>
      <vt:variant>
        <vt:i4>5</vt:i4>
      </vt:variant>
      <vt:variant>
        <vt:lpwstr/>
      </vt:variant>
      <vt:variant>
        <vt:lpwstr>_Toc380136225</vt:lpwstr>
      </vt:variant>
      <vt:variant>
        <vt:i4>1703937</vt:i4>
      </vt:variant>
      <vt:variant>
        <vt:i4>2</vt:i4>
      </vt:variant>
      <vt:variant>
        <vt:i4>0</vt:i4>
      </vt:variant>
      <vt:variant>
        <vt:i4>5</vt:i4>
      </vt:variant>
      <vt:variant>
        <vt:lpwstr/>
      </vt:variant>
      <vt:variant>
        <vt:lpwstr>_Toc380136223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cp:revision>
  <cp:lastPrinted>2014-02-14T11:12:00Z</cp:lastPrinted>
  <dcterms:created xsi:type="dcterms:W3CDTF">2017-01-11T05:47:00Z</dcterms:created>
  <dcterms:modified xsi:type="dcterms:W3CDTF">2017-01-11T05:47:00Z</dcterms:modified>
</cp:coreProperties>
</file>