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3A" w:rsidRPr="0071543A" w:rsidRDefault="006F176A" w:rsidP="004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1133475"/>
            <wp:effectExtent l="19050" t="0" r="9525" b="0"/>
            <wp:docPr id="2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13" cy="113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71543A" w:rsidRPr="0071543A" w:rsidTr="00BD2D57">
        <w:tc>
          <w:tcPr>
            <w:tcW w:w="5143" w:type="dxa"/>
          </w:tcPr>
          <w:p w:rsidR="0071543A" w:rsidRPr="0071543A" w:rsidRDefault="0071543A" w:rsidP="0071543A">
            <w:pPr>
              <w:spacing w:after="0" w:line="240" w:lineRule="auto"/>
              <w:ind w:left="250" w:hanging="18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71543A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71543A" w:rsidRPr="0071543A" w:rsidRDefault="0071543A" w:rsidP="0071543A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  <w:p w:rsidR="0071543A" w:rsidRPr="0071543A" w:rsidRDefault="00072212" w:rsidP="0071543A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 w:rsidRPr="00072212">
              <w:rPr>
                <w:rFonts w:ascii="Times New Roman" w:eastAsia="Times New Roman" w:hAnsi="Times New Roman" w:cs="Times New Roman"/>
                <w:sz w:val="28"/>
                <w:szCs w:val="28"/>
              </w:rPr>
              <w:t>И.Г.Бозрова</w:t>
            </w:r>
            <w:proofErr w:type="spellEnd"/>
          </w:p>
          <w:p w:rsidR="0071543A" w:rsidRPr="0071543A" w:rsidRDefault="006F176A" w:rsidP="0071543A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«___»__________2016</w:t>
            </w:r>
            <w:r w:rsidR="0071543A" w:rsidRPr="0071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71543A" w:rsidRPr="0071543A" w:rsidRDefault="0071543A" w:rsidP="0071543A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1543A" w:rsidRPr="0071543A" w:rsidRDefault="0071543A" w:rsidP="0071543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571BA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КОНТРОЛЬНО-</w:t>
      </w:r>
    </w:p>
    <w:p w:rsidR="0071543A" w:rsidRPr="0071543A" w:rsidRDefault="00571BA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ОЦЕНОЧНЫЕ</w:t>
      </w:r>
      <w:r w:rsidR="0071543A" w:rsidRPr="0071543A">
        <w:rPr>
          <w:rFonts w:ascii="Times New Roman" w:eastAsia="Times New Roman" w:hAnsi="Times New Roman" w:cs="Times New Roman"/>
          <w:b/>
          <w:sz w:val="52"/>
          <w:szCs w:val="52"/>
        </w:rPr>
        <w:t xml:space="preserve"> СРЕДСТВ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А</w:t>
      </w:r>
      <w:bookmarkStart w:id="0" w:name="_GoBack"/>
      <w:bookmarkEnd w:id="0"/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43A" w:rsidRDefault="0071543A" w:rsidP="0071543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1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6F176A" w:rsidRDefault="006F176A" w:rsidP="0071543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F176A" w:rsidRPr="006F176A" w:rsidRDefault="006F176A" w:rsidP="0071543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F176A" w:rsidRPr="006F176A" w:rsidRDefault="006F176A" w:rsidP="006F1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F176A">
        <w:rPr>
          <w:rFonts w:ascii="Times New Roman" w:hAnsi="Times New Roman" w:cs="Times New Roman"/>
          <w:bCs/>
          <w:sz w:val="36"/>
          <w:szCs w:val="36"/>
        </w:rPr>
        <w:t>ЕН.03. Экологические основы природопользования</w:t>
      </w: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76A" w:rsidRPr="004373AB" w:rsidRDefault="00072212" w:rsidP="006F176A">
      <w:pPr>
        <w:jc w:val="center"/>
        <w:rPr>
          <w:b/>
        </w:rPr>
      </w:pPr>
      <w:r w:rsidRPr="00072212">
        <w:rPr>
          <w:rFonts w:ascii="Times New Roman" w:eastAsia="Times New Roman" w:hAnsi="Times New Roman" w:cs="Times New Roman"/>
          <w:sz w:val="32"/>
          <w:szCs w:val="32"/>
        </w:rPr>
        <w:t xml:space="preserve">специальность </w:t>
      </w:r>
      <w:r w:rsidR="006F176A" w:rsidRPr="006F176A">
        <w:rPr>
          <w:rFonts w:ascii="Times New Roman" w:eastAsia="Times New Roman" w:hAnsi="Times New Roman" w:cs="Times New Roman"/>
          <w:sz w:val="32"/>
          <w:szCs w:val="32"/>
        </w:rPr>
        <w:t>11</w:t>
      </w:r>
      <w:r w:rsidR="006F176A">
        <w:rPr>
          <w:rFonts w:ascii="Times New Roman" w:eastAsia="Times New Roman" w:hAnsi="Times New Roman" w:cs="Times New Roman"/>
          <w:sz w:val="32"/>
          <w:szCs w:val="32"/>
        </w:rPr>
        <w:t xml:space="preserve">.02.14 Электронные </w:t>
      </w:r>
      <w:r w:rsidR="006F176A" w:rsidRPr="006F176A">
        <w:rPr>
          <w:rFonts w:ascii="Times New Roman" w:eastAsia="Times New Roman" w:hAnsi="Times New Roman" w:cs="Times New Roman"/>
          <w:bCs/>
        </w:rPr>
        <w:t xml:space="preserve"> </w:t>
      </w:r>
      <w:r w:rsidR="006F176A" w:rsidRPr="006F176A">
        <w:rPr>
          <w:rFonts w:ascii="Times New Roman" w:eastAsia="Times New Roman" w:hAnsi="Times New Roman" w:cs="Times New Roman"/>
          <w:bCs/>
          <w:sz w:val="32"/>
          <w:szCs w:val="32"/>
        </w:rPr>
        <w:t>приборы и устройства</w:t>
      </w:r>
    </w:p>
    <w:p w:rsidR="0071543A" w:rsidRPr="0071543A" w:rsidRDefault="00072212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212">
        <w:rPr>
          <w:rFonts w:ascii="Times New Roman" w:eastAsia="Times New Roman" w:hAnsi="Times New Roman" w:cs="Times New Roman"/>
          <w:sz w:val="28"/>
          <w:szCs w:val="28"/>
        </w:rPr>
        <w:t>по программе базовой подготовки</w:t>
      </w:r>
    </w:p>
    <w:p w:rsidR="006F176A" w:rsidRPr="006F176A" w:rsidRDefault="006F176A" w:rsidP="006F176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76A">
        <w:rPr>
          <w:rFonts w:ascii="Times New Roman" w:hAnsi="Times New Roman" w:cs="Times New Roman"/>
          <w:color w:val="000000"/>
          <w:sz w:val="28"/>
          <w:szCs w:val="28"/>
        </w:rPr>
        <w:t>на базе основного общего образования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6F1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43A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6F176A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</w:p>
    <w:p w:rsidR="00DA5834" w:rsidRPr="006F176A" w:rsidRDefault="0071543A" w:rsidP="006F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43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A5834" w:rsidRPr="006F176A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A5834" w:rsidRPr="006F176A" w:rsidRDefault="00DA5834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813" w:rsidRPr="006F176A" w:rsidRDefault="00DA5834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76A">
        <w:rPr>
          <w:rFonts w:ascii="Times New Roman" w:eastAsia="Times New Roman" w:hAnsi="Times New Roman" w:cs="Times New Roman"/>
          <w:sz w:val="28"/>
          <w:szCs w:val="28"/>
        </w:rPr>
        <w:t xml:space="preserve">1.Паспорт </w:t>
      </w:r>
      <w:r w:rsidR="000D2813" w:rsidRPr="006F176A">
        <w:rPr>
          <w:rFonts w:ascii="Times New Roman" w:eastAsia="Times New Roman" w:hAnsi="Times New Roman" w:cs="Times New Roman"/>
          <w:sz w:val="28"/>
          <w:szCs w:val="28"/>
        </w:rPr>
        <w:t xml:space="preserve">фонда </w:t>
      </w:r>
      <w:r w:rsidRPr="006F176A">
        <w:rPr>
          <w:rFonts w:ascii="Times New Roman" w:eastAsia="Times New Roman" w:hAnsi="Times New Roman" w:cs="Times New Roman"/>
          <w:sz w:val="28"/>
          <w:szCs w:val="28"/>
        </w:rPr>
        <w:t>оценочных средств</w:t>
      </w:r>
    </w:p>
    <w:p w:rsidR="000D2813" w:rsidRPr="006F176A" w:rsidRDefault="000D2813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76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5A8F" w:rsidRPr="006F176A"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D85AA3" w:rsidRPr="006F176A" w:rsidRDefault="004D7662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F5C85" w:rsidRPr="006F176A">
        <w:rPr>
          <w:rFonts w:ascii="Times New Roman" w:eastAsia="Times New Roman" w:hAnsi="Times New Roman" w:cs="Times New Roman"/>
          <w:sz w:val="28"/>
          <w:szCs w:val="28"/>
        </w:rPr>
        <w:t xml:space="preserve"> Темы рефератов</w:t>
      </w:r>
    </w:p>
    <w:p w:rsidR="001C41DF" w:rsidRDefault="004D7662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D85AA3" w:rsidRPr="006F1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 для устного  опроса.</w:t>
      </w:r>
    </w:p>
    <w:p w:rsidR="00DA5834" w:rsidRPr="006F176A" w:rsidRDefault="001C41DF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 Вопросы к зачету</w:t>
      </w:r>
      <w:r w:rsidR="00DA5834" w:rsidRPr="006F17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D9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C53" w:rsidRDefault="00D94C53" w:rsidP="00D9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1CDC" w:rsidRDefault="00CB1CDC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1CDC" w:rsidRDefault="00CB1CDC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2904" w:rsidRDefault="0089290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2904" w:rsidRPr="00892904" w:rsidRDefault="0089290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1CDC" w:rsidRDefault="00CB1CDC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1CDC" w:rsidRDefault="00CB1CDC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35F2" w:rsidRDefault="001B35F2" w:rsidP="007F35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544" w:rsidRDefault="0071543A" w:rsidP="0061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43A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1543A" w:rsidRPr="0071543A" w:rsidRDefault="0071543A" w:rsidP="0061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43A">
        <w:rPr>
          <w:rFonts w:ascii="Times New Roman" w:eastAsia="Times New Roman" w:hAnsi="Times New Roman" w:cs="Times New Roman"/>
          <w:b/>
          <w:sz w:val="28"/>
          <w:szCs w:val="28"/>
        </w:rPr>
        <w:t>фонда оценочных средств</w:t>
      </w:r>
    </w:p>
    <w:p w:rsidR="00616544" w:rsidRDefault="0071543A" w:rsidP="0061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43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учебной дисциплине</w:t>
      </w:r>
      <w:r w:rsidR="00261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6544" w:rsidRPr="00616544">
        <w:rPr>
          <w:rFonts w:ascii="Times New Roman" w:hAnsi="Times New Roman" w:cs="Times New Roman"/>
          <w:b/>
          <w:bCs/>
          <w:sz w:val="28"/>
          <w:szCs w:val="28"/>
        </w:rPr>
        <w:t>ЕН.03. Экологические основы природопользования</w:t>
      </w:r>
    </w:p>
    <w:p w:rsidR="00616544" w:rsidRDefault="00616544" w:rsidP="0061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616544" w:rsidRPr="00616544" w:rsidRDefault="00616544" w:rsidP="0061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Фонд оценочных средств представляет собой совокупность контрольн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оценочных средств для определения качества освоения студентом учебной дисциплины.</w:t>
      </w:r>
    </w:p>
    <w:p w:rsidR="007F35BD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5BD" w:rsidRDefault="007F35BD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5F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обладать предусмотренными  ФГОС по специальности </w:t>
      </w:r>
      <w:r w:rsidRPr="001B35F2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следующими </w:t>
      </w:r>
      <w:r w:rsidR="00D37522">
        <w:rPr>
          <w:rFonts w:ascii="Times New Roman" w:eastAsia="Times New Roman" w:hAnsi="Times New Roman" w:cs="Times New Roman"/>
          <w:sz w:val="28"/>
          <w:szCs w:val="28"/>
        </w:rPr>
        <w:t xml:space="preserve">умениями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знаниями</w:t>
      </w:r>
      <w:r w:rsidR="00D375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6544" w:rsidRPr="00EE329D" w:rsidRDefault="00616544" w:rsidP="006165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9D">
        <w:rPr>
          <w:rFonts w:ascii="Times New Roman" w:hAnsi="Times New Roman" w:cs="Times New Roman"/>
          <w:sz w:val="28"/>
          <w:szCs w:val="28"/>
        </w:rPr>
        <w:t>оценивать эффективность природоохранных мероприятий (У</w:t>
      </w:r>
      <w:proofErr w:type="gramStart"/>
      <w:r w:rsidRPr="00EE329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E329D">
        <w:rPr>
          <w:rFonts w:ascii="Times New Roman" w:hAnsi="Times New Roman" w:cs="Times New Roman"/>
          <w:sz w:val="28"/>
          <w:szCs w:val="28"/>
        </w:rPr>
        <w:t>);</w:t>
      </w:r>
    </w:p>
    <w:p w:rsidR="00616544" w:rsidRPr="00EE329D" w:rsidRDefault="00616544" w:rsidP="006165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9D">
        <w:rPr>
          <w:rFonts w:ascii="Times New Roman" w:hAnsi="Times New Roman" w:cs="Times New Roman"/>
          <w:sz w:val="28"/>
          <w:szCs w:val="28"/>
        </w:rPr>
        <w:t>оценивать качество окружающей среды (У</w:t>
      </w:r>
      <w:proofErr w:type="gramStart"/>
      <w:r w:rsidRPr="00EE329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E329D">
        <w:rPr>
          <w:rFonts w:ascii="Times New Roman" w:hAnsi="Times New Roman" w:cs="Times New Roman"/>
          <w:sz w:val="28"/>
          <w:szCs w:val="28"/>
        </w:rPr>
        <w:t>);</w:t>
      </w:r>
    </w:p>
    <w:p w:rsidR="00616544" w:rsidRPr="00EE329D" w:rsidRDefault="00616544" w:rsidP="006165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9D">
        <w:rPr>
          <w:rFonts w:ascii="Times New Roman" w:hAnsi="Times New Roman" w:cs="Times New Roman"/>
          <w:sz w:val="28"/>
          <w:szCs w:val="28"/>
        </w:rPr>
        <w:t>определять формы ответственности за загрязнение окружающей сред</w:t>
      </w:r>
      <w:proofErr w:type="gramStart"/>
      <w:r w:rsidRPr="00EE329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EE329D">
        <w:rPr>
          <w:rFonts w:ascii="Times New Roman" w:hAnsi="Times New Roman" w:cs="Times New Roman"/>
          <w:sz w:val="28"/>
          <w:szCs w:val="28"/>
        </w:rPr>
        <w:t>У3);</w:t>
      </w:r>
    </w:p>
    <w:p w:rsidR="00616544" w:rsidRPr="00EE329D" w:rsidRDefault="00616544" w:rsidP="006165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9D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EE329D">
        <w:rPr>
          <w:rFonts w:ascii="Times New Roman" w:hAnsi="Times New Roman" w:cs="Times New Roman"/>
          <w:sz w:val="28"/>
          <w:szCs w:val="28"/>
        </w:rPr>
        <w:t>экозащитную</w:t>
      </w:r>
      <w:proofErr w:type="spellEnd"/>
      <w:r w:rsidRPr="00EE329D">
        <w:rPr>
          <w:rFonts w:ascii="Times New Roman" w:hAnsi="Times New Roman" w:cs="Times New Roman"/>
          <w:sz w:val="28"/>
          <w:szCs w:val="28"/>
        </w:rPr>
        <w:t xml:space="preserve"> технику и технологии (У</w:t>
      </w:r>
      <w:proofErr w:type="gramStart"/>
      <w:r w:rsidRPr="00EE32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E329D">
        <w:rPr>
          <w:rFonts w:ascii="Times New Roman" w:hAnsi="Times New Roman" w:cs="Times New Roman"/>
          <w:sz w:val="28"/>
          <w:szCs w:val="28"/>
        </w:rPr>
        <w:t>);</w:t>
      </w:r>
    </w:p>
    <w:p w:rsidR="00616544" w:rsidRPr="00EE329D" w:rsidRDefault="00616544" w:rsidP="006165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9D">
        <w:rPr>
          <w:rFonts w:ascii="Times New Roman" w:hAnsi="Times New Roman" w:cs="Times New Roman"/>
          <w:sz w:val="28"/>
          <w:szCs w:val="28"/>
        </w:rPr>
        <w:t>определять формы ответственности за загрязнение окружающей (У5);</w:t>
      </w:r>
    </w:p>
    <w:p w:rsidR="00616544" w:rsidRDefault="00616544" w:rsidP="006165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9D">
        <w:rPr>
          <w:rFonts w:ascii="Times New Roman" w:hAnsi="Times New Roman" w:cs="Times New Roman"/>
          <w:sz w:val="28"/>
          <w:szCs w:val="28"/>
        </w:rPr>
        <w:t>утилизировать неисправные элементы радиоэлектронной техники (У</w:t>
      </w:r>
      <w:proofErr w:type="gramStart"/>
      <w:r w:rsidRPr="00EE329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E329D">
        <w:rPr>
          <w:rFonts w:ascii="Times New Roman" w:hAnsi="Times New Roman" w:cs="Times New Roman"/>
          <w:sz w:val="28"/>
          <w:szCs w:val="28"/>
        </w:rPr>
        <w:t>);</w:t>
      </w:r>
    </w:p>
    <w:p w:rsidR="00EE329D" w:rsidRPr="00EE329D" w:rsidRDefault="00EE329D" w:rsidP="00EE32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6544" w:rsidRPr="00EE329D" w:rsidRDefault="00616544" w:rsidP="006165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9D">
        <w:rPr>
          <w:rFonts w:ascii="Times New Roman" w:hAnsi="Times New Roman" w:cs="Times New Roman"/>
          <w:sz w:val="28"/>
          <w:szCs w:val="28"/>
        </w:rPr>
        <w:t>основные определения и понятия природопользования</w:t>
      </w:r>
      <w:r w:rsidR="00EE329D" w:rsidRPr="00EE329D">
        <w:rPr>
          <w:rFonts w:ascii="Times New Roman" w:hAnsi="Times New Roman" w:cs="Times New Roman"/>
          <w:sz w:val="28"/>
          <w:szCs w:val="28"/>
        </w:rPr>
        <w:t xml:space="preserve"> (З</w:t>
      </w:r>
      <w:proofErr w:type="gramStart"/>
      <w:r w:rsidR="00EE329D" w:rsidRPr="00EE329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E329D" w:rsidRPr="00EE329D">
        <w:rPr>
          <w:rFonts w:ascii="Times New Roman" w:hAnsi="Times New Roman" w:cs="Times New Roman"/>
          <w:sz w:val="28"/>
          <w:szCs w:val="28"/>
        </w:rPr>
        <w:t>);</w:t>
      </w:r>
    </w:p>
    <w:p w:rsidR="00616544" w:rsidRPr="00EE329D" w:rsidRDefault="00EE329D" w:rsidP="00EE3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9D">
        <w:rPr>
          <w:rFonts w:ascii="Times New Roman" w:hAnsi="Times New Roman" w:cs="Times New Roman"/>
          <w:sz w:val="28"/>
          <w:szCs w:val="28"/>
        </w:rPr>
        <w:t>с</w:t>
      </w:r>
      <w:r w:rsidR="00616544" w:rsidRPr="00EE329D">
        <w:rPr>
          <w:rFonts w:ascii="Times New Roman" w:hAnsi="Times New Roman" w:cs="Times New Roman"/>
          <w:sz w:val="28"/>
          <w:szCs w:val="28"/>
        </w:rPr>
        <w:t>овременное состояние  окружающей среды России и мира</w:t>
      </w:r>
      <w:r w:rsidRPr="00EE329D">
        <w:rPr>
          <w:rFonts w:ascii="Times New Roman" w:hAnsi="Times New Roman" w:cs="Times New Roman"/>
          <w:sz w:val="28"/>
          <w:szCs w:val="28"/>
        </w:rPr>
        <w:t xml:space="preserve"> (З</w:t>
      </w:r>
      <w:proofErr w:type="gramStart"/>
      <w:r w:rsidRPr="00EE329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E329D">
        <w:rPr>
          <w:rFonts w:ascii="Times New Roman" w:hAnsi="Times New Roman" w:cs="Times New Roman"/>
          <w:sz w:val="28"/>
          <w:szCs w:val="28"/>
        </w:rPr>
        <w:t>)</w:t>
      </w:r>
      <w:r w:rsidR="00616544" w:rsidRPr="00EE329D">
        <w:rPr>
          <w:rFonts w:ascii="Times New Roman" w:hAnsi="Times New Roman" w:cs="Times New Roman"/>
          <w:sz w:val="28"/>
          <w:szCs w:val="28"/>
        </w:rPr>
        <w:t>;</w:t>
      </w:r>
    </w:p>
    <w:p w:rsidR="00616544" w:rsidRPr="00EE329D" w:rsidRDefault="00EE329D" w:rsidP="00EE3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9D">
        <w:rPr>
          <w:rFonts w:ascii="Times New Roman" w:hAnsi="Times New Roman" w:cs="Times New Roman"/>
          <w:sz w:val="28"/>
          <w:szCs w:val="28"/>
        </w:rPr>
        <w:t>э</w:t>
      </w:r>
      <w:r w:rsidR="00616544" w:rsidRPr="00EE329D">
        <w:rPr>
          <w:rFonts w:ascii="Times New Roman" w:hAnsi="Times New Roman" w:cs="Times New Roman"/>
          <w:sz w:val="28"/>
          <w:szCs w:val="28"/>
        </w:rPr>
        <w:t>кологические принципы рационального использования природных ресурсов и охраны природы</w:t>
      </w:r>
      <w:r w:rsidRPr="00EE329D">
        <w:rPr>
          <w:rFonts w:ascii="Times New Roman" w:hAnsi="Times New Roman" w:cs="Times New Roman"/>
          <w:sz w:val="28"/>
          <w:szCs w:val="28"/>
        </w:rPr>
        <w:t xml:space="preserve"> (З3)</w:t>
      </w:r>
      <w:r w:rsidR="00616544" w:rsidRPr="00EE329D">
        <w:rPr>
          <w:rFonts w:ascii="Times New Roman" w:hAnsi="Times New Roman" w:cs="Times New Roman"/>
          <w:sz w:val="28"/>
          <w:szCs w:val="28"/>
        </w:rPr>
        <w:t>;</w:t>
      </w:r>
    </w:p>
    <w:p w:rsidR="00616544" w:rsidRPr="00EE329D" w:rsidRDefault="00EE329D" w:rsidP="00EE3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9D">
        <w:rPr>
          <w:rFonts w:ascii="Times New Roman" w:hAnsi="Times New Roman" w:cs="Times New Roman"/>
          <w:sz w:val="28"/>
          <w:szCs w:val="28"/>
        </w:rPr>
        <w:t>с</w:t>
      </w:r>
      <w:r w:rsidR="00616544" w:rsidRPr="00EE329D">
        <w:rPr>
          <w:rFonts w:ascii="Times New Roman" w:hAnsi="Times New Roman" w:cs="Times New Roman"/>
          <w:sz w:val="28"/>
          <w:szCs w:val="28"/>
        </w:rPr>
        <w:t>пособы охраны биосферы от загрязнения антропогенными выбросами</w:t>
      </w:r>
      <w:r w:rsidRPr="00EE329D">
        <w:rPr>
          <w:rFonts w:ascii="Times New Roman" w:hAnsi="Times New Roman" w:cs="Times New Roman"/>
          <w:sz w:val="28"/>
          <w:szCs w:val="28"/>
        </w:rPr>
        <w:t xml:space="preserve"> (З</w:t>
      </w:r>
      <w:proofErr w:type="gramStart"/>
      <w:r w:rsidRPr="00EE32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E329D">
        <w:rPr>
          <w:rFonts w:ascii="Times New Roman" w:hAnsi="Times New Roman" w:cs="Times New Roman"/>
          <w:sz w:val="28"/>
          <w:szCs w:val="28"/>
        </w:rPr>
        <w:t>)</w:t>
      </w:r>
      <w:r w:rsidR="00616544" w:rsidRPr="00EE329D">
        <w:rPr>
          <w:rFonts w:ascii="Times New Roman" w:hAnsi="Times New Roman" w:cs="Times New Roman"/>
          <w:sz w:val="28"/>
          <w:szCs w:val="28"/>
        </w:rPr>
        <w:t>;</w:t>
      </w:r>
    </w:p>
    <w:p w:rsidR="00616544" w:rsidRPr="00EE329D" w:rsidRDefault="00EE329D" w:rsidP="00EE3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9D">
        <w:rPr>
          <w:rFonts w:ascii="Times New Roman" w:hAnsi="Times New Roman" w:cs="Times New Roman"/>
          <w:sz w:val="28"/>
          <w:szCs w:val="28"/>
        </w:rPr>
        <w:t>о</w:t>
      </w:r>
      <w:r w:rsidR="00616544" w:rsidRPr="00EE329D">
        <w:rPr>
          <w:rFonts w:ascii="Times New Roman" w:hAnsi="Times New Roman" w:cs="Times New Roman"/>
          <w:sz w:val="28"/>
          <w:szCs w:val="28"/>
        </w:rPr>
        <w:t>сновные направления рационального природопользования</w:t>
      </w:r>
      <w:r w:rsidRPr="00EE329D">
        <w:rPr>
          <w:rFonts w:ascii="Times New Roman" w:hAnsi="Times New Roman" w:cs="Times New Roman"/>
          <w:sz w:val="28"/>
          <w:szCs w:val="28"/>
        </w:rPr>
        <w:t xml:space="preserve"> (З5)</w:t>
      </w:r>
      <w:r w:rsidR="00616544" w:rsidRPr="00EE329D">
        <w:rPr>
          <w:rFonts w:ascii="Times New Roman" w:hAnsi="Times New Roman" w:cs="Times New Roman"/>
          <w:sz w:val="28"/>
          <w:szCs w:val="28"/>
        </w:rPr>
        <w:t>;</w:t>
      </w:r>
    </w:p>
    <w:p w:rsidR="00616544" w:rsidRPr="00EE329D" w:rsidRDefault="00EE329D" w:rsidP="00EE32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9D">
        <w:rPr>
          <w:rFonts w:ascii="Times New Roman" w:hAnsi="Times New Roman" w:cs="Times New Roman"/>
          <w:sz w:val="28"/>
          <w:szCs w:val="28"/>
        </w:rPr>
        <w:t>о</w:t>
      </w:r>
      <w:r w:rsidR="00616544" w:rsidRPr="00EE329D">
        <w:rPr>
          <w:rFonts w:ascii="Times New Roman" w:hAnsi="Times New Roman" w:cs="Times New Roman"/>
          <w:sz w:val="28"/>
          <w:szCs w:val="28"/>
        </w:rPr>
        <w:t>сновные положения и сущность экономического механизма охраны окружающей среды</w:t>
      </w:r>
      <w:r w:rsidRPr="00EE329D">
        <w:rPr>
          <w:rFonts w:ascii="Times New Roman" w:hAnsi="Times New Roman" w:cs="Times New Roman"/>
          <w:sz w:val="28"/>
          <w:szCs w:val="28"/>
        </w:rPr>
        <w:t xml:space="preserve"> (З</w:t>
      </w:r>
      <w:proofErr w:type="gramStart"/>
      <w:r w:rsidRPr="00EE329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E329D">
        <w:rPr>
          <w:rFonts w:ascii="Times New Roman" w:hAnsi="Times New Roman" w:cs="Times New Roman"/>
          <w:sz w:val="28"/>
          <w:szCs w:val="28"/>
        </w:rPr>
        <w:t>)</w:t>
      </w:r>
      <w:r w:rsidR="00616544" w:rsidRPr="00EE329D">
        <w:rPr>
          <w:rFonts w:ascii="Times New Roman" w:hAnsi="Times New Roman" w:cs="Times New Roman"/>
          <w:sz w:val="28"/>
          <w:szCs w:val="28"/>
        </w:rPr>
        <w:t>;</w:t>
      </w:r>
    </w:p>
    <w:p w:rsidR="007F35BD" w:rsidRPr="00EE329D" w:rsidRDefault="00EE329D" w:rsidP="0061654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9D">
        <w:rPr>
          <w:rFonts w:ascii="Times New Roman" w:hAnsi="Times New Roman" w:cs="Times New Roman"/>
          <w:sz w:val="28"/>
          <w:szCs w:val="28"/>
        </w:rPr>
        <w:t>п</w:t>
      </w:r>
      <w:r w:rsidR="00616544" w:rsidRPr="00EE329D">
        <w:rPr>
          <w:rFonts w:ascii="Times New Roman" w:hAnsi="Times New Roman" w:cs="Times New Roman"/>
          <w:sz w:val="28"/>
          <w:szCs w:val="28"/>
        </w:rPr>
        <w:t>равовые вопросы экологической безопасности</w:t>
      </w:r>
      <w:r w:rsidRPr="00EE329D">
        <w:rPr>
          <w:rFonts w:ascii="Times New Roman" w:hAnsi="Times New Roman" w:cs="Times New Roman"/>
          <w:sz w:val="28"/>
          <w:szCs w:val="28"/>
        </w:rPr>
        <w:t xml:space="preserve"> (З</w:t>
      </w:r>
      <w:proofErr w:type="gramStart"/>
      <w:r w:rsidRPr="00EE329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E329D">
        <w:rPr>
          <w:rFonts w:ascii="Times New Roman" w:hAnsi="Times New Roman" w:cs="Times New Roman"/>
          <w:sz w:val="28"/>
          <w:szCs w:val="28"/>
        </w:rPr>
        <w:t>)</w:t>
      </w:r>
      <w:r w:rsidR="00616544" w:rsidRPr="00EE329D">
        <w:rPr>
          <w:rFonts w:ascii="Times New Roman" w:hAnsi="Times New Roman" w:cs="Times New Roman"/>
          <w:sz w:val="28"/>
          <w:szCs w:val="28"/>
        </w:rPr>
        <w:t>.</w:t>
      </w:r>
    </w:p>
    <w:p w:rsidR="007F35BD" w:rsidRPr="00EE329D" w:rsidRDefault="007F35BD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D" w:rsidRPr="001B35F2" w:rsidRDefault="007F35BD" w:rsidP="007F35BD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BD" w:rsidRDefault="007F35BD" w:rsidP="007F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329D" w:rsidRDefault="00EE329D" w:rsidP="007F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329D" w:rsidRDefault="00EE329D" w:rsidP="007F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329D" w:rsidRDefault="00EE329D" w:rsidP="007F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329D" w:rsidRPr="001B35F2" w:rsidRDefault="00EE329D" w:rsidP="007F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35BD" w:rsidRPr="001B35F2" w:rsidRDefault="007F35BD" w:rsidP="007F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5F2">
        <w:rPr>
          <w:rFonts w:ascii="Times New Roman" w:eastAsia="Times New Roman" w:hAnsi="Times New Roman" w:cs="Times New Roman"/>
          <w:sz w:val="28"/>
          <w:szCs w:val="28"/>
        </w:rPr>
        <w:t>Формой аттестации по учебной дисциплине является</w:t>
      </w:r>
      <w:r w:rsidR="00EE3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878" w:rsidRPr="00711878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дифференцированный</w:t>
      </w:r>
      <w:r w:rsidR="00711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522" w:rsidRPr="00D37522"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</w:p>
    <w:p w:rsidR="007F35BD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5BD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5BD" w:rsidRPr="0071543A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43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1543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84"/>
        <w:gridCol w:w="4766"/>
        <w:gridCol w:w="2376"/>
      </w:tblGrid>
      <w:tr w:rsidR="0071543A" w:rsidRPr="0071543A" w:rsidTr="003C3EDE">
        <w:tc>
          <w:tcPr>
            <w:tcW w:w="232" w:type="pct"/>
            <w:vAlign w:val="center"/>
          </w:tcPr>
          <w:p w:rsidR="0071543A" w:rsidRPr="0071543A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6" w:type="pct"/>
            <w:vAlign w:val="center"/>
          </w:tcPr>
          <w:p w:rsidR="0071543A" w:rsidRPr="0071543A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умения, знания</w:t>
            </w:r>
          </w:p>
        </w:tc>
        <w:tc>
          <w:tcPr>
            <w:tcW w:w="2490" w:type="pct"/>
            <w:vAlign w:val="center"/>
          </w:tcPr>
          <w:p w:rsidR="0071543A" w:rsidRPr="0071543A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 учебной дисциплины</w:t>
            </w:r>
          </w:p>
        </w:tc>
        <w:tc>
          <w:tcPr>
            <w:tcW w:w="1241" w:type="pct"/>
            <w:vAlign w:val="center"/>
          </w:tcPr>
          <w:p w:rsidR="0071543A" w:rsidRPr="0071543A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1543A" w:rsidRPr="0071543A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0F475A" w:rsidRPr="0071543A" w:rsidTr="003C3EDE">
        <w:trPr>
          <w:trHeight w:val="51"/>
        </w:trPr>
        <w:tc>
          <w:tcPr>
            <w:tcW w:w="232" w:type="pct"/>
          </w:tcPr>
          <w:p w:rsidR="000F475A" w:rsidRPr="0071543A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102621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0F475A" w:rsidRPr="00EE329D" w:rsidRDefault="00EE329D" w:rsidP="00EE32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3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Особенности взаимодействия общества и природы.</w:t>
            </w:r>
          </w:p>
        </w:tc>
        <w:tc>
          <w:tcPr>
            <w:tcW w:w="1241" w:type="pct"/>
            <w:vAlign w:val="center"/>
          </w:tcPr>
          <w:p w:rsidR="000F475A" w:rsidRPr="0071543A" w:rsidRDefault="000F475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475A" w:rsidRPr="0071543A" w:rsidTr="003C3EDE">
        <w:trPr>
          <w:trHeight w:val="112"/>
        </w:trPr>
        <w:tc>
          <w:tcPr>
            <w:tcW w:w="232" w:type="pct"/>
          </w:tcPr>
          <w:p w:rsidR="000F475A" w:rsidRPr="0071543A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102621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0F475A" w:rsidRPr="00EE329D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32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Вв</w:t>
            </w:r>
            <w:proofErr w:type="gramStart"/>
            <w:r w:rsidRPr="00EE32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e</w:t>
            </w:r>
            <w:proofErr w:type="gramEnd"/>
            <w:r w:rsidRPr="00EE32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дeниe</w:t>
            </w:r>
            <w:proofErr w:type="spellEnd"/>
          </w:p>
        </w:tc>
        <w:tc>
          <w:tcPr>
            <w:tcW w:w="1241" w:type="pct"/>
          </w:tcPr>
          <w:p w:rsidR="000F475A" w:rsidRPr="0071543A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75A" w:rsidRPr="0071543A" w:rsidTr="003C3EDE">
        <w:trPr>
          <w:trHeight w:val="258"/>
        </w:trPr>
        <w:tc>
          <w:tcPr>
            <w:tcW w:w="232" w:type="pct"/>
          </w:tcPr>
          <w:p w:rsidR="000F475A" w:rsidRPr="0071543A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1C4F18" w:rsidRDefault="00BB23E5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- 33</w:t>
            </w:r>
          </w:p>
        </w:tc>
        <w:tc>
          <w:tcPr>
            <w:tcW w:w="2490" w:type="pct"/>
          </w:tcPr>
          <w:p w:rsidR="000F475A" w:rsidRPr="00EE329D" w:rsidRDefault="00EE329D" w:rsidP="003C3E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29D">
              <w:rPr>
                <w:rFonts w:ascii="Times New Roman" w:hAnsi="Times New Roman" w:cs="Times New Roman"/>
                <w:bCs/>
                <w:sz w:val="28"/>
                <w:szCs w:val="28"/>
              </w:rPr>
              <w:t>Тема 1.1. Природоохранный потенциал.</w:t>
            </w:r>
          </w:p>
        </w:tc>
        <w:tc>
          <w:tcPr>
            <w:tcW w:w="1241" w:type="pct"/>
          </w:tcPr>
          <w:p w:rsidR="000F475A" w:rsidRDefault="001C4F18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4F18" w:rsidRPr="001C4F18" w:rsidRDefault="001C4F18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 1-</w:t>
            </w:r>
            <w:r w:rsidR="004D766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475A" w:rsidRPr="0071543A" w:rsidTr="003C3EDE">
        <w:trPr>
          <w:trHeight w:val="252"/>
        </w:trPr>
        <w:tc>
          <w:tcPr>
            <w:tcW w:w="232" w:type="pct"/>
          </w:tcPr>
          <w:p w:rsidR="000F475A" w:rsidRPr="0071543A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880D6A" w:rsidRPr="001C4F18" w:rsidRDefault="001C4F18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>У.2, З.2, З.3, З.7</w:t>
            </w:r>
          </w:p>
        </w:tc>
        <w:tc>
          <w:tcPr>
            <w:tcW w:w="2490" w:type="pct"/>
          </w:tcPr>
          <w:p w:rsidR="000F475A" w:rsidRPr="003C3EDE" w:rsidRDefault="003C3EDE" w:rsidP="003C3E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EDE">
              <w:rPr>
                <w:rFonts w:ascii="Times New Roman" w:hAnsi="Times New Roman" w:cs="Times New Roman"/>
                <w:bCs/>
                <w:sz w:val="28"/>
                <w:szCs w:val="28"/>
              </w:rPr>
              <w:t>Тема 1.2. Природные ресурсы и рациональное природопользование.</w:t>
            </w:r>
          </w:p>
        </w:tc>
        <w:tc>
          <w:tcPr>
            <w:tcW w:w="1241" w:type="pct"/>
          </w:tcPr>
          <w:p w:rsidR="00880D6A" w:rsidRPr="001C4F18" w:rsidRDefault="001C4F18" w:rsidP="008F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1C4F18" w:rsidRPr="001C4F18" w:rsidRDefault="001C4F18" w:rsidP="004D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УО </w:t>
            </w:r>
            <w:r w:rsidR="004D7662">
              <w:rPr>
                <w:rFonts w:ascii="Times New Roman" w:eastAsia="Times New Roman" w:hAnsi="Times New Roman" w:cs="Times New Roman"/>
                <w:sz w:val="28"/>
                <w:szCs w:val="28"/>
              </w:rPr>
              <w:t>13-20</w:t>
            </w:r>
          </w:p>
        </w:tc>
      </w:tr>
      <w:tr w:rsidR="000F475A" w:rsidRPr="0071543A" w:rsidTr="003C3EDE">
        <w:trPr>
          <w:trHeight w:val="114"/>
        </w:trPr>
        <w:tc>
          <w:tcPr>
            <w:tcW w:w="232" w:type="pct"/>
          </w:tcPr>
          <w:p w:rsidR="000F475A" w:rsidRPr="0071543A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1C4F18" w:rsidRDefault="001C4F18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>У (1,2,4),</w:t>
            </w:r>
          </w:p>
          <w:p w:rsidR="000F475A" w:rsidRPr="001C4F18" w:rsidRDefault="001C4F18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(2,3,4)</w:t>
            </w:r>
          </w:p>
        </w:tc>
        <w:tc>
          <w:tcPr>
            <w:tcW w:w="2490" w:type="pct"/>
          </w:tcPr>
          <w:p w:rsidR="003C3EDE" w:rsidRPr="003C3EDE" w:rsidRDefault="003C3EDE" w:rsidP="003C3E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EDE">
              <w:rPr>
                <w:rFonts w:ascii="Times New Roman" w:hAnsi="Times New Roman" w:cs="Times New Roman"/>
                <w:bCs/>
                <w:sz w:val="28"/>
                <w:szCs w:val="28"/>
              </w:rPr>
              <w:t>Тема 1.3 Загрязнение окружающей среды токсичными и радиоактивными веществами.</w:t>
            </w:r>
          </w:p>
          <w:p w:rsidR="000F475A" w:rsidRPr="000F475A" w:rsidRDefault="000F475A" w:rsidP="003C3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pct"/>
          </w:tcPr>
          <w:p w:rsidR="000F475A" w:rsidRPr="001C4F18" w:rsidRDefault="001C4F18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>СР3,</w:t>
            </w:r>
          </w:p>
          <w:p w:rsidR="001C4F18" w:rsidRPr="0071543A" w:rsidRDefault="001C4F18" w:rsidP="004D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УО </w:t>
            </w:r>
            <w:r w:rsidR="004D7662">
              <w:rPr>
                <w:rFonts w:ascii="Times New Roman" w:eastAsia="Times New Roman" w:hAnsi="Times New Roman" w:cs="Times New Roman"/>
                <w:sz w:val="28"/>
                <w:szCs w:val="28"/>
              </w:rPr>
              <w:t>21-29</w:t>
            </w:r>
          </w:p>
        </w:tc>
      </w:tr>
      <w:tr w:rsidR="000F475A" w:rsidRPr="0071543A" w:rsidTr="003C3EDE">
        <w:trPr>
          <w:trHeight w:val="114"/>
        </w:trPr>
        <w:tc>
          <w:tcPr>
            <w:tcW w:w="232" w:type="pct"/>
          </w:tcPr>
          <w:p w:rsidR="000F475A" w:rsidRPr="0071543A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102621" w:rsidRDefault="000F475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0" w:type="pct"/>
          </w:tcPr>
          <w:p w:rsidR="003C3EDE" w:rsidRPr="003C3EDE" w:rsidRDefault="003C3EDE" w:rsidP="003C3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Правовые и социальные вопросы природопользования</w:t>
            </w:r>
          </w:p>
          <w:p w:rsidR="000F475A" w:rsidRPr="003C3EDE" w:rsidRDefault="000F475A" w:rsidP="003C3E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1" w:type="pct"/>
          </w:tcPr>
          <w:p w:rsidR="000F475A" w:rsidRPr="0071543A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75A" w:rsidRPr="0071543A" w:rsidTr="003C3EDE">
        <w:trPr>
          <w:trHeight w:val="114"/>
        </w:trPr>
        <w:tc>
          <w:tcPr>
            <w:tcW w:w="232" w:type="pct"/>
          </w:tcPr>
          <w:p w:rsidR="000F475A" w:rsidRPr="0071543A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9236D0" w:rsidRDefault="001C4F18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У(1,2,3), </w:t>
            </w:r>
          </w:p>
          <w:p w:rsidR="000F475A" w:rsidRPr="009236D0" w:rsidRDefault="001C4F18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>( 2,6)</w:t>
            </w:r>
          </w:p>
        </w:tc>
        <w:tc>
          <w:tcPr>
            <w:tcW w:w="2490" w:type="pct"/>
          </w:tcPr>
          <w:p w:rsidR="003C3EDE" w:rsidRPr="003C3EDE" w:rsidRDefault="003C3EDE" w:rsidP="003C3E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2.1. Государственные и общественные мероприятия по предотвращению </w:t>
            </w:r>
            <w:proofErr w:type="gramStart"/>
            <w:r w:rsidRPr="003C3EDE">
              <w:rPr>
                <w:rFonts w:ascii="Times New Roman" w:hAnsi="Times New Roman" w:cs="Times New Roman"/>
                <w:bCs/>
                <w:sz w:val="28"/>
                <w:szCs w:val="28"/>
              </w:rPr>
              <w:t>разрушающих</w:t>
            </w:r>
            <w:proofErr w:type="gramEnd"/>
            <w:r w:rsidRPr="003C3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воздействии на природу.</w:t>
            </w:r>
          </w:p>
          <w:p w:rsidR="000F475A" w:rsidRPr="003C3EDE" w:rsidRDefault="000F475A" w:rsidP="003C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pct"/>
          </w:tcPr>
          <w:p w:rsidR="00A86E8D" w:rsidRPr="009236D0" w:rsidRDefault="001C4F18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C4F18" w:rsidRPr="009236D0" w:rsidRDefault="001C4F18" w:rsidP="004D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УО </w:t>
            </w:r>
            <w:r w:rsidR="004D7662">
              <w:rPr>
                <w:rFonts w:ascii="Times New Roman" w:eastAsia="Times New Roman" w:hAnsi="Times New Roman" w:cs="Times New Roman"/>
                <w:sz w:val="28"/>
                <w:szCs w:val="28"/>
              </w:rPr>
              <w:t>30-33</w:t>
            </w:r>
          </w:p>
        </w:tc>
      </w:tr>
      <w:tr w:rsidR="000F475A" w:rsidRPr="0071543A" w:rsidTr="003C3EDE">
        <w:trPr>
          <w:trHeight w:val="114"/>
        </w:trPr>
        <w:tc>
          <w:tcPr>
            <w:tcW w:w="232" w:type="pct"/>
          </w:tcPr>
          <w:p w:rsidR="000F475A" w:rsidRPr="0071543A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9236D0" w:rsidRDefault="001C4F18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У(1,2,3),  </w:t>
            </w:r>
          </w:p>
          <w:p w:rsidR="000F475A" w:rsidRPr="009236D0" w:rsidRDefault="001C4F18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(2,4,5,6)</w:t>
            </w:r>
          </w:p>
        </w:tc>
        <w:tc>
          <w:tcPr>
            <w:tcW w:w="2490" w:type="pct"/>
          </w:tcPr>
          <w:p w:rsidR="003C3EDE" w:rsidRPr="003C3EDE" w:rsidRDefault="003C3EDE" w:rsidP="003C3E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EDE">
              <w:rPr>
                <w:rFonts w:ascii="Times New Roman" w:hAnsi="Times New Roman" w:cs="Times New Roman"/>
                <w:bCs/>
                <w:sz w:val="28"/>
                <w:szCs w:val="28"/>
              </w:rPr>
              <w:t>Тема 2.2. Основы экологического права. Природоохранный надзор.</w:t>
            </w:r>
          </w:p>
          <w:p w:rsidR="000F475A" w:rsidRPr="003C3EDE" w:rsidRDefault="000F475A" w:rsidP="003C3E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pct"/>
          </w:tcPr>
          <w:p w:rsidR="000F475A" w:rsidRPr="009236D0" w:rsidRDefault="001C4F18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>СР5,</w:t>
            </w:r>
          </w:p>
          <w:p w:rsidR="001C4F18" w:rsidRPr="009236D0" w:rsidRDefault="001C4F18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УО </w:t>
            </w:r>
            <w:r w:rsidR="004D7662">
              <w:rPr>
                <w:rFonts w:ascii="Times New Roman" w:eastAsia="Times New Roman" w:hAnsi="Times New Roman" w:cs="Times New Roman"/>
                <w:sz w:val="28"/>
                <w:szCs w:val="28"/>
              </w:rPr>
              <w:t>34-38</w:t>
            </w:r>
          </w:p>
        </w:tc>
      </w:tr>
      <w:tr w:rsidR="000F475A" w:rsidRPr="0071543A" w:rsidTr="003C3EDE">
        <w:trPr>
          <w:trHeight w:val="114"/>
        </w:trPr>
        <w:tc>
          <w:tcPr>
            <w:tcW w:w="232" w:type="pct"/>
          </w:tcPr>
          <w:p w:rsidR="000F475A" w:rsidRPr="0071543A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9236D0" w:rsidRDefault="009236D0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У(2,3),  </w:t>
            </w:r>
            <w:proofErr w:type="gramStart"/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(6,7</w:t>
            </w:r>
            <w:r w:rsidR="001C4F18"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0" w:type="pct"/>
          </w:tcPr>
          <w:p w:rsidR="003C3EDE" w:rsidRPr="003C3EDE" w:rsidRDefault="003C3EDE" w:rsidP="003C3E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EDE">
              <w:rPr>
                <w:rFonts w:ascii="Times New Roman" w:hAnsi="Times New Roman" w:cs="Times New Roman"/>
                <w:bCs/>
                <w:sz w:val="28"/>
                <w:szCs w:val="28"/>
              </w:rPr>
              <w:t>Тема 2.3. Юридическая  и экономическая ответственность предприятий за экологические правонарушения.</w:t>
            </w:r>
          </w:p>
          <w:p w:rsidR="000F475A" w:rsidRPr="003C3EDE" w:rsidRDefault="000F475A" w:rsidP="003C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pct"/>
          </w:tcPr>
          <w:p w:rsidR="000F475A" w:rsidRPr="009236D0" w:rsidRDefault="009236D0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УО  </w:t>
            </w:r>
            <w:r w:rsidR="004D7662"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</w:tr>
      <w:tr w:rsidR="000F475A" w:rsidRPr="0071543A" w:rsidTr="003C3EDE">
        <w:trPr>
          <w:trHeight w:val="114"/>
        </w:trPr>
        <w:tc>
          <w:tcPr>
            <w:tcW w:w="232" w:type="pct"/>
          </w:tcPr>
          <w:p w:rsidR="000F475A" w:rsidRPr="0071543A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102621" w:rsidRDefault="00664FB7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,З2, З3</w:t>
            </w:r>
            <w:r w:rsidR="00923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З4, З5 ,З6, З7</w:t>
            </w:r>
          </w:p>
        </w:tc>
        <w:tc>
          <w:tcPr>
            <w:tcW w:w="2490" w:type="pct"/>
          </w:tcPr>
          <w:p w:rsidR="000F475A" w:rsidRPr="000F475A" w:rsidRDefault="00664FB7" w:rsidP="00BD2D5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ЗАЧЕТ</w:t>
            </w:r>
          </w:p>
        </w:tc>
        <w:tc>
          <w:tcPr>
            <w:tcW w:w="1241" w:type="pct"/>
          </w:tcPr>
          <w:p w:rsidR="000F475A" w:rsidRPr="005E768A" w:rsidRDefault="005E768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8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 зачету</w:t>
            </w:r>
          </w:p>
        </w:tc>
      </w:tr>
    </w:tbl>
    <w:p w:rsidR="00532976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5E768A" w:rsidRDefault="005E768A" w:rsidP="00504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68A">
        <w:rPr>
          <w:rFonts w:ascii="Times New Roman" w:eastAsia="Times New Roman" w:hAnsi="Times New Roman" w:cs="Times New Roman"/>
          <w:b/>
          <w:sz w:val="28"/>
          <w:szCs w:val="28"/>
        </w:rPr>
        <w:t>Условные обозначения: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работа, </w:t>
      </w:r>
      <w:r w:rsidRPr="005E768A">
        <w:rPr>
          <w:rFonts w:ascii="Times New Roman" w:eastAsia="Times New Roman" w:hAnsi="Times New Roman" w:cs="Times New Roman"/>
          <w:b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устный ответ.</w:t>
      </w:r>
    </w:p>
    <w:p w:rsidR="00532976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EDE" w:rsidRDefault="003C3EDE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EDE" w:rsidRDefault="003C3EDE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2D57" w:rsidRDefault="00BD2D57" w:rsidP="005E7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FB7" w:rsidRDefault="00664FB7" w:rsidP="005E7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F5C" w:rsidRDefault="00DD5F5C" w:rsidP="00DD5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E768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33CB8" w:rsidRPr="00233CB8" w:rsidRDefault="00233CB8" w:rsidP="00233CB8">
      <w:pPr>
        <w:tabs>
          <w:tab w:val="left" w:pos="22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33CB8" w:rsidRPr="00233CB8" w:rsidRDefault="00233CB8" w:rsidP="002B49A7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B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</w:t>
      </w:r>
      <w:r w:rsidRPr="002B49A7">
        <w:rPr>
          <w:rFonts w:ascii="Times New Roman" w:eastAsia="Times New Roman" w:hAnsi="Times New Roman" w:cs="Times New Roman"/>
          <w:b/>
          <w:sz w:val="28"/>
          <w:szCs w:val="28"/>
        </w:rPr>
        <w:t>РЕФЕРАТОВ</w:t>
      </w:r>
    </w:p>
    <w:p w:rsidR="00233CB8" w:rsidRPr="00233CB8" w:rsidRDefault="00233CB8" w:rsidP="002B49A7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2B49A7" w:rsidRDefault="00233CB8" w:rsidP="002B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3CB8">
        <w:rPr>
          <w:rFonts w:ascii="Times New Roman" w:eastAsia="Times New Roman" w:hAnsi="Times New Roman" w:cs="Times New Roman"/>
          <w:sz w:val="28"/>
          <w:szCs w:val="28"/>
          <w:lang w:eastAsia="ko-KR"/>
        </w:rPr>
        <w:t>по учебной дисциплине</w:t>
      </w:r>
      <w:r w:rsidR="002B49A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r w:rsidR="002B49A7" w:rsidRPr="002B49A7">
        <w:rPr>
          <w:rFonts w:ascii="Times New Roman" w:hAnsi="Times New Roman" w:cs="Times New Roman"/>
          <w:bCs/>
          <w:sz w:val="28"/>
          <w:szCs w:val="28"/>
        </w:rPr>
        <w:t>ЕН.03. Экологические основы природопользования</w:t>
      </w:r>
    </w:p>
    <w:p w:rsidR="00EF7240" w:rsidRPr="002B49A7" w:rsidRDefault="00EF7240" w:rsidP="002B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9A7" w:rsidRPr="00AD7DA2" w:rsidRDefault="002B49A7" w:rsidP="002B49A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>Экосистемы: типы и составляющие. Взаимодействие видов в биосфере.</w:t>
      </w:r>
    </w:p>
    <w:p w:rsidR="002B49A7" w:rsidRPr="00AD7DA2" w:rsidRDefault="002B49A7" w:rsidP="002B49A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 xml:space="preserve">«Повестка дня на </w:t>
      </w:r>
      <w:r w:rsidRPr="00AD7D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D7DA2">
        <w:rPr>
          <w:rFonts w:ascii="Times New Roman" w:hAnsi="Times New Roman" w:cs="Times New Roman"/>
          <w:sz w:val="28"/>
          <w:szCs w:val="28"/>
        </w:rPr>
        <w:t xml:space="preserve"> век».</w:t>
      </w:r>
    </w:p>
    <w:p w:rsidR="002B49A7" w:rsidRPr="00AD7DA2" w:rsidRDefault="002B49A7" w:rsidP="002B49A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>Безотходное производство.</w:t>
      </w:r>
    </w:p>
    <w:p w:rsidR="002B49A7" w:rsidRPr="00AD7DA2" w:rsidRDefault="002B49A7" w:rsidP="002B49A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>Альтернативные источники энергии.</w:t>
      </w:r>
    </w:p>
    <w:p w:rsidR="002B49A7" w:rsidRPr="00AD7DA2" w:rsidRDefault="002B49A7" w:rsidP="002B49A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>Демографическая обстановка в России.</w:t>
      </w:r>
    </w:p>
    <w:p w:rsidR="002B49A7" w:rsidRPr="00AD7DA2" w:rsidRDefault="002B49A7" w:rsidP="002B49A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>Составляющие здоровья человека.</w:t>
      </w:r>
    </w:p>
    <w:p w:rsidR="002B49A7" w:rsidRPr="00AD7DA2" w:rsidRDefault="002B49A7" w:rsidP="002B49A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>Роль и функции химических элементов в организме человека.</w:t>
      </w:r>
    </w:p>
    <w:p w:rsidR="002B49A7" w:rsidRPr="00AD7DA2" w:rsidRDefault="002B49A7" w:rsidP="002B49A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>Экология продуктов питания</w:t>
      </w:r>
    </w:p>
    <w:p w:rsidR="002B49A7" w:rsidRPr="00AD7DA2" w:rsidRDefault="002B49A7" w:rsidP="002B49A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>Загрязнение атмосферы (разрушение озонового слоя и кислотные дожди).</w:t>
      </w:r>
    </w:p>
    <w:p w:rsidR="002B49A7" w:rsidRPr="00AD7DA2" w:rsidRDefault="002B49A7" w:rsidP="002B49A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>Особо охраняемые природные территории — виды и значение.</w:t>
      </w:r>
    </w:p>
    <w:p w:rsidR="002B49A7" w:rsidRPr="00AD7DA2" w:rsidRDefault="002B49A7" w:rsidP="002B49A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>Экологический паспорт квартиры.</w:t>
      </w:r>
    </w:p>
    <w:p w:rsidR="00EF7240" w:rsidRDefault="00EF7240" w:rsidP="002B49A7">
      <w:pPr>
        <w:pStyle w:val="a6"/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377" w:rsidRPr="002B49A7" w:rsidRDefault="00976377" w:rsidP="002B49A7">
      <w:pPr>
        <w:pStyle w:val="a6"/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B8" w:rsidRPr="00233CB8" w:rsidRDefault="00233CB8" w:rsidP="00233C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33CB8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оценки: </w:t>
      </w:r>
    </w:p>
    <w:p w:rsidR="00233CB8" w:rsidRPr="00233CB8" w:rsidRDefault="00233CB8" w:rsidP="00233CB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DA2" w:rsidRPr="00AD7DA2" w:rsidRDefault="00AD7DA2" w:rsidP="00AD7DA2">
      <w:pPr>
        <w:shd w:val="clear" w:color="auto" w:fill="FFFFFF"/>
        <w:tabs>
          <w:tab w:val="left" w:pos="709"/>
          <w:tab w:val="left" w:pos="851"/>
          <w:tab w:val="left" w:pos="59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за реферат, который носит исследовательский характер, содержит грамотно изложенный материал, с соответствующими обоснованными выводами. </w:t>
      </w:r>
    </w:p>
    <w:p w:rsidR="00AD7DA2" w:rsidRPr="00AD7DA2" w:rsidRDefault="00AD7DA2" w:rsidP="00AD7DA2">
      <w:pPr>
        <w:pStyle w:val="a9"/>
        <w:tabs>
          <w:tab w:val="left" w:pos="709"/>
          <w:tab w:val="left" w:pos="851"/>
        </w:tabs>
        <w:ind w:left="0" w:right="0" w:firstLine="567"/>
        <w:rPr>
          <w:color w:val="auto"/>
          <w:sz w:val="28"/>
          <w:szCs w:val="28"/>
        </w:rPr>
      </w:pPr>
      <w:r w:rsidRPr="00AD7DA2">
        <w:rPr>
          <w:color w:val="auto"/>
          <w:sz w:val="28"/>
          <w:szCs w:val="28"/>
        </w:rPr>
        <w:t>Оценка «хорошо»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AD7DA2" w:rsidRPr="00AD7DA2" w:rsidRDefault="00AD7DA2" w:rsidP="00AD7DA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AD7DA2" w:rsidRPr="006C4507" w:rsidRDefault="00AD7DA2" w:rsidP="00AD7DA2">
      <w:pPr>
        <w:rPr>
          <w:sz w:val="28"/>
          <w:szCs w:val="28"/>
        </w:rPr>
      </w:pPr>
      <w:bookmarkStart w:id="1" w:name="_Toc354667573"/>
    </w:p>
    <w:bookmarkEnd w:id="1"/>
    <w:p w:rsidR="00233CB8" w:rsidRPr="00976377" w:rsidRDefault="00976377" w:rsidP="0097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ПРЕЗЕНТАЦИИ</w:t>
      </w:r>
    </w:p>
    <w:p w:rsidR="00976377" w:rsidRPr="00AD7DA2" w:rsidRDefault="00976377" w:rsidP="0097637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A2">
        <w:rPr>
          <w:rFonts w:ascii="Times New Roman" w:hAnsi="Times New Roman" w:cs="Times New Roman"/>
          <w:sz w:val="28"/>
          <w:szCs w:val="28"/>
        </w:rPr>
        <w:t>Воспитание правового отношения к природопользованию детей, молодежи, специалистов.</w:t>
      </w:r>
    </w:p>
    <w:p w:rsidR="0085421C" w:rsidRDefault="008542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377" w:rsidRDefault="00976377">
      <w:pPr>
        <w:rPr>
          <w:rFonts w:ascii="Times New Roman" w:hAnsi="Times New Roman" w:cs="Times New Roman"/>
        </w:rPr>
      </w:pPr>
    </w:p>
    <w:p w:rsidR="00976377" w:rsidRDefault="00976377">
      <w:pPr>
        <w:rPr>
          <w:rFonts w:ascii="Times New Roman" w:hAnsi="Times New Roman" w:cs="Times New Roman"/>
        </w:rPr>
      </w:pPr>
    </w:p>
    <w:p w:rsidR="00976377" w:rsidRDefault="00976377">
      <w:pPr>
        <w:rPr>
          <w:rFonts w:ascii="Times New Roman" w:hAnsi="Times New Roman" w:cs="Times New Roman"/>
        </w:rPr>
      </w:pPr>
    </w:p>
    <w:p w:rsidR="00DD5F5C" w:rsidRDefault="00DD5F5C" w:rsidP="0085421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D5F5C" w:rsidRDefault="00DD5F5C" w:rsidP="00DD5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B6B5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5421C" w:rsidRPr="0085421C" w:rsidRDefault="0085421C" w:rsidP="008542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D5F5C" w:rsidRDefault="00DD5F5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1C" w:rsidRPr="0085421C" w:rsidRDefault="00EF7240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в</w:t>
      </w:r>
      <w:r w:rsidR="00D157EF">
        <w:rPr>
          <w:rFonts w:ascii="Times New Roman" w:eastAsia="Times New Roman" w:hAnsi="Times New Roman" w:cs="Times New Roman"/>
          <w:b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D157EF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устного опроса</w:t>
      </w:r>
    </w:p>
    <w:p w:rsidR="0085421C" w:rsidRPr="0085421C" w:rsidRDefault="0085421C" w:rsidP="008542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1C" w:rsidRPr="0085421C" w:rsidRDefault="0085421C" w:rsidP="008542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421C" w:rsidRPr="0085421C" w:rsidRDefault="0085421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21C">
        <w:rPr>
          <w:rFonts w:ascii="Times New Roman" w:eastAsia="Times New Roman" w:hAnsi="Times New Roman" w:cs="Times New Roman"/>
          <w:sz w:val="28"/>
          <w:szCs w:val="28"/>
        </w:rPr>
        <w:t>КОНТРОЛИРУЕМЫЕ ПАРАМЕТРЫ</w:t>
      </w:r>
    </w:p>
    <w:p w:rsidR="0085421C" w:rsidRPr="0085421C" w:rsidRDefault="0085421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629"/>
        <w:gridCol w:w="2942"/>
      </w:tblGrid>
      <w:tr w:rsidR="0085421C" w:rsidRPr="0085421C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85421C" w:rsidRDefault="0085421C" w:rsidP="0085421C">
            <w:pPr>
              <w:jc w:val="center"/>
              <w:rPr>
                <w:sz w:val="28"/>
                <w:szCs w:val="28"/>
              </w:rPr>
            </w:pPr>
            <w:r w:rsidRPr="0085421C">
              <w:rPr>
                <w:sz w:val="28"/>
                <w:szCs w:val="28"/>
              </w:rPr>
              <w:t>Темы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85421C" w:rsidRDefault="0085421C" w:rsidP="00D157EF">
            <w:pPr>
              <w:jc w:val="center"/>
              <w:rPr>
                <w:sz w:val="28"/>
                <w:szCs w:val="28"/>
              </w:rPr>
            </w:pPr>
            <w:r w:rsidRPr="0085421C">
              <w:rPr>
                <w:sz w:val="28"/>
                <w:szCs w:val="28"/>
              </w:rPr>
              <w:t xml:space="preserve">Номера </w:t>
            </w:r>
            <w:r w:rsidR="00D157EF">
              <w:rPr>
                <w:sz w:val="28"/>
                <w:szCs w:val="28"/>
              </w:rPr>
              <w:t>вопросов</w:t>
            </w:r>
          </w:p>
        </w:tc>
      </w:tr>
      <w:tr w:rsidR="0085421C" w:rsidRPr="0085421C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85421C" w:rsidRDefault="00EF7240" w:rsidP="0085421C">
            <w:pPr>
              <w:rPr>
                <w:sz w:val="28"/>
                <w:szCs w:val="28"/>
              </w:rPr>
            </w:pPr>
            <w:r w:rsidRPr="00EE329D">
              <w:rPr>
                <w:bCs/>
                <w:sz w:val="28"/>
                <w:szCs w:val="28"/>
              </w:rPr>
              <w:t>Тема 1.1. Природоохранный потенциал.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85421C" w:rsidRDefault="003D6E6C" w:rsidP="00854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1 -12</w:t>
            </w:r>
          </w:p>
        </w:tc>
      </w:tr>
      <w:tr w:rsidR="00EF7240" w:rsidRPr="0085421C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3C3EDE" w:rsidRDefault="00EF7240" w:rsidP="009F3585">
            <w:pPr>
              <w:rPr>
                <w:bCs/>
                <w:sz w:val="28"/>
                <w:szCs w:val="28"/>
              </w:rPr>
            </w:pPr>
            <w:r w:rsidRPr="003C3EDE">
              <w:rPr>
                <w:bCs/>
                <w:sz w:val="28"/>
                <w:szCs w:val="28"/>
              </w:rPr>
              <w:t>Тема 1.2. Природные ресурсы и рациональное природопользование.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85421C" w:rsidRDefault="003D6E6C" w:rsidP="00854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13- 20</w:t>
            </w:r>
          </w:p>
        </w:tc>
      </w:tr>
      <w:tr w:rsidR="00EF7240" w:rsidRPr="0085421C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3C3EDE" w:rsidRDefault="00EF7240" w:rsidP="009F3585">
            <w:pPr>
              <w:rPr>
                <w:bCs/>
                <w:sz w:val="28"/>
                <w:szCs w:val="28"/>
              </w:rPr>
            </w:pPr>
            <w:r w:rsidRPr="003C3EDE">
              <w:rPr>
                <w:bCs/>
                <w:sz w:val="28"/>
                <w:szCs w:val="28"/>
              </w:rPr>
              <w:t>Тема 1.3 Загрязнение окружающей среды токсичными и радиоактивными веществами.</w:t>
            </w:r>
          </w:p>
          <w:p w:rsidR="00EF7240" w:rsidRPr="000F475A" w:rsidRDefault="00EF7240" w:rsidP="009F3585">
            <w:pPr>
              <w:rPr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85421C" w:rsidRDefault="003D6E6C" w:rsidP="00854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21 - 29</w:t>
            </w:r>
          </w:p>
        </w:tc>
      </w:tr>
      <w:tr w:rsidR="00EF7240" w:rsidRPr="0085421C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3C3EDE" w:rsidRDefault="00EF7240" w:rsidP="009F3585">
            <w:pPr>
              <w:rPr>
                <w:bCs/>
                <w:sz w:val="28"/>
                <w:szCs w:val="28"/>
              </w:rPr>
            </w:pPr>
            <w:r w:rsidRPr="003C3EDE">
              <w:rPr>
                <w:bCs/>
                <w:sz w:val="28"/>
                <w:szCs w:val="28"/>
              </w:rPr>
              <w:t xml:space="preserve">Тема 2.1. Государственные и общественные мероприятия по предотвращению </w:t>
            </w:r>
            <w:proofErr w:type="gramStart"/>
            <w:r w:rsidRPr="003C3EDE">
              <w:rPr>
                <w:bCs/>
                <w:sz w:val="28"/>
                <w:szCs w:val="28"/>
              </w:rPr>
              <w:t>разрушающих</w:t>
            </w:r>
            <w:proofErr w:type="gramEnd"/>
            <w:r w:rsidRPr="003C3EDE">
              <w:rPr>
                <w:bCs/>
                <w:sz w:val="28"/>
                <w:szCs w:val="28"/>
              </w:rPr>
              <w:t xml:space="preserve"> воздействии на природу.</w:t>
            </w:r>
          </w:p>
          <w:p w:rsidR="00EF7240" w:rsidRPr="003C3EDE" w:rsidRDefault="00EF7240" w:rsidP="009F35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85421C" w:rsidRDefault="004D7662" w:rsidP="00854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30 -33</w:t>
            </w:r>
          </w:p>
        </w:tc>
      </w:tr>
      <w:tr w:rsidR="00EF7240" w:rsidRPr="0085421C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3C3EDE" w:rsidRDefault="00EF7240" w:rsidP="009F3585">
            <w:pPr>
              <w:rPr>
                <w:bCs/>
                <w:sz w:val="28"/>
                <w:szCs w:val="28"/>
              </w:rPr>
            </w:pPr>
            <w:r w:rsidRPr="003C3EDE">
              <w:rPr>
                <w:bCs/>
                <w:sz w:val="28"/>
                <w:szCs w:val="28"/>
              </w:rPr>
              <w:t>Тема 2.2. Основы экологического права. Природоохранный надзор.</w:t>
            </w:r>
          </w:p>
          <w:p w:rsidR="00EF7240" w:rsidRPr="003C3EDE" w:rsidRDefault="00EF7240" w:rsidP="009F35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85421C" w:rsidRDefault="004D7662" w:rsidP="00854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34 -38</w:t>
            </w:r>
          </w:p>
        </w:tc>
      </w:tr>
      <w:tr w:rsidR="00EF7240" w:rsidRPr="0085421C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3C3EDE" w:rsidRDefault="00EF7240" w:rsidP="009F3585">
            <w:pPr>
              <w:rPr>
                <w:bCs/>
                <w:sz w:val="28"/>
                <w:szCs w:val="28"/>
              </w:rPr>
            </w:pPr>
            <w:r w:rsidRPr="003C3EDE">
              <w:rPr>
                <w:bCs/>
                <w:sz w:val="28"/>
                <w:szCs w:val="28"/>
              </w:rPr>
              <w:t>Тема 2.3. Юридическая  и экономическая ответственность предприятий за экологические правонарушения.</w:t>
            </w:r>
          </w:p>
          <w:p w:rsidR="00EF7240" w:rsidRPr="003C3EDE" w:rsidRDefault="00EF7240" w:rsidP="009F35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85421C" w:rsidRDefault="004D7662" w:rsidP="00854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39,40</w:t>
            </w:r>
          </w:p>
        </w:tc>
      </w:tr>
    </w:tbl>
    <w:p w:rsidR="0085421C" w:rsidRPr="0085421C" w:rsidRDefault="0085421C" w:rsidP="0085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21C" w:rsidRPr="0085421C" w:rsidRDefault="0085421C" w:rsidP="008542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1C" w:rsidRPr="0085421C" w:rsidRDefault="00D157EF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ВОПРОСОВ</w:t>
      </w:r>
    </w:p>
    <w:p w:rsidR="0085421C" w:rsidRDefault="0085421C">
      <w:pPr>
        <w:rPr>
          <w:rFonts w:ascii="Times New Roman" w:hAnsi="Times New Roman" w:cs="Times New Roman"/>
        </w:rPr>
      </w:pPr>
    </w:p>
    <w:p w:rsidR="00EF7240" w:rsidRDefault="00EF7240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F7240">
        <w:rPr>
          <w:rFonts w:ascii="Times New Roman" w:hAnsi="Times New Roman" w:cs="Times New Roman"/>
          <w:sz w:val="28"/>
          <w:szCs w:val="28"/>
        </w:rPr>
        <w:t>1.Какое значение имеет природа в жизни человека?</w:t>
      </w:r>
    </w:p>
    <w:p w:rsidR="00CF5A8C" w:rsidRDefault="00CF5A8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экология?</w:t>
      </w:r>
    </w:p>
    <w:p w:rsidR="00CF5A8C" w:rsidRDefault="00CF5A8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входит в понятие «окружающая среда»?</w:t>
      </w:r>
    </w:p>
    <w:p w:rsidR="00CF5A8C" w:rsidRDefault="00CF5A8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компоненты природной среды называют экологическими факторами?</w:t>
      </w:r>
    </w:p>
    <w:p w:rsidR="00CF5A8C" w:rsidRDefault="00CF5A8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природопользование?</w:t>
      </w:r>
    </w:p>
    <w:p w:rsidR="00CF5A8C" w:rsidRDefault="00CF5A8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12F3">
        <w:rPr>
          <w:rFonts w:ascii="Times New Roman" w:hAnsi="Times New Roman" w:cs="Times New Roman"/>
          <w:sz w:val="28"/>
          <w:szCs w:val="28"/>
        </w:rPr>
        <w:t>Что  такое экосистема?</w:t>
      </w:r>
    </w:p>
    <w:p w:rsidR="003312F3" w:rsidRDefault="003312F3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называют стабильностью экосистемы?</w:t>
      </w:r>
    </w:p>
    <w:p w:rsidR="003312F3" w:rsidRPr="00EF7240" w:rsidRDefault="003312F3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называют устойчивостью экосистемы?</w:t>
      </w:r>
    </w:p>
    <w:p w:rsidR="00EF7240" w:rsidRPr="00EF7240" w:rsidRDefault="003312F3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7240" w:rsidRPr="00EF7240">
        <w:rPr>
          <w:rFonts w:ascii="Times New Roman" w:hAnsi="Times New Roman" w:cs="Times New Roman"/>
          <w:sz w:val="28"/>
          <w:szCs w:val="28"/>
        </w:rPr>
        <w:t>. Чем отличается воздействие на природу людей от воздействия на нее животных?</w:t>
      </w:r>
    </w:p>
    <w:p w:rsidR="00EF7240" w:rsidRPr="00EF7240" w:rsidRDefault="003312F3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7240" w:rsidRPr="00EF7240">
        <w:rPr>
          <w:rFonts w:ascii="Times New Roman" w:hAnsi="Times New Roman" w:cs="Times New Roman"/>
          <w:sz w:val="28"/>
          <w:szCs w:val="28"/>
        </w:rPr>
        <w:t>. Как изменялся характер воздействия людей на природу на разных этапах развития человеческого общества?</w:t>
      </w:r>
    </w:p>
    <w:p w:rsidR="00EF7240" w:rsidRPr="00EF7240" w:rsidRDefault="003312F3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F7240" w:rsidRPr="00EF7240">
        <w:rPr>
          <w:rFonts w:ascii="Times New Roman" w:hAnsi="Times New Roman" w:cs="Times New Roman"/>
          <w:sz w:val="28"/>
          <w:szCs w:val="28"/>
        </w:rPr>
        <w:t>. В чем принципиальное отличие в решении проблем рационального использования и охраны природы в развитых и развивающихся странах?</w:t>
      </w:r>
    </w:p>
    <w:p w:rsidR="00EF7240" w:rsidRPr="00EF7240" w:rsidRDefault="003312F3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7240" w:rsidRPr="00EF7240">
        <w:rPr>
          <w:rFonts w:ascii="Times New Roman" w:hAnsi="Times New Roman" w:cs="Times New Roman"/>
          <w:sz w:val="28"/>
          <w:szCs w:val="28"/>
        </w:rPr>
        <w:t>. Перечислите правила и принципы охраны природы, дайте их краткую характеристику.</w:t>
      </w:r>
    </w:p>
    <w:p w:rsidR="00EF7240" w:rsidRPr="00EF7240" w:rsidRDefault="003312F3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F7240" w:rsidRPr="00EF7240">
        <w:rPr>
          <w:rFonts w:ascii="Times New Roman" w:hAnsi="Times New Roman" w:cs="Times New Roman"/>
          <w:sz w:val="28"/>
          <w:szCs w:val="28"/>
        </w:rPr>
        <w:t>. Какое значение имеет вода в природе и жизни человека?</w:t>
      </w:r>
    </w:p>
    <w:p w:rsidR="00EF7240" w:rsidRPr="00EF7240" w:rsidRDefault="003312F3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F7240" w:rsidRPr="00EF7240">
        <w:rPr>
          <w:rFonts w:ascii="Times New Roman" w:hAnsi="Times New Roman" w:cs="Times New Roman"/>
          <w:sz w:val="28"/>
          <w:szCs w:val="28"/>
        </w:rPr>
        <w:t>. Назовите основные загрязняющие вещества почвы.</w:t>
      </w:r>
    </w:p>
    <w:p w:rsidR="00EF7240" w:rsidRPr="00EF7240" w:rsidRDefault="003312F3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F7240" w:rsidRPr="00EF7240">
        <w:rPr>
          <w:rFonts w:ascii="Times New Roman" w:hAnsi="Times New Roman" w:cs="Times New Roman"/>
          <w:sz w:val="28"/>
          <w:szCs w:val="28"/>
        </w:rPr>
        <w:t>. Виды природных ресурсов и их способность к возобновлению.</w:t>
      </w:r>
    </w:p>
    <w:p w:rsidR="00EF7240" w:rsidRPr="00EF7240" w:rsidRDefault="003312F3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7240" w:rsidRPr="00EF7240">
        <w:rPr>
          <w:rFonts w:ascii="Times New Roman" w:hAnsi="Times New Roman" w:cs="Times New Roman"/>
          <w:sz w:val="28"/>
          <w:szCs w:val="28"/>
        </w:rPr>
        <w:t xml:space="preserve">. В чем отличие </w:t>
      </w:r>
      <w:proofErr w:type="spellStart"/>
      <w:r w:rsidR="00EF7240" w:rsidRPr="00EF7240">
        <w:rPr>
          <w:rFonts w:ascii="Times New Roman" w:hAnsi="Times New Roman" w:cs="Times New Roman"/>
          <w:sz w:val="28"/>
          <w:szCs w:val="28"/>
        </w:rPr>
        <w:t>возобновимых</w:t>
      </w:r>
      <w:proofErr w:type="spellEnd"/>
      <w:r w:rsidR="00EF7240" w:rsidRPr="00EF72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7240" w:rsidRPr="00EF7240">
        <w:rPr>
          <w:rFonts w:ascii="Times New Roman" w:hAnsi="Times New Roman" w:cs="Times New Roman"/>
          <w:sz w:val="28"/>
          <w:szCs w:val="28"/>
        </w:rPr>
        <w:t>невозобновимых</w:t>
      </w:r>
      <w:proofErr w:type="spellEnd"/>
      <w:r w:rsidR="00EF7240" w:rsidRPr="00EF7240">
        <w:rPr>
          <w:rFonts w:ascii="Times New Roman" w:hAnsi="Times New Roman" w:cs="Times New Roman"/>
          <w:sz w:val="28"/>
          <w:szCs w:val="28"/>
        </w:rPr>
        <w:t xml:space="preserve"> природных ресурсов?</w:t>
      </w:r>
    </w:p>
    <w:p w:rsidR="00EF7240" w:rsidRDefault="003312F3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F7240" w:rsidRPr="00EF7240">
        <w:rPr>
          <w:rFonts w:ascii="Times New Roman" w:hAnsi="Times New Roman" w:cs="Times New Roman"/>
          <w:sz w:val="28"/>
          <w:szCs w:val="28"/>
        </w:rPr>
        <w:t>. Меры по предотвращению истощения ресурсов.</w:t>
      </w:r>
    </w:p>
    <w:p w:rsidR="008F4CF0" w:rsidRDefault="008F4CF0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Что такое качество воды?</w:t>
      </w:r>
    </w:p>
    <w:p w:rsidR="00C352DC" w:rsidRPr="00EF7240" w:rsidRDefault="00C352D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Какой самый существенный источник загрязнения природной воды?</w:t>
      </w:r>
    </w:p>
    <w:p w:rsidR="00EF7240" w:rsidRPr="00EF7240" w:rsidRDefault="00C352D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7240" w:rsidRPr="00EF7240">
        <w:rPr>
          <w:rFonts w:ascii="Times New Roman" w:hAnsi="Times New Roman" w:cs="Times New Roman"/>
          <w:sz w:val="28"/>
          <w:szCs w:val="28"/>
        </w:rPr>
        <w:t>. Способы очистки воды.</w:t>
      </w:r>
    </w:p>
    <w:p w:rsidR="00EF7240" w:rsidRDefault="00C352D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F7240" w:rsidRPr="00EF7240">
        <w:rPr>
          <w:rFonts w:ascii="Times New Roman" w:hAnsi="Times New Roman" w:cs="Times New Roman"/>
          <w:sz w:val="28"/>
          <w:szCs w:val="28"/>
        </w:rPr>
        <w:t>. Антропогенное влияние на окружающую среду.</w:t>
      </w:r>
    </w:p>
    <w:p w:rsidR="00C352DC" w:rsidRDefault="00C352D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При каких условиях возникает экологический кризис?</w:t>
      </w:r>
    </w:p>
    <w:p w:rsidR="00C352DC" w:rsidRDefault="00C352D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Какие стихийные бедствия (катастрофы) можно отнести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352DC" w:rsidRDefault="00C352D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Когда возникает антропогенный экологический кризис?</w:t>
      </w:r>
    </w:p>
    <w:p w:rsidR="00C352DC" w:rsidRPr="00EF7240" w:rsidRDefault="00C352D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3D6E6C">
        <w:rPr>
          <w:rFonts w:ascii="Times New Roman" w:hAnsi="Times New Roman" w:cs="Times New Roman"/>
          <w:sz w:val="28"/>
          <w:szCs w:val="28"/>
        </w:rPr>
        <w:t>Что такое экологическая катастрофа? Каковы ее последствия? Приведите примеры.</w:t>
      </w:r>
    </w:p>
    <w:p w:rsidR="00EF7240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F7240" w:rsidRPr="00EF7240">
        <w:rPr>
          <w:rFonts w:ascii="Times New Roman" w:hAnsi="Times New Roman" w:cs="Times New Roman"/>
          <w:sz w:val="28"/>
          <w:szCs w:val="28"/>
        </w:rPr>
        <w:t>. Основные загрязнители биосферы.</w:t>
      </w:r>
    </w:p>
    <w:p w:rsidR="00EF7240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F7240" w:rsidRPr="00EF7240">
        <w:rPr>
          <w:rFonts w:ascii="Times New Roman" w:hAnsi="Times New Roman" w:cs="Times New Roman"/>
          <w:sz w:val="28"/>
          <w:szCs w:val="28"/>
        </w:rPr>
        <w:t>. Факторы, влияющие на продолжительность жизни.</w:t>
      </w:r>
    </w:p>
    <w:p w:rsidR="00EF7240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F7240" w:rsidRPr="00EF7240">
        <w:rPr>
          <w:rFonts w:ascii="Times New Roman" w:hAnsi="Times New Roman" w:cs="Times New Roman"/>
          <w:sz w:val="28"/>
          <w:szCs w:val="28"/>
        </w:rPr>
        <w:t>. Пестицидные</w:t>
      </w:r>
      <w:r w:rsidR="001C41DF">
        <w:rPr>
          <w:rFonts w:ascii="Times New Roman" w:hAnsi="Times New Roman" w:cs="Times New Roman"/>
          <w:sz w:val="28"/>
          <w:szCs w:val="28"/>
        </w:rPr>
        <w:t xml:space="preserve"> </w:t>
      </w:r>
      <w:r w:rsidR="00EF7240" w:rsidRPr="00EF7240">
        <w:rPr>
          <w:rFonts w:ascii="Times New Roman" w:hAnsi="Times New Roman" w:cs="Times New Roman"/>
          <w:sz w:val="28"/>
          <w:szCs w:val="28"/>
        </w:rPr>
        <w:t xml:space="preserve"> загрязнители  почвы.</w:t>
      </w:r>
    </w:p>
    <w:p w:rsidR="00EF7240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F7240" w:rsidRPr="00EF7240">
        <w:rPr>
          <w:rFonts w:ascii="Times New Roman" w:hAnsi="Times New Roman" w:cs="Times New Roman"/>
          <w:sz w:val="28"/>
          <w:szCs w:val="28"/>
        </w:rPr>
        <w:t>. Основные качества окружающей среды.</w:t>
      </w:r>
    </w:p>
    <w:p w:rsidR="00EF7240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F7240" w:rsidRPr="00EF7240">
        <w:rPr>
          <w:rFonts w:ascii="Times New Roman" w:hAnsi="Times New Roman" w:cs="Times New Roman"/>
          <w:sz w:val="28"/>
          <w:szCs w:val="28"/>
        </w:rPr>
        <w:t>. Основные принципы охраны окружающей среды.</w:t>
      </w:r>
    </w:p>
    <w:p w:rsidR="00EF7240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F7240" w:rsidRPr="00EF7240">
        <w:rPr>
          <w:rFonts w:ascii="Times New Roman" w:hAnsi="Times New Roman" w:cs="Times New Roman"/>
          <w:sz w:val="28"/>
          <w:szCs w:val="28"/>
        </w:rPr>
        <w:t>. Основные принципы рационального природопользования.</w:t>
      </w:r>
    </w:p>
    <w:p w:rsidR="00EF7240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F7240" w:rsidRPr="00EF7240">
        <w:rPr>
          <w:rFonts w:ascii="Times New Roman" w:hAnsi="Times New Roman" w:cs="Times New Roman"/>
          <w:sz w:val="28"/>
          <w:szCs w:val="28"/>
        </w:rPr>
        <w:t>. Российское природоохранное законодательство.</w:t>
      </w:r>
    </w:p>
    <w:p w:rsidR="00EF7240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F7240" w:rsidRPr="00EF7240">
        <w:rPr>
          <w:rFonts w:ascii="Times New Roman" w:hAnsi="Times New Roman" w:cs="Times New Roman"/>
          <w:sz w:val="28"/>
          <w:szCs w:val="28"/>
        </w:rPr>
        <w:t>. Россия и международные природоохранные организации.</w:t>
      </w:r>
    </w:p>
    <w:p w:rsidR="00EF7240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F7240" w:rsidRPr="00EF7240">
        <w:rPr>
          <w:rFonts w:ascii="Times New Roman" w:hAnsi="Times New Roman" w:cs="Times New Roman"/>
          <w:sz w:val="28"/>
          <w:szCs w:val="28"/>
        </w:rPr>
        <w:t>. Как отражена охрана природы в Конституции РФ?</w:t>
      </w:r>
    </w:p>
    <w:p w:rsidR="00EF7240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F7240" w:rsidRPr="00EF7240">
        <w:rPr>
          <w:rFonts w:ascii="Times New Roman" w:hAnsi="Times New Roman" w:cs="Times New Roman"/>
          <w:sz w:val="28"/>
          <w:szCs w:val="28"/>
        </w:rPr>
        <w:t>. Какая организация координирует охрану окружающей среды в РФ?</w:t>
      </w:r>
    </w:p>
    <w:p w:rsidR="00EF7240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F7240" w:rsidRPr="00EF7240">
        <w:rPr>
          <w:rFonts w:ascii="Times New Roman" w:hAnsi="Times New Roman" w:cs="Times New Roman"/>
          <w:sz w:val="28"/>
          <w:szCs w:val="28"/>
        </w:rPr>
        <w:t>. Контроль над выполнением законов об охране природы в РФ?</w:t>
      </w:r>
    </w:p>
    <w:p w:rsidR="00EF7240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F7240" w:rsidRPr="00EF7240">
        <w:rPr>
          <w:rFonts w:ascii="Times New Roman" w:hAnsi="Times New Roman" w:cs="Times New Roman"/>
          <w:sz w:val="28"/>
          <w:szCs w:val="28"/>
        </w:rPr>
        <w:t>. Важнейшие природоохранительные законы в РФ?</w:t>
      </w:r>
    </w:p>
    <w:p w:rsidR="00EF7240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F7240" w:rsidRPr="00EF7240">
        <w:rPr>
          <w:rFonts w:ascii="Times New Roman" w:hAnsi="Times New Roman" w:cs="Times New Roman"/>
          <w:sz w:val="28"/>
          <w:szCs w:val="28"/>
        </w:rPr>
        <w:t>. Механизм принятия законов об охране природы в РФ?</w:t>
      </w:r>
    </w:p>
    <w:p w:rsid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F7240" w:rsidRPr="00EF7240">
        <w:rPr>
          <w:rFonts w:ascii="Times New Roman" w:hAnsi="Times New Roman" w:cs="Times New Roman"/>
          <w:sz w:val="28"/>
          <w:szCs w:val="28"/>
        </w:rPr>
        <w:t>. Экологический паспорт предприятия.</w:t>
      </w:r>
    </w:p>
    <w:p w:rsidR="00DD5F5C" w:rsidRPr="00EF7240" w:rsidRDefault="003D6E6C" w:rsidP="003D6E6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F7240" w:rsidRPr="00EF7240">
        <w:rPr>
          <w:rFonts w:ascii="Times New Roman" w:hAnsi="Times New Roman" w:cs="Times New Roman"/>
          <w:sz w:val="28"/>
          <w:szCs w:val="28"/>
        </w:rPr>
        <w:t>. Экологическая стандартизация предприятий</w:t>
      </w:r>
    </w:p>
    <w:p w:rsidR="00DD5F5C" w:rsidRDefault="00DD5F5C" w:rsidP="003D6E6C">
      <w:pPr>
        <w:spacing w:line="360" w:lineRule="auto"/>
        <w:rPr>
          <w:rFonts w:ascii="Times New Roman" w:hAnsi="Times New Roman" w:cs="Times New Roman"/>
        </w:rPr>
      </w:pPr>
    </w:p>
    <w:p w:rsidR="001C41DF" w:rsidRDefault="001C41DF" w:rsidP="003D6E6C">
      <w:pPr>
        <w:spacing w:line="360" w:lineRule="auto"/>
        <w:rPr>
          <w:rFonts w:ascii="Times New Roman" w:hAnsi="Times New Roman" w:cs="Times New Roman"/>
        </w:rPr>
      </w:pPr>
    </w:p>
    <w:p w:rsidR="001C41DF" w:rsidRDefault="001C41DF" w:rsidP="003D6E6C">
      <w:pPr>
        <w:spacing w:line="360" w:lineRule="auto"/>
        <w:rPr>
          <w:rFonts w:ascii="Times New Roman" w:hAnsi="Times New Roman" w:cs="Times New Roman"/>
        </w:rPr>
      </w:pPr>
    </w:p>
    <w:p w:rsidR="001C41DF" w:rsidRDefault="001C41DF" w:rsidP="003D6E6C">
      <w:pPr>
        <w:spacing w:line="360" w:lineRule="auto"/>
        <w:rPr>
          <w:rFonts w:ascii="Times New Roman" w:hAnsi="Times New Roman" w:cs="Times New Roman"/>
        </w:rPr>
      </w:pPr>
    </w:p>
    <w:p w:rsidR="001C41DF" w:rsidRDefault="001C41DF" w:rsidP="003D6E6C">
      <w:pPr>
        <w:spacing w:line="360" w:lineRule="auto"/>
        <w:rPr>
          <w:rFonts w:ascii="Times New Roman" w:hAnsi="Times New Roman" w:cs="Times New Roman"/>
        </w:rPr>
      </w:pPr>
    </w:p>
    <w:p w:rsidR="001C41DF" w:rsidRDefault="001C41DF" w:rsidP="003D6E6C">
      <w:pPr>
        <w:spacing w:line="360" w:lineRule="auto"/>
        <w:rPr>
          <w:rFonts w:ascii="Times New Roman" w:hAnsi="Times New Roman" w:cs="Times New Roman"/>
        </w:rPr>
      </w:pPr>
    </w:p>
    <w:p w:rsidR="001C41DF" w:rsidRDefault="001C41DF" w:rsidP="003D6E6C">
      <w:pPr>
        <w:spacing w:line="360" w:lineRule="auto"/>
        <w:rPr>
          <w:rFonts w:ascii="Times New Roman" w:hAnsi="Times New Roman" w:cs="Times New Roman"/>
        </w:rPr>
      </w:pPr>
    </w:p>
    <w:p w:rsidR="001C41DF" w:rsidRPr="00306FB5" w:rsidRDefault="00AB6B5E" w:rsidP="001C4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3</w:t>
      </w:r>
    </w:p>
    <w:p w:rsidR="001C41DF" w:rsidRDefault="001C41DF" w:rsidP="003D6E6C">
      <w:pPr>
        <w:spacing w:line="360" w:lineRule="auto"/>
        <w:rPr>
          <w:rFonts w:ascii="Times New Roman" w:hAnsi="Times New Roman" w:cs="Times New Roman"/>
        </w:rPr>
      </w:pPr>
    </w:p>
    <w:p w:rsidR="001C41DF" w:rsidRDefault="001C41DF" w:rsidP="003D6E6C">
      <w:pPr>
        <w:spacing w:line="360" w:lineRule="auto"/>
        <w:rPr>
          <w:rFonts w:ascii="Times New Roman" w:hAnsi="Times New Roman" w:cs="Times New Roman"/>
        </w:rPr>
      </w:pPr>
      <w:r w:rsidRPr="001C41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43550" cy="1085850"/>
            <wp:effectExtent l="19050" t="0" r="0" b="0"/>
            <wp:docPr id="1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89" cy="108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DF" w:rsidRDefault="001C41DF" w:rsidP="003D6E6C">
      <w:pPr>
        <w:spacing w:line="360" w:lineRule="auto"/>
        <w:rPr>
          <w:rFonts w:ascii="Times New Roman" w:hAnsi="Times New Roman" w:cs="Times New Roman"/>
        </w:rPr>
      </w:pPr>
    </w:p>
    <w:p w:rsidR="001C41DF" w:rsidRDefault="001C41DF" w:rsidP="001C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1DF" w:rsidRPr="0071543A" w:rsidRDefault="001C41DF" w:rsidP="001C41DF">
      <w:pPr>
        <w:spacing w:after="0" w:line="240" w:lineRule="auto"/>
        <w:ind w:left="250" w:hanging="18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1543A">
        <w:rPr>
          <w:rFonts w:ascii="Times New Roman" w:eastAsia="Times New Roman" w:hAnsi="Times New Roman" w:cs="Times New Roman"/>
          <w:caps/>
          <w:sz w:val="28"/>
          <w:szCs w:val="28"/>
        </w:rPr>
        <w:t>УтверждАЮ</w:t>
      </w:r>
    </w:p>
    <w:p w:rsidR="001C41DF" w:rsidRPr="0071543A" w:rsidRDefault="001C41DF" w:rsidP="001C41DF">
      <w:pPr>
        <w:spacing w:after="0" w:line="240" w:lineRule="auto"/>
        <w:ind w:left="2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543A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УМР </w:t>
      </w:r>
    </w:p>
    <w:p w:rsidR="001C41DF" w:rsidRPr="0071543A" w:rsidRDefault="001C41DF" w:rsidP="001C41DF">
      <w:pPr>
        <w:spacing w:after="0" w:line="240" w:lineRule="auto"/>
        <w:ind w:left="2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2212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proofErr w:type="spellStart"/>
      <w:r w:rsidRPr="00072212">
        <w:rPr>
          <w:rFonts w:ascii="Times New Roman" w:eastAsia="Times New Roman" w:hAnsi="Times New Roman" w:cs="Times New Roman"/>
          <w:sz w:val="28"/>
          <w:szCs w:val="28"/>
        </w:rPr>
        <w:t>И.Г.Бозрова</w:t>
      </w:r>
      <w:proofErr w:type="spellEnd"/>
    </w:p>
    <w:p w:rsidR="001C41DF" w:rsidRPr="0071543A" w:rsidRDefault="001C41DF" w:rsidP="001C41DF">
      <w:pPr>
        <w:spacing w:after="0" w:line="240" w:lineRule="auto"/>
        <w:ind w:left="2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«___»__________2016</w:t>
      </w:r>
      <w:r w:rsidRPr="0071543A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1C41DF" w:rsidRDefault="001C41DF" w:rsidP="001C4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41DF" w:rsidRDefault="001C41DF" w:rsidP="001C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1DF" w:rsidRPr="00306FB5" w:rsidRDefault="001C41DF" w:rsidP="001C4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1DF" w:rsidRPr="00306FB5" w:rsidRDefault="001C41DF" w:rsidP="001C4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 К  ЗАЧЕТУ</w:t>
      </w:r>
      <w:r w:rsidRPr="00306F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1DF" w:rsidRDefault="001C41DF" w:rsidP="001C41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FB5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B5E">
        <w:rPr>
          <w:rFonts w:ascii="Times New Roman" w:hAnsi="Times New Roman" w:cs="Times New Roman"/>
          <w:b/>
          <w:sz w:val="28"/>
          <w:szCs w:val="28"/>
          <w:u w:val="single"/>
        </w:rPr>
        <w:t>ЕН. 03. ЭКОЛОГИЧЕСКИЕ ОСНОВЫ ПРИРОДОПОЛЬЗОВАНИЯ</w:t>
      </w:r>
    </w:p>
    <w:p w:rsidR="001C41DF" w:rsidRPr="00306FB5" w:rsidRDefault="001C41DF" w:rsidP="001C4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DF" w:rsidRDefault="001C41DF" w:rsidP="001C41DF">
      <w:pPr>
        <w:spacing w:after="0" w:line="240" w:lineRule="auto"/>
        <w:jc w:val="center"/>
        <w:rPr>
          <w:b/>
          <w:sz w:val="28"/>
          <w:szCs w:val="28"/>
        </w:rPr>
      </w:pPr>
      <w:r w:rsidRPr="00306FB5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81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B6B5E">
        <w:rPr>
          <w:rFonts w:ascii="Times New Roman" w:hAnsi="Times New Roman" w:cs="Times New Roman"/>
          <w:bCs/>
          <w:sz w:val="32"/>
          <w:szCs w:val="32"/>
        </w:rPr>
        <w:t xml:space="preserve">11.02.14 </w:t>
      </w:r>
      <w:r w:rsidRPr="005B0813">
        <w:rPr>
          <w:rFonts w:ascii="Times New Roman" w:hAnsi="Times New Roman" w:cs="Times New Roman"/>
          <w:bCs/>
          <w:sz w:val="32"/>
          <w:szCs w:val="32"/>
        </w:rPr>
        <w:t>Электронные приборы и устройства</w:t>
      </w:r>
    </w:p>
    <w:p w:rsidR="001C41DF" w:rsidRPr="008F06CB" w:rsidRDefault="001C41DF" w:rsidP="001C41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072212">
        <w:rPr>
          <w:rFonts w:ascii="Times New Roman" w:eastAsia="Times New Roman" w:hAnsi="Times New Roman" w:cs="Times New Roman"/>
          <w:sz w:val="28"/>
          <w:szCs w:val="28"/>
        </w:rPr>
        <w:t>по программе базовой подготовки</w:t>
      </w:r>
    </w:p>
    <w:p w:rsidR="001C41DF" w:rsidRPr="006F176A" w:rsidRDefault="001C41DF" w:rsidP="001C41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6F176A">
        <w:rPr>
          <w:rFonts w:ascii="Times New Roman" w:hAnsi="Times New Roman" w:cs="Times New Roman"/>
          <w:color w:val="000000"/>
          <w:sz w:val="28"/>
          <w:szCs w:val="28"/>
        </w:rPr>
        <w:t>на базе основного общего образования</w:t>
      </w:r>
    </w:p>
    <w:p w:rsidR="001C41DF" w:rsidRPr="00306FB5" w:rsidRDefault="001C41DF" w:rsidP="001C41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06FB5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6B5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1C41DF" w:rsidRPr="00306FB5" w:rsidRDefault="001C41DF" w:rsidP="001C41DF">
      <w:pPr>
        <w:rPr>
          <w:rFonts w:ascii="Times New Roman" w:hAnsi="Times New Roman" w:cs="Times New Roman"/>
          <w:b/>
          <w:sz w:val="28"/>
          <w:szCs w:val="28"/>
        </w:rPr>
      </w:pPr>
    </w:p>
    <w:p w:rsidR="001C41DF" w:rsidRDefault="001C41DF" w:rsidP="001C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1DF" w:rsidRPr="00116A32" w:rsidRDefault="001C41DF" w:rsidP="001C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772CFB">
        <w:rPr>
          <w:rFonts w:ascii="Times New Roman" w:eastAsia="Times New Roman" w:hAnsi="Times New Roman" w:cs="Times New Roman"/>
          <w:sz w:val="28"/>
          <w:szCs w:val="28"/>
          <w:u w:val="single"/>
        </w:rPr>
        <w:t>Т.Н. Глушкова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A32">
        <w:rPr>
          <w:rFonts w:ascii="Times New Roman" w:eastAsia="Times New Roman" w:hAnsi="Times New Roman" w:cs="Times New Roman"/>
          <w:sz w:val="28"/>
          <w:szCs w:val="28"/>
        </w:rPr>
        <w:t xml:space="preserve"> И.О. Фамилия</w:t>
      </w:r>
    </w:p>
    <w:p w:rsidR="001C41DF" w:rsidRPr="00116A32" w:rsidRDefault="001C41DF" w:rsidP="001C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1DF" w:rsidRPr="00116A32" w:rsidRDefault="001C41DF" w:rsidP="001C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1DF" w:rsidRPr="00116A32" w:rsidRDefault="001C41DF" w:rsidP="001C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32"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 ПЦК ___________________</w:t>
      </w:r>
    </w:p>
    <w:p w:rsidR="001C41DF" w:rsidRPr="00116A32" w:rsidRDefault="001C41DF" w:rsidP="001C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32">
        <w:rPr>
          <w:rFonts w:ascii="Times New Roman" w:eastAsia="Times New Roman" w:hAnsi="Times New Roman" w:cs="Times New Roman"/>
          <w:sz w:val="28"/>
          <w:szCs w:val="28"/>
        </w:rPr>
        <w:t>Протокол от «___»_______ 20__ г. № ___</w:t>
      </w:r>
    </w:p>
    <w:p w:rsidR="001C41DF" w:rsidRPr="00116A32" w:rsidRDefault="001C41DF" w:rsidP="001C41DF">
      <w:pPr>
        <w:spacing w:after="0" w:line="240" w:lineRule="auto"/>
      </w:pPr>
      <w:r w:rsidRPr="00116A32">
        <w:rPr>
          <w:rFonts w:ascii="Times New Roman" w:eastAsia="Times New Roman" w:hAnsi="Times New Roman" w:cs="Times New Roman"/>
          <w:sz w:val="28"/>
          <w:szCs w:val="28"/>
        </w:rPr>
        <w:t>Председатель ПЦК   ____________ И.О. Фамилия</w:t>
      </w:r>
    </w:p>
    <w:p w:rsidR="001C41DF" w:rsidRPr="00D41B98" w:rsidRDefault="001C41DF" w:rsidP="001C41DF">
      <w:pPr>
        <w:rPr>
          <w:rFonts w:ascii="Times New Roman" w:hAnsi="Times New Roman" w:cs="Times New Roman"/>
        </w:rPr>
      </w:pPr>
    </w:p>
    <w:p w:rsidR="001C41DF" w:rsidRDefault="001C41DF" w:rsidP="001C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1DF" w:rsidRDefault="001C41DF" w:rsidP="001C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1DF" w:rsidRDefault="001C41DF" w:rsidP="003D6E6C">
      <w:pPr>
        <w:spacing w:line="360" w:lineRule="auto"/>
        <w:rPr>
          <w:rFonts w:ascii="Times New Roman" w:hAnsi="Times New Roman" w:cs="Times New Roman"/>
        </w:rPr>
      </w:pP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lastRenderedPageBreak/>
        <w:t>1.Какое значение имеет природа в жизни человека?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2. Чем отличается воздействие на природу людей от воздействия на нее животных?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3. Как изменялся характер воздействия людей на природу на разных этапах развития человеческого общества?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4. В чем принципиальное отличие в решении проблем рационального использования и охраны природы в развитых и развивающихся странах?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5. Перечислите правила и принципы охраны природы, дайте их краткую характеристику.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6. Какое значение имеет вода в природе и жизни человека?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7. Назовите основные загрязняющие вещества почвы.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8. Виды природных ресурсов и их способность к возобновлению.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 xml:space="preserve">9. В чем отличие </w:t>
      </w:r>
      <w:proofErr w:type="spellStart"/>
      <w:r w:rsidRPr="006926A4">
        <w:rPr>
          <w:rFonts w:ascii="Times New Roman" w:hAnsi="Times New Roman" w:cs="Times New Roman"/>
          <w:sz w:val="28"/>
          <w:szCs w:val="28"/>
        </w:rPr>
        <w:t>возобновимых</w:t>
      </w:r>
      <w:proofErr w:type="spellEnd"/>
      <w:r w:rsidRPr="006926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6A4">
        <w:rPr>
          <w:rFonts w:ascii="Times New Roman" w:hAnsi="Times New Roman" w:cs="Times New Roman"/>
          <w:sz w:val="28"/>
          <w:szCs w:val="28"/>
        </w:rPr>
        <w:t>невозобновимых</w:t>
      </w:r>
      <w:proofErr w:type="spellEnd"/>
      <w:r w:rsidRPr="006926A4">
        <w:rPr>
          <w:rFonts w:ascii="Times New Roman" w:hAnsi="Times New Roman" w:cs="Times New Roman"/>
          <w:sz w:val="28"/>
          <w:szCs w:val="28"/>
        </w:rPr>
        <w:t xml:space="preserve"> природных ресурсов?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10. Меры по предотвращению истощения ресурсов.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11. Способы очистки воды.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12. Антропогенное влияние на окружающую среду.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13. Основные загрязнители биосферы.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14. Факторы, влияющие на продолжительность жизни.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15. Пестицидные загрязнители  почвы.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16. Основные качества окружающей среды.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17. Основные принципы охраны окружающей среды.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18. Основные принципы рационального природопользования.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19. Российское природоохранное законодательство.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20. Россия и международные природоохранные организации.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21. Как отражена охрана природы в Конституции РФ?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22. Какая организация координирует охрану окружающей среды в РФ?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23. Контроль над выполнением законов об охране природы в РФ?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24. Важнейшие природоохранительные законы в РФ?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25. Механизм принятия законов об охране природы в РФ?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26. Экологический паспорт предприятия.</w:t>
      </w:r>
    </w:p>
    <w:p w:rsidR="006926A4" w:rsidRPr="006926A4" w:rsidRDefault="006926A4" w:rsidP="006926A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926A4">
        <w:rPr>
          <w:rFonts w:ascii="Times New Roman" w:hAnsi="Times New Roman" w:cs="Times New Roman"/>
          <w:sz w:val="28"/>
          <w:szCs w:val="28"/>
        </w:rPr>
        <w:t>27. Экологическая стандартизация предприятий.</w:t>
      </w:r>
    </w:p>
    <w:p w:rsidR="006926A4" w:rsidRPr="006926A4" w:rsidRDefault="006926A4" w:rsidP="006926A4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6926A4">
        <w:rPr>
          <w:rFonts w:ascii="Times New Roman" w:hAnsi="Times New Roman" w:cs="Times New Roman"/>
          <w:sz w:val="28"/>
          <w:szCs w:val="28"/>
        </w:rPr>
        <w:t>Основные загрязнители биосферы.</w:t>
      </w:r>
    </w:p>
    <w:p w:rsidR="006926A4" w:rsidRPr="006926A4" w:rsidRDefault="006926A4" w:rsidP="006926A4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926A4">
        <w:rPr>
          <w:rFonts w:ascii="Times New Roman" w:hAnsi="Times New Roman" w:cs="Times New Roman"/>
          <w:sz w:val="28"/>
          <w:szCs w:val="28"/>
        </w:rPr>
        <w:t>. Факторы, влияющие на продолжительность жизни.</w:t>
      </w:r>
    </w:p>
    <w:p w:rsidR="006926A4" w:rsidRPr="006926A4" w:rsidRDefault="006926A4" w:rsidP="006926A4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6926A4">
        <w:rPr>
          <w:rFonts w:ascii="Times New Roman" w:hAnsi="Times New Roman" w:cs="Times New Roman"/>
          <w:sz w:val="28"/>
          <w:szCs w:val="28"/>
        </w:rPr>
        <w:t>. Пестицидные  загрязнители  почвы.</w:t>
      </w:r>
    </w:p>
    <w:p w:rsidR="006926A4" w:rsidRPr="006926A4" w:rsidRDefault="006926A4" w:rsidP="006926A4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6926A4">
        <w:rPr>
          <w:rFonts w:ascii="Times New Roman" w:hAnsi="Times New Roman" w:cs="Times New Roman"/>
          <w:sz w:val="28"/>
          <w:szCs w:val="28"/>
        </w:rPr>
        <w:t>. Основные качества окружающей среды.</w:t>
      </w:r>
    </w:p>
    <w:p w:rsidR="006926A4" w:rsidRPr="006926A4" w:rsidRDefault="006926A4" w:rsidP="006926A4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926A4">
        <w:rPr>
          <w:rFonts w:ascii="Times New Roman" w:hAnsi="Times New Roman" w:cs="Times New Roman"/>
          <w:sz w:val="28"/>
          <w:szCs w:val="28"/>
        </w:rPr>
        <w:t>. Основные принципы охраны окружающей среды.</w:t>
      </w:r>
    </w:p>
    <w:p w:rsidR="006926A4" w:rsidRPr="006926A4" w:rsidRDefault="006926A4" w:rsidP="006926A4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926A4">
        <w:rPr>
          <w:rFonts w:ascii="Times New Roman" w:hAnsi="Times New Roman" w:cs="Times New Roman"/>
          <w:sz w:val="28"/>
          <w:szCs w:val="28"/>
        </w:rPr>
        <w:t>. Основные принципы рационального природопользования.</w:t>
      </w:r>
    </w:p>
    <w:p w:rsidR="006926A4" w:rsidRPr="00EF7240" w:rsidRDefault="006926A4" w:rsidP="006926A4">
      <w:pPr>
        <w:pStyle w:val="a6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6926A4">
        <w:rPr>
          <w:rFonts w:ascii="Times New Roman" w:hAnsi="Times New Roman" w:cs="Times New Roman"/>
          <w:sz w:val="28"/>
          <w:szCs w:val="28"/>
        </w:rPr>
        <w:t>. Российское природоохранное законодательство</w:t>
      </w:r>
      <w:r w:rsidRPr="00EF7240">
        <w:rPr>
          <w:rFonts w:ascii="Times New Roman" w:hAnsi="Times New Roman" w:cs="Times New Roman"/>
          <w:sz w:val="28"/>
          <w:szCs w:val="28"/>
        </w:rPr>
        <w:t>.</w:t>
      </w:r>
    </w:p>
    <w:p w:rsidR="006926A4" w:rsidRDefault="006926A4" w:rsidP="006926A4">
      <w:pPr>
        <w:pStyle w:val="a6"/>
        <w:ind w:left="360"/>
      </w:pPr>
    </w:p>
    <w:p w:rsidR="00AB6B5E" w:rsidRPr="00072212" w:rsidRDefault="00AB6B5E" w:rsidP="003D6E6C">
      <w:pPr>
        <w:spacing w:line="360" w:lineRule="auto"/>
        <w:rPr>
          <w:rFonts w:ascii="Times New Roman" w:hAnsi="Times New Roman" w:cs="Times New Roman"/>
        </w:rPr>
      </w:pPr>
    </w:p>
    <w:sectPr w:rsidR="00AB6B5E" w:rsidRPr="00072212" w:rsidSect="00AD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67CF8"/>
    <w:multiLevelType w:val="hybridMultilevel"/>
    <w:tmpl w:val="359A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82BDC"/>
    <w:multiLevelType w:val="hybridMultilevel"/>
    <w:tmpl w:val="2D7C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90766B"/>
    <w:multiLevelType w:val="hybridMultilevel"/>
    <w:tmpl w:val="789A31E2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81F8B"/>
    <w:multiLevelType w:val="hybridMultilevel"/>
    <w:tmpl w:val="BC96607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B7D3E"/>
    <w:multiLevelType w:val="hybridMultilevel"/>
    <w:tmpl w:val="1D38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B458A"/>
    <w:multiLevelType w:val="hybridMultilevel"/>
    <w:tmpl w:val="28769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812"/>
    <w:rsid w:val="0000637B"/>
    <w:rsid w:val="00072212"/>
    <w:rsid w:val="00086250"/>
    <w:rsid w:val="00090CA6"/>
    <w:rsid w:val="000967D2"/>
    <w:rsid w:val="000A0113"/>
    <w:rsid w:val="000C7B09"/>
    <w:rsid w:val="000D2813"/>
    <w:rsid w:val="000F475A"/>
    <w:rsid w:val="00102621"/>
    <w:rsid w:val="00166CD6"/>
    <w:rsid w:val="00172CFB"/>
    <w:rsid w:val="00181C03"/>
    <w:rsid w:val="001938C7"/>
    <w:rsid w:val="001B35F2"/>
    <w:rsid w:val="001C14C3"/>
    <w:rsid w:val="001C20B2"/>
    <w:rsid w:val="001C30CD"/>
    <w:rsid w:val="001C41DF"/>
    <w:rsid w:val="001C4F18"/>
    <w:rsid w:val="002117BA"/>
    <w:rsid w:val="00233CB8"/>
    <w:rsid w:val="0026158B"/>
    <w:rsid w:val="002B49A7"/>
    <w:rsid w:val="002C3023"/>
    <w:rsid w:val="002C3C8A"/>
    <w:rsid w:val="002F59BA"/>
    <w:rsid w:val="002F6BF7"/>
    <w:rsid w:val="00307920"/>
    <w:rsid w:val="00312692"/>
    <w:rsid w:val="003267F5"/>
    <w:rsid w:val="003312F3"/>
    <w:rsid w:val="00340BB9"/>
    <w:rsid w:val="0034435E"/>
    <w:rsid w:val="003569EE"/>
    <w:rsid w:val="003C3EDE"/>
    <w:rsid w:val="003D6E6C"/>
    <w:rsid w:val="00411D1F"/>
    <w:rsid w:val="0044663B"/>
    <w:rsid w:val="00472D0D"/>
    <w:rsid w:val="00491B10"/>
    <w:rsid w:val="004B4310"/>
    <w:rsid w:val="004D7662"/>
    <w:rsid w:val="005047AF"/>
    <w:rsid w:val="00532976"/>
    <w:rsid w:val="00571BAA"/>
    <w:rsid w:val="005761C4"/>
    <w:rsid w:val="005D48E4"/>
    <w:rsid w:val="005E768A"/>
    <w:rsid w:val="00602063"/>
    <w:rsid w:val="00616544"/>
    <w:rsid w:val="00642EA1"/>
    <w:rsid w:val="00664FB7"/>
    <w:rsid w:val="00673DB2"/>
    <w:rsid w:val="006755DB"/>
    <w:rsid w:val="006926A4"/>
    <w:rsid w:val="006E6624"/>
    <w:rsid w:val="006F176A"/>
    <w:rsid w:val="00711878"/>
    <w:rsid w:val="0071543A"/>
    <w:rsid w:val="007A40EE"/>
    <w:rsid w:val="007B6FE6"/>
    <w:rsid w:val="007F35BD"/>
    <w:rsid w:val="007F5C85"/>
    <w:rsid w:val="0085421C"/>
    <w:rsid w:val="00880D6A"/>
    <w:rsid w:val="00890871"/>
    <w:rsid w:val="00892904"/>
    <w:rsid w:val="008F3A20"/>
    <w:rsid w:val="008F4CF0"/>
    <w:rsid w:val="009076E0"/>
    <w:rsid w:val="009236D0"/>
    <w:rsid w:val="00962095"/>
    <w:rsid w:val="009750FF"/>
    <w:rsid w:val="00976377"/>
    <w:rsid w:val="00991812"/>
    <w:rsid w:val="00A86E8D"/>
    <w:rsid w:val="00A92549"/>
    <w:rsid w:val="00A978BC"/>
    <w:rsid w:val="00AA63BA"/>
    <w:rsid w:val="00AB6B5E"/>
    <w:rsid w:val="00AD3A4D"/>
    <w:rsid w:val="00AD7DA2"/>
    <w:rsid w:val="00B473A5"/>
    <w:rsid w:val="00BB23E5"/>
    <w:rsid w:val="00BB3A05"/>
    <w:rsid w:val="00BD2D57"/>
    <w:rsid w:val="00BD7C00"/>
    <w:rsid w:val="00BF7CE1"/>
    <w:rsid w:val="00C00DCF"/>
    <w:rsid w:val="00C31D42"/>
    <w:rsid w:val="00C352DC"/>
    <w:rsid w:val="00CB1CDC"/>
    <w:rsid w:val="00CF5A8C"/>
    <w:rsid w:val="00D00AF2"/>
    <w:rsid w:val="00D157EF"/>
    <w:rsid w:val="00D37522"/>
    <w:rsid w:val="00D436B8"/>
    <w:rsid w:val="00D81AED"/>
    <w:rsid w:val="00D85AA3"/>
    <w:rsid w:val="00D94C53"/>
    <w:rsid w:val="00D9504A"/>
    <w:rsid w:val="00D95A8F"/>
    <w:rsid w:val="00DA5834"/>
    <w:rsid w:val="00DD5F5C"/>
    <w:rsid w:val="00E917F7"/>
    <w:rsid w:val="00EE329D"/>
    <w:rsid w:val="00EE6597"/>
    <w:rsid w:val="00EF7240"/>
    <w:rsid w:val="00F2402A"/>
    <w:rsid w:val="00F33803"/>
    <w:rsid w:val="00FC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7CE1"/>
    <w:pPr>
      <w:ind w:left="720"/>
      <w:contextualSpacing/>
    </w:pPr>
  </w:style>
  <w:style w:type="paragraph" w:styleId="a7">
    <w:name w:val="footer"/>
    <w:basedOn w:val="a"/>
    <w:link w:val="a8"/>
    <w:rsid w:val="00616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165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AD7DA2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7ED3-29D1-48E7-9C40-3E72E49E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nselivanova</dc:creator>
  <cp:lastModifiedBy>odavydenko</cp:lastModifiedBy>
  <cp:revision>13</cp:revision>
  <dcterms:created xsi:type="dcterms:W3CDTF">2016-05-29T13:26:00Z</dcterms:created>
  <dcterms:modified xsi:type="dcterms:W3CDTF">2018-01-26T11:52:00Z</dcterms:modified>
</cp:coreProperties>
</file>